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05E4" w:rsidRPr="00B75640" w:rsidRDefault="00BF05E4" w:rsidP="00BF05E4">
      <w:pPr>
        <w:shd w:val="clear" w:color="auto" w:fill="FFFFFF"/>
        <w:autoSpaceDE w:val="0"/>
        <w:spacing w:line="0" w:lineRule="atLeast"/>
        <w:jc w:val="center"/>
        <w:rPr>
          <w:rFonts w:ascii="Arial" w:hAnsi="Arial" w:cs="Arial"/>
          <w:b/>
          <w:bCs/>
          <w:color w:val="000000"/>
          <w:sz w:val="32"/>
          <w:szCs w:val="32"/>
        </w:rPr>
      </w:pPr>
      <w:r>
        <w:rPr>
          <w:rFonts w:ascii="Arial" w:hAnsi="Arial" w:cs="Arial"/>
          <w:b/>
          <w:smallCaps/>
          <w:color w:val="000000"/>
          <w:sz w:val="32"/>
          <w:szCs w:val="32"/>
        </w:rPr>
        <w:t>29.</w:t>
      </w:r>
      <w:r w:rsidRPr="002F004F">
        <w:rPr>
          <w:rFonts w:ascii="Arial" w:hAnsi="Arial" w:cs="Arial"/>
          <w:b/>
          <w:smallCaps/>
          <w:color w:val="000000"/>
          <w:sz w:val="32"/>
          <w:szCs w:val="32"/>
        </w:rPr>
        <w:t>03</w:t>
      </w:r>
      <w:r w:rsidRPr="00B75640">
        <w:rPr>
          <w:rFonts w:ascii="Arial" w:hAnsi="Arial" w:cs="Arial"/>
          <w:b/>
          <w:smallCaps/>
          <w:color w:val="000000"/>
          <w:sz w:val="32"/>
          <w:szCs w:val="32"/>
        </w:rPr>
        <w:t>.202</w:t>
      </w:r>
      <w:r>
        <w:rPr>
          <w:rFonts w:ascii="Arial" w:hAnsi="Arial" w:cs="Arial"/>
          <w:b/>
          <w:smallCaps/>
          <w:color w:val="000000"/>
          <w:sz w:val="32"/>
          <w:szCs w:val="32"/>
        </w:rPr>
        <w:t>4</w:t>
      </w:r>
      <w:r w:rsidRPr="00B75640">
        <w:rPr>
          <w:rFonts w:ascii="Arial" w:hAnsi="Arial" w:cs="Arial"/>
          <w:b/>
          <w:smallCaps/>
          <w:color w:val="000000"/>
          <w:sz w:val="32"/>
          <w:szCs w:val="32"/>
        </w:rPr>
        <w:t xml:space="preserve"> г. </w:t>
      </w:r>
      <w:r>
        <w:rPr>
          <w:rFonts w:ascii="Arial" w:hAnsi="Arial" w:cs="Arial"/>
          <w:b/>
          <w:bCs/>
          <w:color w:val="000000"/>
          <w:sz w:val="32"/>
          <w:szCs w:val="32"/>
        </w:rPr>
        <w:t>№ 31/5</w:t>
      </w:r>
    </w:p>
    <w:p w:rsidR="00BF05E4" w:rsidRPr="00B75640" w:rsidRDefault="00BF05E4" w:rsidP="00BF05E4">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РОССИЙСКАЯ ФЕДЕРАЦИЯ</w:t>
      </w:r>
    </w:p>
    <w:p w:rsidR="00BF05E4" w:rsidRPr="00B75640" w:rsidRDefault="00BF05E4" w:rsidP="00BF05E4">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ИРКУТСКАЯ ОБЛАСТЬ</w:t>
      </w:r>
    </w:p>
    <w:p w:rsidR="00BF05E4" w:rsidRDefault="00BF05E4" w:rsidP="00BF05E4">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 xml:space="preserve">КИРЕНСКИЙ РАЙОН </w:t>
      </w:r>
    </w:p>
    <w:p w:rsidR="00BF05E4" w:rsidRPr="00403312" w:rsidRDefault="00BF05E4" w:rsidP="00BF05E4">
      <w:pPr>
        <w:ind w:firstLine="709"/>
        <w:jc w:val="center"/>
        <w:rPr>
          <w:rFonts w:ascii="Arial" w:hAnsi="Arial" w:cs="Arial"/>
          <w:b/>
          <w:sz w:val="32"/>
          <w:szCs w:val="32"/>
        </w:rPr>
      </w:pPr>
      <w:r>
        <w:rPr>
          <w:rFonts w:ascii="Arial" w:hAnsi="Arial" w:cs="Arial"/>
          <w:b/>
          <w:sz w:val="32"/>
          <w:szCs w:val="32"/>
        </w:rPr>
        <w:t>МУНИЦИПАЛЬНОЕ ОБРАЗОВАНИЕ</w:t>
      </w:r>
    </w:p>
    <w:p w:rsidR="00BF05E4" w:rsidRPr="00B75640" w:rsidRDefault="00BF05E4" w:rsidP="00BF05E4">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АЛЫМОВСКОЕ СЕЛЬСКОЕ ПОСЕЛЕНИЕ</w:t>
      </w:r>
    </w:p>
    <w:p w:rsidR="00BF05E4" w:rsidRDefault="00BF05E4" w:rsidP="00BF05E4">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ДУМА</w:t>
      </w:r>
    </w:p>
    <w:p w:rsidR="00BF05E4" w:rsidRPr="00B75640" w:rsidRDefault="00BF05E4" w:rsidP="00BF05E4">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РЕШЕНИ</w:t>
      </w:r>
      <w:r>
        <w:rPr>
          <w:rFonts w:ascii="Arial" w:hAnsi="Arial" w:cs="Arial"/>
          <w:b/>
          <w:smallCaps/>
          <w:color w:val="000000"/>
          <w:sz w:val="32"/>
          <w:szCs w:val="32"/>
        </w:rPr>
        <w:t>Е</w:t>
      </w:r>
    </w:p>
    <w:p w:rsidR="00BF05E4" w:rsidRPr="00B75640" w:rsidRDefault="00BF05E4" w:rsidP="00BF05E4">
      <w:pPr>
        <w:spacing w:line="276" w:lineRule="auto"/>
        <w:rPr>
          <w:rFonts w:ascii="Arial" w:hAnsi="Arial" w:cs="Arial"/>
          <w:b/>
        </w:rPr>
      </w:pPr>
      <w:r w:rsidRPr="00B75640">
        <w:rPr>
          <w:rFonts w:ascii="Arial" w:hAnsi="Arial" w:cs="Arial"/>
          <w:b/>
        </w:rPr>
        <w:t xml:space="preserve">                                    </w:t>
      </w:r>
    </w:p>
    <w:p w:rsidR="00BF05E4" w:rsidRDefault="00BF05E4" w:rsidP="00BF05E4">
      <w:pPr>
        <w:shd w:val="clear" w:color="auto" w:fill="FFFFFF"/>
        <w:autoSpaceDE w:val="0"/>
        <w:spacing w:line="320" w:lineRule="atLeast"/>
        <w:jc w:val="center"/>
        <w:rPr>
          <w:rFonts w:ascii="Arial" w:hAnsi="Arial" w:cs="Arial"/>
          <w:b/>
          <w:sz w:val="32"/>
          <w:szCs w:val="32"/>
        </w:rPr>
      </w:pPr>
      <w:r w:rsidRPr="00F06258">
        <w:rPr>
          <w:rFonts w:ascii="Arial" w:hAnsi="Arial" w:cs="Arial"/>
          <w:b/>
          <w:sz w:val="32"/>
          <w:szCs w:val="32"/>
        </w:rPr>
        <w:t xml:space="preserve">«О ВНЕСЕНИИ ИЗМЕНЕНИЙ В РЕШЕНИЕ ДУМЫ АЛЫМОВСКОГО СЕЛЬСКОГО ПОСЕЛЕНИЯ № </w:t>
      </w:r>
      <w:r>
        <w:rPr>
          <w:rFonts w:ascii="Arial" w:hAnsi="Arial" w:cs="Arial"/>
          <w:b/>
          <w:sz w:val="32"/>
          <w:szCs w:val="32"/>
        </w:rPr>
        <w:t>22</w:t>
      </w:r>
      <w:r w:rsidRPr="00F06258">
        <w:rPr>
          <w:rFonts w:ascii="Arial" w:hAnsi="Arial" w:cs="Arial"/>
          <w:b/>
          <w:sz w:val="32"/>
          <w:szCs w:val="32"/>
        </w:rPr>
        <w:t>/</w:t>
      </w:r>
      <w:r>
        <w:rPr>
          <w:rFonts w:ascii="Arial" w:hAnsi="Arial" w:cs="Arial"/>
          <w:b/>
          <w:sz w:val="32"/>
          <w:szCs w:val="32"/>
        </w:rPr>
        <w:t>5</w:t>
      </w:r>
      <w:r w:rsidRPr="00F06258">
        <w:rPr>
          <w:rFonts w:ascii="Arial" w:hAnsi="Arial" w:cs="Arial"/>
          <w:b/>
          <w:sz w:val="32"/>
          <w:szCs w:val="32"/>
        </w:rPr>
        <w:t xml:space="preserve"> ОТ 28.12.202</w:t>
      </w:r>
      <w:r>
        <w:rPr>
          <w:rFonts w:ascii="Arial" w:hAnsi="Arial" w:cs="Arial"/>
          <w:b/>
          <w:sz w:val="32"/>
          <w:szCs w:val="32"/>
        </w:rPr>
        <w:t>3 Г. «</w:t>
      </w:r>
      <w:r w:rsidRPr="00F06258">
        <w:rPr>
          <w:rFonts w:ascii="Arial" w:hAnsi="Arial" w:cs="Arial"/>
          <w:b/>
          <w:sz w:val="32"/>
          <w:szCs w:val="32"/>
        </w:rPr>
        <w:t>О БЮДЖЕТЕ АЛЫМОВСКОГО СЕЛЬСКОГО ПОСЕЛЕНИЯ НА 202</w:t>
      </w:r>
      <w:r>
        <w:rPr>
          <w:rFonts w:ascii="Arial" w:hAnsi="Arial" w:cs="Arial"/>
          <w:b/>
          <w:sz w:val="32"/>
          <w:szCs w:val="32"/>
        </w:rPr>
        <w:t>4</w:t>
      </w:r>
      <w:r w:rsidRPr="00F06258">
        <w:rPr>
          <w:rFonts w:ascii="Arial" w:hAnsi="Arial" w:cs="Arial"/>
          <w:b/>
          <w:sz w:val="32"/>
          <w:szCs w:val="32"/>
        </w:rPr>
        <w:t xml:space="preserve"> ГОД  И ПЛАНОВЫЙ ПЕРИОД 202</w:t>
      </w:r>
      <w:r>
        <w:rPr>
          <w:rFonts w:ascii="Arial" w:hAnsi="Arial" w:cs="Arial"/>
          <w:b/>
          <w:sz w:val="32"/>
          <w:szCs w:val="32"/>
        </w:rPr>
        <w:t>5</w:t>
      </w:r>
      <w:r w:rsidRPr="00F06258">
        <w:rPr>
          <w:rFonts w:ascii="Arial" w:hAnsi="Arial" w:cs="Arial"/>
          <w:b/>
          <w:sz w:val="32"/>
          <w:szCs w:val="32"/>
        </w:rPr>
        <w:t>-202</w:t>
      </w:r>
      <w:r>
        <w:rPr>
          <w:rFonts w:ascii="Arial" w:hAnsi="Arial" w:cs="Arial"/>
          <w:b/>
          <w:sz w:val="32"/>
          <w:szCs w:val="32"/>
        </w:rPr>
        <w:t>6</w:t>
      </w:r>
      <w:r w:rsidRPr="00F06258">
        <w:rPr>
          <w:rFonts w:ascii="Arial" w:hAnsi="Arial" w:cs="Arial"/>
          <w:b/>
          <w:sz w:val="32"/>
          <w:szCs w:val="32"/>
        </w:rPr>
        <w:t xml:space="preserve"> ГОДОВ»»</w:t>
      </w:r>
    </w:p>
    <w:p w:rsidR="00BF05E4" w:rsidRPr="00B75640" w:rsidRDefault="00BF05E4" w:rsidP="00BF05E4">
      <w:pPr>
        <w:shd w:val="clear" w:color="auto" w:fill="FFFFFF"/>
        <w:autoSpaceDE w:val="0"/>
        <w:spacing w:before="240"/>
        <w:jc w:val="both"/>
        <w:rPr>
          <w:rFonts w:ascii="Arial" w:hAnsi="Arial" w:cs="Arial"/>
        </w:rPr>
      </w:pPr>
      <w:proofErr w:type="gramStart"/>
      <w:r w:rsidRPr="00765642">
        <w:rPr>
          <w:rFonts w:ascii="Arial" w:hAnsi="Arial" w:cs="Arial"/>
        </w:rPr>
        <w:t xml:space="preserve">В соответствии со ст.ст. 15, 187 Бюджетного Кодекса Российской Федерации,  ст.14, 52 Федерального закона от 06.10.2003 года № 131-ФЗ «Об общих принципах </w:t>
      </w:r>
      <w:r w:rsidRPr="00415135">
        <w:rPr>
          <w:rFonts w:ascii="Arial" w:hAnsi="Arial" w:cs="Arial"/>
        </w:rPr>
        <w:t>организации местного самоуправления в Российской Федерации», ст. 11, 12, 13 Положения о бюджетном процессе в Алымовском муниципальном образовании утвержденного решением Думы 30.12.2020 г. № 142/4,</w:t>
      </w:r>
      <w:r w:rsidRPr="00765642">
        <w:rPr>
          <w:rFonts w:ascii="Arial" w:hAnsi="Arial" w:cs="Arial"/>
        </w:rPr>
        <w:t xml:space="preserve"> ст.62, 63   Уставом </w:t>
      </w:r>
      <w:r w:rsidRPr="00271056">
        <w:rPr>
          <w:rFonts w:ascii="Arial" w:hAnsi="Arial" w:cs="Arial"/>
        </w:rPr>
        <w:t>Алымовского муниципального образования, рассмотрев проект изменений бюджета Алымовского</w:t>
      </w:r>
      <w:proofErr w:type="gramEnd"/>
      <w:r w:rsidRPr="00271056">
        <w:rPr>
          <w:rFonts w:ascii="Arial" w:hAnsi="Arial" w:cs="Arial"/>
        </w:rPr>
        <w:t xml:space="preserve"> сельского поселения на 2024 год и плановый период 2025-2026 годов, Дума Алымовского сельского поселения</w:t>
      </w:r>
    </w:p>
    <w:p w:rsidR="00BF05E4" w:rsidRDefault="00BF05E4" w:rsidP="00BF05E4">
      <w:pPr>
        <w:shd w:val="clear" w:color="auto" w:fill="FFFFFF"/>
        <w:autoSpaceDE w:val="0"/>
        <w:spacing w:before="120" w:after="120"/>
        <w:jc w:val="center"/>
        <w:rPr>
          <w:rFonts w:ascii="Arial" w:hAnsi="Arial" w:cs="Arial"/>
          <w:b/>
        </w:rPr>
      </w:pPr>
      <w:r w:rsidRPr="00B75640">
        <w:rPr>
          <w:rFonts w:ascii="Arial" w:hAnsi="Arial" w:cs="Arial"/>
          <w:b/>
          <w:sz w:val="30"/>
          <w:szCs w:val="30"/>
        </w:rPr>
        <w:t>РЕШИЛА</w:t>
      </w:r>
      <w:r w:rsidRPr="00B75640">
        <w:rPr>
          <w:rFonts w:ascii="Arial" w:hAnsi="Arial" w:cs="Arial"/>
          <w:b/>
        </w:rPr>
        <w:t>:</w:t>
      </w:r>
    </w:p>
    <w:p w:rsidR="00BF05E4" w:rsidRPr="009E3980" w:rsidRDefault="00BF05E4" w:rsidP="00BF05E4">
      <w:pPr>
        <w:pStyle w:val="afc"/>
        <w:numPr>
          <w:ilvl w:val="0"/>
          <w:numId w:val="11"/>
        </w:numPr>
        <w:shd w:val="clear" w:color="auto" w:fill="FFFFFF"/>
        <w:autoSpaceDE w:val="0"/>
        <w:ind w:left="0" w:firstLine="709"/>
        <w:jc w:val="both"/>
        <w:rPr>
          <w:rFonts w:ascii="Arial" w:hAnsi="Arial" w:cs="Arial"/>
        </w:rPr>
      </w:pPr>
      <w:r w:rsidRPr="009E3980">
        <w:rPr>
          <w:rFonts w:ascii="Arial" w:hAnsi="Arial" w:cs="Arial"/>
        </w:rPr>
        <w:t>Внести в Решение Думы Алымовского сельского поселения № 22/5 от 28.12.2023 г. «О бюджете Алымовского сельского поселения на 2024 год и плановый период 2025-2026 годов» следующие изменения:</w:t>
      </w:r>
    </w:p>
    <w:p w:rsidR="00BF05E4" w:rsidRPr="009E3980" w:rsidRDefault="00BF05E4" w:rsidP="00BF05E4">
      <w:pPr>
        <w:pStyle w:val="afc"/>
        <w:numPr>
          <w:ilvl w:val="1"/>
          <w:numId w:val="12"/>
        </w:numPr>
        <w:shd w:val="clear" w:color="auto" w:fill="FFFFFF"/>
        <w:autoSpaceDE w:val="0"/>
        <w:ind w:left="0" w:firstLine="709"/>
        <w:jc w:val="both"/>
        <w:rPr>
          <w:rFonts w:ascii="Arial" w:hAnsi="Arial" w:cs="Arial"/>
        </w:rPr>
      </w:pPr>
      <w:r w:rsidRPr="009E3980">
        <w:rPr>
          <w:rFonts w:ascii="Arial" w:hAnsi="Arial" w:cs="Arial"/>
        </w:rPr>
        <w:t xml:space="preserve"> Подпункт 1 пункта 1 решения  изложить в следующей редакции:</w:t>
      </w:r>
    </w:p>
    <w:p w:rsidR="00BF05E4" w:rsidRPr="009F0FF8" w:rsidRDefault="00BF05E4" w:rsidP="00BF05E4">
      <w:pPr>
        <w:shd w:val="clear" w:color="auto" w:fill="FFFFFF"/>
        <w:autoSpaceDE w:val="0"/>
        <w:ind w:left="709"/>
        <w:jc w:val="both"/>
        <w:rPr>
          <w:rFonts w:ascii="Arial" w:hAnsi="Arial" w:cs="Arial"/>
          <w:sz w:val="20"/>
          <w:szCs w:val="20"/>
        </w:rPr>
      </w:pPr>
      <w:r w:rsidRPr="009F0FF8">
        <w:rPr>
          <w:rFonts w:ascii="Arial" w:hAnsi="Arial" w:cs="Arial"/>
          <w:sz w:val="20"/>
          <w:szCs w:val="20"/>
        </w:rPr>
        <w:t>1. Утвердить основные характеристики бюджета Алымовского сельского поселения на 2024 год:</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 xml:space="preserve">  -Общий объем доходов бюджета  в сумме 12 103 691,00 руб., в том числе: </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 xml:space="preserve">налоговые и неналоговые доходы -  4 301 081,00 руб. </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безвозмездные перечисления в сумме -  7 802 610,00 руб., из них</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 xml:space="preserve"> объем межбюджетных трансфертов из областного бюджета – 689 200,00 руб., </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 xml:space="preserve"> объем межбюджетных трансфертов из районного бюджета  - 7 113 410,00 руб.</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 Общий объем расходов бюджета в сумме – 19 917 7</w:t>
      </w:r>
      <w:bookmarkStart w:id="0" w:name="_GoBack"/>
      <w:bookmarkEnd w:id="0"/>
      <w:r w:rsidRPr="009F0FF8">
        <w:rPr>
          <w:rFonts w:ascii="Arial" w:hAnsi="Arial" w:cs="Arial"/>
          <w:sz w:val="20"/>
          <w:szCs w:val="20"/>
        </w:rPr>
        <w:t xml:space="preserve">48,74 руб. </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 xml:space="preserve">- Размер дефицита бюджета муниципального образования в сумме – 211 613,19 руб., или 4,92 %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BF05E4" w:rsidRPr="009F0FF8" w:rsidRDefault="00BF05E4" w:rsidP="009F0FF8">
      <w:pPr>
        <w:shd w:val="clear" w:color="auto" w:fill="FFFFFF"/>
        <w:autoSpaceDE w:val="0"/>
        <w:jc w:val="both"/>
        <w:rPr>
          <w:rFonts w:ascii="Arial" w:hAnsi="Arial" w:cs="Arial"/>
          <w:sz w:val="20"/>
          <w:szCs w:val="20"/>
        </w:rPr>
      </w:pPr>
      <w:r w:rsidRPr="009F0FF8">
        <w:rPr>
          <w:rFonts w:ascii="Arial" w:hAnsi="Arial" w:cs="Arial"/>
          <w:sz w:val="20"/>
          <w:szCs w:val="20"/>
        </w:rPr>
        <w:t xml:space="preserve">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01.01.2024 года в сумме 7 602 444,55 руб. Общий объем размера дефицита бюджета </w:t>
      </w:r>
      <w:r w:rsidR="00346BDB">
        <w:rPr>
          <w:rFonts w:ascii="Arial" w:hAnsi="Arial" w:cs="Arial"/>
          <w:sz w:val="20"/>
          <w:szCs w:val="20"/>
        </w:rPr>
        <w:t>установить</w:t>
      </w:r>
      <w:r w:rsidRPr="009F0FF8">
        <w:rPr>
          <w:rFonts w:ascii="Arial" w:hAnsi="Arial" w:cs="Arial"/>
          <w:sz w:val="20"/>
          <w:szCs w:val="20"/>
        </w:rPr>
        <w:t xml:space="preserve"> 7 814 057,74 руб.</w:t>
      </w:r>
    </w:p>
    <w:p w:rsidR="00BF05E4" w:rsidRPr="009E3980" w:rsidRDefault="00BF05E4" w:rsidP="00BF05E4">
      <w:pPr>
        <w:pStyle w:val="afc"/>
        <w:numPr>
          <w:ilvl w:val="1"/>
          <w:numId w:val="12"/>
        </w:numPr>
        <w:shd w:val="clear" w:color="auto" w:fill="FFFFFF"/>
        <w:autoSpaceDE w:val="0"/>
        <w:ind w:left="567" w:firstLine="142"/>
        <w:jc w:val="both"/>
        <w:rPr>
          <w:rFonts w:ascii="Arial" w:hAnsi="Arial" w:cs="Arial"/>
        </w:rPr>
      </w:pPr>
      <w:r w:rsidRPr="009E3980">
        <w:rPr>
          <w:rFonts w:ascii="Arial" w:hAnsi="Arial" w:cs="Arial"/>
        </w:rPr>
        <w:t>Подпункт 3 пункта 1 решения  изложить в следующей редакции:</w:t>
      </w:r>
    </w:p>
    <w:p w:rsidR="00BF05E4" w:rsidRPr="009F0FF8" w:rsidRDefault="00BF05E4" w:rsidP="00BF05E4">
      <w:pPr>
        <w:shd w:val="clear" w:color="auto" w:fill="FFFFFF"/>
        <w:tabs>
          <w:tab w:val="left" w:pos="426"/>
          <w:tab w:val="left" w:pos="709"/>
        </w:tabs>
        <w:autoSpaceDE w:val="0"/>
        <w:jc w:val="both"/>
        <w:rPr>
          <w:rFonts w:ascii="Arial" w:hAnsi="Arial" w:cs="Arial"/>
          <w:sz w:val="20"/>
          <w:szCs w:val="20"/>
        </w:rPr>
      </w:pPr>
      <w:r w:rsidRPr="009F0FF8">
        <w:rPr>
          <w:rFonts w:ascii="Arial" w:hAnsi="Arial" w:cs="Arial"/>
          <w:sz w:val="20"/>
          <w:szCs w:val="20"/>
        </w:rPr>
        <w:t>3.Утвердить источники финансирования дефицита бюджета согласно приложению номер 1 к настоящему решению.</w:t>
      </w:r>
    </w:p>
    <w:p w:rsidR="00BF05E4" w:rsidRPr="009E3980" w:rsidRDefault="00BF05E4" w:rsidP="00BF05E4">
      <w:pPr>
        <w:pStyle w:val="afc"/>
        <w:numPr>
          <w:ilvl w:val="1"/>
          <w:numId w:val="12"/>
        </w:numPr>
        <w:shd w:val="clear" w:color="auto" w:fill="FFFFFF"/>
        <w:tabs>
          <w:tab w:val="left" w:pos="426"/>
          <w:tab w:val="left" w:pos="993"/>
        </w:tabs>
        <w:autoSpaceDE w:val="0"/>
        <w:ind w:left="1134"/>
        <w:jc w:val="both"/>
        <w:rPr>
          <w:rFonts w:ascii="Arial" w:hAnsi="Arial" w:cs="Arial"/>
        </w:rPr>
      </w:pPr>
      <w:r w:rsidRPr="009E3980">
        <w:rPr>
          <w:rFonts w:ascii="Arial" w:hAnsi="Arial" w:cs="Arial"/>
        </w:rPr>
        <w:t xml:space="preserve"> Пункт 3 решения  изложить в следующей редакции:</w:t>
      </w:r>
    </w:p>
    <w:p w:rsidR="00BF05E4" w:rsidRPr="009F0FF8" w:rsidRDefault="00BF05E4" w:rsidP="00BF05E4">
      <w:pPr>
        <w:shd w:val="clear" w:color="auto" w:fill="FFFFFF"/>
        <w:tabs>
          <w:tab w:val="left" w:pos="426"/>
          <w:tab w:val="left" w:pos="709"/>
        </w:tabs>
        <w:autoSpaceDE w:val="0"/>
        <w:jc w:val="both"/>
        <w:rPr>
          <w:rFonts w:ascii="Arial" w:hAnsi="Arial" w:cs="Arial"/>
          <w:sz w:val="20"/>
          <w:szCs w:val="20"/>
        </w:rPr>
      </w:pPr>
      <w:r w:rsidRPr="009F0FF8">
        <w:rPr>
          <w:rFonts w:ascii="Arial" w:hAnsi="Arial" w:cs="Arial"/>
          <w:sz w:val="20"/>
          <w:szCs w:val="20"/>
        </w:rPr>
        <w:t>Установить прогнозируемые доходы бюджета Алымовского сельского поселения на 2024 год и плановый период 2025-2026 годов согласно приложению номер 3 к настоящему решению</w:t>
      </w:r>
      <w:r w:rsidR="009F0FF8">
        <w:rPr>
          <w:rFonts w:ascii="Arial" w:hAnsi="Arial" w:cs="Arial"/>
          <w:sz w:val="20"/>
          <w:szCs w:val="20"/>
        </w:rPr>
        <w:t>.</w:t>
      </w:r>
    </w:p>
    <w:p w:rsidR="00BF05E4" w:rsidRPr="009E3980" w:rsidRDefault="00BF05E4" w:rsidP="00BF05E4">
      <w:pPr>
        <w:pStyle w:val="afc"/>
        <w:numPr>
          <w:ilvl w:val="1"/>
          <w:numId w:val="12"/>
        </w:numPr>
        <w:shd w:val="clear" w:color="auto" w:fill="FFFFFF"/>
        <w:autoSpaceDE w:val="0"/>
        <w:ind w:left="0" w:firstLine="709"/>
        <w:jc w:val="both"/>
        <w:rPr>
          <w:rFonts w:ascii="Arial" w:hAnsi="Arial" w:cs="Arial"/>
        </w:rPr>
      </w:pPr>
      <w:r w:rsidRPr="009E3980">
        <w:rPr>
          <w:rFonts w:ascii="Arial" w:hAnsi="Arial" w:cs="Arial"/>
        </w:rPr>
        <w:t>Пункт 5 решения  изложить в следующей редакции:</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Утвердить распределение бюджетных ассигнований по разделам, подразделам классификации  расходов бюджета на 202</w:t>
      </w:r>
      <w:r w:rsidR="008826D8">
        <w:rPr>
          <w:rFonts w:ascii="Arial" w:hAnsi="Arial" w:cs="Arial"/>
          <w:sz w:val="20"/>
          <w:szCs w:val="20"/>
        </w:rPr>
        <w:t>4</w:t>
      </w:r>
      <w:r w:rsidRPr="009F0FF8">
        <w:rPr>
          <w:rFonts w:ascii="Arial" w:hAnsi="Arial" w:cs="Arial"/>
          <w:sz w:val="20"/>
          <w:szCs w:val="20"/>
        </w:rPr>
        <w:t xml:space="preserve"> год  и плановый период 202</w:t>
      </w:r>
      <w:r w:rsidR="008826D8">
        <w:rPr>
          <w:rFonts w:ascii="Arial" w:hAnsi="Arial" w:cs="Arial"/>
          <w:sz w:val="20"/>
          <w:szCs w:val="20"/>
        </w:rPr>
        <w:t>5</w:t>
      </w:r>
      <w:r w:rsidRPr="009F0FF8">
        <w:rPr>
          <w:rFonts w:ascii="Arial" w:hAnsi="Arial" w:cs="Arial"/>
          <w:sz w:val="20"/>
          <w:szCs w:val="20"/>
        </w:rPr>
        <w:t>-202</w:t>
      </w:r>
      <w:r w:rsidR="008826D8">
        <w:rPr>
          <w:rFonts w:ascii="Arial" w:hAnsi="Arial" w:cs="Arial"/>
          <w:sz w:val="20"/>
          <w:szCs w:val="20"/>
        </w:rPr>
        <w:t>6</w:t>
      </w:r>
      <w:r w:rsidRPr="009F0FF8">
        <w:rPr>
          <w:rFonts w:ascii="Arial" w:hAnsi="Arial" w:cs="Arial"/>
          <w:sz w:val="20"/>
          <w:szCs w:val="20"/>
        </w:rPr>
        <w:t xml:space="preserve"> годов согласно  приложению  номер 5 к настоящему  решению.</w:t>
      </w:r>
    </w:p>
    <w:p w:rsidR="00BF05E4" w:rsidRPr="009E3980" w:rsidRDefault="00BF05E4" w:rsidP="00BF05E4">
      <w:pPr>
        <w:pStyle w:val="afc"/>
        <w:numPr>
          <w:ilvl w:val="1"/>
          <w:numId w:val="12"/>
        </w:numPr>
        <w:shd w:val="clear" w:color="auto" w:fill="FFFFFF"/>
        <w:autoSpaceDE w:val="0"/>
        <w:ind w:left="0" w:firstLine="709"/>
        <w:jc w:val="both"/>
        <w:rPr>
          <w:rFonts w:ascii="Arial" w:hAnsi="Arial" w:cs="Arial"/>
        </w:rPr>
      </w:pPr>
      <w:r w:rsidRPr="009E3980">
        <w:rPr>
          <w:rFonts w:ascii="Arial" w:hAnsi="Arial" w:cs="Arial"/>
        </w:rPr>
        <w:t>Пункт 6 решения  изложить в следующей редакции:</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lastRenderedPageBreak/>
        <w:t>Утвердить распределение бюджетных ассигнований по целевым статьям (муниципальным программам) и видам расходов классификации расходов бюджета на 202</w:t>
      </w:r>
      <w:r w:rsidR="008826D8">
        <w:rPr>
          <w:rFonts w:ascii="Arial" w:hAnsi="Arial" w:cs="Arial"/>
          <w:sz w:val="20"/>
          <w:szCs w:val="20"/>
        </w:rPr>
        <w:t>4</w:t>
      </w:r>
      <w:r w:rsidRPr="009F0FF8">
        <w:rPr>
          <w:rFonts w:ascii="Arial" w:hAnsi="Arial" w:cs="Arial"/>
          <w:sz w:val="20"/>
          <w:szCs w:val="20"/>
        </w:rPr>
        <w:t xml:space="preserve"> год и плановый период 202</w:t>
      </w:r>
      <w:r w:rsidR="008826D8">
        <w:rPr>
          <w:rFonts w:ascii="Arial" w:hAnsi="Arial" w:cs="Arial"/>
          <w:sz w:val="20"/>
          <w:szCs w:val="20"/>
        </w:rPr>
        <w:t>5</w:t>
      </w:r>
      <w:r w:rsidRPr="009F0FF8">
        <w:rPr>
          <w:rFonts w:ascii="Arial" w:hAnsi="Arial" w:cs="Arial"/>
          <w:sz w:val="20"/>
          <w:szCs w:val="20"/>
        </w:rPr>
        <w:t>-202</w:t>
      </w:r>
      <w:r w:rsidR="008826D8">
        <w:rPr>
          <w:rFonts w:ascii="Arial" w:hAnsi="Arial" w:cs="Arial"/>
          <w:sz w:val="20"/>
          <w:szCs w:val="20"/>
        </w:rPr>
        <w:t>6</w:t>
      </w:r>
      <w:r w:rsidRPr="009F0FF8">
        <w:rPr>
          <w:rFonts w:ascii="Arial" w:hAnsi="Arial" w:cs="Arial"/>
          <w:sz w:val="20"/>
          <w:szCs w:val="20"/>
        </w:rPr>
        <w:t xml:space="preserve"> годов согласно приложению номер 6 к настоящему решению.</w:t>
      </w:r>
    </w:p>
    <w:p w:rsidR="00BF05E4" w:rsidRPr="009E3980" w:rsidRDefault="00BF05E4" w:rsidP="00BF05E4">
      <w:pPr>
        <w:pStyle w:val="afc"/>
        <w:numPr>
          <w:ilvl w:val="1"/>
          <w:numId w:val="12"/>
        </w:numPr>
        <w:shd w:val="clear" w:color="auto" w:fill="FFFFFF"/>
        <w:autoSpaceDE w:val="0"/>
        <w:ind w:left="0" w:firstLine="709"/>
        <w:jc w:val="both"/>
        <w:rPr>
          <w:rFonts w:ascii="Arial" w:hAnsi="Arial" w:cs="Arial"/>
        </w:rPr>
      </w:pPr>
      <w:r w:rsidRPr="009E3980">
        <w:rPr>
          <w:rFonts w:ascii="Arial" w:hAnsi="Arial" w:cs="Arial"/>
        </w:rPr>
        <w:t>Пункт 7 решения  изложить в следующей редакции:</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202</w:t>
      </w:r>
      <w:r w:rsidR="008826D8">
        <w:rPr>
          <w:rFonts w:ascii="Arial" w:hAnsi="Arial" w:cs="Arial"/>
          <w:sz w:val="20"/>
          <w:szCs w:val="20"/>
        </w:rPr>
        <w:t>4</w:t>
      </w:r>
      <w:r w:rsidRPr="009F0FF8">
        <w:rPr>
          <w:rFonts w:ascii="Arial" w:hAnsi="Arial" w:cs="Arial"/>
          <w:sz w:val="20"/>
          <w:szCs w:val="20"/>
        </w:rPr>
        <w:t xml:space="preserve"> год  и плановый период 2024-2025 годов согласно  приложению  номер 7 к настоящему  решению.</w:t>
      </w:r>
    </w:p>
    <w:p w:rsidR="00BF05E4" w:rsidRPr="009E3980" w:rsidRDefault="00BF05E4" w:rsidP="00BF05E4">
      <w:pPr>
        <w:pStyle w:val="afc"/>
        <w:numPr>
          <w:ilvl w:val="1"/>
          <w:numId w:val="12"/>
        </w:numPr>
        <w:shd w:val="clear" w:color="auto" w:fill="FFFFFF"/>
        <w:autoSpaceDE w:val="0"/>
        <w:ind w:left="0" w:firstLine="709"/>
        <w:jc w:val="both"/>
        <w:rPr>
          <w:rFonts w:ascii="Arial" w:hAnsi="Arial" w:cs="Arial"/>
        </w:rPr>
      </w:pPr>
      <w:r w:rsidRPr="009E3980">
        <w:rPr>
          <w:rFonts w:ascii="Arial" w:hAnsi="Arial" w:cs="Arial"/>
        </w:rPr>
        <w:t>Подпункт 9 решения  изложить в следующей редакции:</w:t>
      </w:r>
    </w:p>
    <w:p w:rsidR="00BF05E4" w:rsidRPr="009F0FF8" w:rsidRDefault="00BF05E4" w:rsidP="00BF05E4">
      <w:pPr>
        <w:shd w:val="clear" w:color="auto" w:fill="FFFFFF"/>
        <w:autoSpaceDE w:val="0"/>
        <w:jc w:val="both"/>
        <w:rPr>
          <w:rFonts w:ascii="Arial" w:hAnsi="Arial" w:cs="Arial"/>
          <w:sz w:val="20"/>
          <w:szCs w:val="20"/>
        </w:rPr>
      </w:pPr>
      <w:proofErr w:type="gramStart"/>
      <w:r w:rsidRPr="009F0FF8">
        <w:rPr>
          <w:rFonts w:ascii="Arial" w:hAnsi="Arial" w:cs="Arial"/>
          <w:sz w:val="20"/>
          <w:szCs w:val="20"/>
        </w:rPr>
        <w:t>Утвердить в составе расходов бюджета Алымовского сельского поселения иные межбюджетные трансферты, передаваемые из бюджета поселения в соответствии с заключенными соглашениями на осуществление переданных полномочий в бюджет муниципального образования Киренский район, на 2024 год в сумме  1 481 988,77 руб. и плановый период в сумме 1 409 307,77 руб. в 2025 году и в сумме 1 409 307,77 руб. в 2026</w:t>
      </w:r>
      <w:proofErr w:type="gramEnd"/>
      <w:r w:rsidRPr="009F0FF8">
        <w:rPr>
          <w:rFonts w:ascii="Arial" w:hAnsi="Arial" w:cs="Arial"/>
          <w:sz w:val="20"/>
          <w:szCs w:val="20"/>
        </w:rPr>
        <w:t xml:space="preserve"> году согласно приложению номер 9 к настоящему решению.</w:t>
      </w:r>
    </w:p>
    <w:p w:rsidR="00BF05E4" w:rsidRPr="009E3980" w:rsidRDefault="00BF05E4" w:rsidP="00BF05E4">
      <w:pPr>
        <w:pStyle w:val="afc"/>
        <w:numPr>
          <w:ilvl w:val="1"/>
          <w:numId w:val="12"/>
        </w:numPr>
        <w:shd w:val="clear" w:color="auto" w:fill="FFFFFF"/>
        <w:autoSpaceDE w:val="0"/>
        <w:ind w:left="993"/>
        <w:jc w:val="both"/>
        <w:rPr>
          <w:rFonts w:ascii="Arial" w:hAnsi="Arial" w:cs="Arial"/>
        </w:rPr>
      </w:pPr>
      <w:r w:rsidRPr="009E3980">
        <w:rPr>
          <w:rFonts w:ascii="Arial" w:hAnsi="Arial" w:cs="Arial"/>
        </w:rPr>
        <w:t xml:space="preserve"> Пункт 10 решения  изложить в следующей редакции:</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Утвердить программу муниципальных заимствований на 2024 год  и плановый период 2025-2026 годов согласно приложению номер 10 к настоящему решению.</w:t>
      </w:r>
    </w:p>
    <w:p w:rsidR="00BF05E4" w:rsidRPr="009E3980" w:rsidRDefault="00BF05E4" w:rsidP="00BF05E4">
      <w:pPr>
        <w:pStyle w:val="afc"/>
        <w:numPr>
          <w:ilvl w:val="1"/>
          <w:numId w:val="12"/>
        </w:numPr>
        <w:shd w:val="clear" w:color="auto" w:fill="FFFFFF"/>
        <w:autoSpaceDE w:val="0"/>
        <w:ind w:left="0" w:firstLine="709"/>
        <w:jc w:val="both"/>
        <w:rPr>
          <w:rFonts w:ascii="Arial" w:hAnsi="Arial" w:cs="Arial"/>
        </w:rPr>
      </w:pPr>
      <w:r w:rsidRPr="009E3980">
        <w:rPr>
          <w:rFonts w:ascii="Arial" w:hAnsi="Arial" w:cs="Arial"/>
        </w:rPr>
        <w:t>Пункт 12 решения  изложить в следующей редакции:</w:t>
      </w:r>
    </w:p>
    <w:p w:rsidR="00BF05E4" w:rsidRPr="009F0FF8" w:rsidRDefault="00BF05E4" w:rsidP="00BF05E4">
      <w:pPr>
        <w:shd w:val="clear" w:color="auto" w:fill="FFFFFF"/>
        <w:autoSpaceDE w:val="0"/>
        <w:jc w:val="both"/>
        <w:rPr>
          <w:rFonts w:ascii="Arial" w:hAnsi="Arial" w:cs="Arial"/>
          <w:sz w:val="20"/>
          <w:szCs w:val="20"/>
        </w:rPr>
      </w:pPr>
      <w:r w:rsidRPr="009F0FF8">
        <w:rPr>
          <w:rFonts w:ascii="Arial" w:hAnsi="Arial" w:cs="Arial"/>
          <w:sz w:val="20"/>
          <w:szCs w:val="20"/>
        </w:rPr>
        <w:t>Утвердить объем бюджетных ассигнований на финансовое обеспечение реализации муниципальных программ на 202</w:t>
      </w:r>
      <w:r w:rsidR="008826D8">
        <w:rPr>
          <w:rFonts w:ascii="Arial" w:hAnsi="Arial" w:cs="Arial"/>
          <w:sz w:val="20"/>
          <w:szCs w:val="20"/>
        </w:rPr>
        <w:t>4</w:t>
      </w:r>
      <w:r w:rsidRPr="009F0FF8">
        <w:rPr>
          <w:rFonts w:ascii="Arial" w:hAnsi="Arial" w:cs="Arial"/>
          <w:sz w:val="20"/>
          <w:szCs w:val="20"/>
        </w:rPr>
        <w:t xml:space="preserve"> год и плановый период 202</w:t>
      </w:r>
      <w:r w:rsidR="008826D8">
        <w:rPr>
          <w:rFonts w:ascii="Arial" w:hAnsi="Arial" w:cs="Arial"/>
          <w:sz w:val="20"/>
          <w:szCs w:val="20"/>
        </w:rPr>
        <w:t>5</w:t>
      </w:r>
      <w:r w:rsidRPr="009F0FF8">
        <w:rPr>
          <w:rFonts w:ascii="Arial" w:hAnsi="Arial" w:cs="Arial"/>
          <w:sz w:val="20"/>
          <w:szCs w:val="20"/>
        </w:rPr>
        <w:t>-20</w:t>
      </w:r>
      <w:r w:rsidR="008826D8">
        <w:rPr>
          <w:rFonts w:ascii="Arial" w:hAnsi="Arial" w:cs="Arial"/>
          <w:sz w:val="20"/>
          <w:szCs w:val="20"/>
        </w:rPr>
        <w:t>26</w:t>
      </w:r>
      <w:r w:rsidRPr="009F0FF8">
        <w:rPr>
          <w:rFonts w:ascii="Arial" w:hAnsi="Arial" w:cs="Arial"/>
          <w:sz w:val="20"/>
          <w:szCs w:val="20"/>
        </w:rPr>
        <w:t xml:space="preserve"> годов согласно приложению номер 12 к настоящему решению.</w:t>
      </w:r>
    </w:p>
    <w:p w:rsidR="00BF05E4" w:rsidRPr="009E3980" w:rsidRDefault="00BF05E4" w:rsidP="00BF05E4">
      <w:pPr>
        <w:pStyle w:val="afc"/>
        <w:numPr>
          <w:ilvl w:val="1"/>
          <w:numId w:val="12"/>
        </w:numPr>
        <w:shd w:val="clear" w:color="auto" w:fill="FFFFFF"/>
        <w:autoSpaceDE w:val="0"/>
        <w:ind w:left="0" w:firstLine="709"/>
        <w:jc w:val="both"/>
        <w:rPr>
          <w:rFonts w:ascii="Arial" w:hAnsi="Arial" w:cs="Arial"/>
        </w:rPr>
      </w:pPr>
      <w:r w:rsidRPr="009E3980">
        <w:rPr>
          <w:rFonts w:ascii="Arial" w:hAnsi="Arial" w:cs="Arial"/>
        </w:rPr>
        <w:t xml:space="preserve"> Пункт 16 решения  изложить в следующей редакции:</w:t>
      </w:r>
    </w:p>
    <w:p w:rsidR="00BF05E4" w:rsidRPr="009E3980" w:rsidRDefault="00BF05E4" w:rsidP="00BF05E4">
      <w:pPr>
        <w:pStyle w:val="afc"/>
        <w:shd w:val="clear" w:color="auto" w:fill="FFFFFF"/>
        <w:autoSpaceDE w:val="0"/>
        <w:ind w:left="0"/>
        <w:jc w:val="both"/>
        <w:rPr>
          <w:rFonts w:ascii="Arial" w:hAnsi="Arial" w:cs="Arial"/>
        </w:rPr>
      </w:pPr>
      <w:r w:rsidRPr="009E3980">
        <w:rPr>
          <w:rFonts w:ascii="Arial" w:hAnsi="Arial" w:cs="Arial"/>
        </w:rPr>
        <w:t>Установить верхний предел муниципального долга по состоянию на 1 января 2025 года в размере 211 613,19 руб., в том числе верхний предел долга по муниципальным гарантиям 0,00 руб.;</w:t>
      </w:r>
    </w:p>
    <w:p w:rsidR="00BF05E4" w:rsidRPr="009E3980" w:rsidRDefault="00BF05E4" w:rsidP="00BF05E4">
      <w:pPr>
        <w:pStyle w:val="afc"/>
        <w:shd w:val="clear" w:color="auto" w:fill="FFFFFF"/>
        <w:autoSpaceDE w:val="0"/>
        <w:ind w:left="0"/>
        <w:jc w:val="both"/>
        <w:rPr>
          <w:rFonts w:ascii="Arial" w:hAnsi="Arial" w:cs="Arial"/>
        </w:rPr>
      </w:pPr>
      <w:r w:rsidRPr="009E3980">
        <w:rPr>
          <w:rFonts w:ascii="Arial" w:hAnsi="Arial" w:cs="Arial"/>
        </w:rPr>
        <w:t>по состоянию на 1 января 2026 года в размере  346 548,19 руб., в том числе верхний предел долга по муниципальным гарантиям 0,00 руб.;</w:t>
      </w:r>
    </w:p>
    <w:p w:rsidR="00BF05E4" w:rsidRPr="009E3980" w:rsidRDefault="00BF05E4" w:rsidP="00BF05E4">
      <w:pPr>
        <w:pStyle w:val="afc"/>
        <w:shd w:val="clear" w:color="auto" w:fill="FFFFFF"/>
        <w:autoSpaceDE w:val="0"/>
        <w:ind w:left="0"/>
        <w:jc w:val="both"/>
        <w:rPr>
          <w:rFonts w:ascii="Arial" w:hAnsi="Arial" w:cs="Arial"/>
        </w:rPr>
      </w:pPr>
      <w:r w:rsidRPr="009E3980">
        <w:rPr>
          <w:rFonts w:ascii="Arial" w:hAnsi="Arial" w:cs="Arial"/>
        </w:rPr>
        <w:t>по состоянию на 1 января 2027 года в размере 486 713,19 руб., в том числе верхний предел долга по муниципальным гарантиям 0,00 руб.</w:t>
      </w:r>
    </w:p>
    <w:p w:rsidR="00BF05E4" w:rsidRPr="009E3980" w:rsidRDefault="00BF05E4" w:rsidP="00BF05E4">
      <w:pPr>
        <w:pStyle w:val="afc"/>
        <w:numPr>
          <w:ilvl w:val="0"/>
          <w:numId w:val="13"/>
        </w:numPr>
        <w:shd w:val="clear" w:color="auto" w:fill="FFFFFF"/>
        <w:tabs>
          <w:tab w:val="left" w:pos="993"/>
        </w:tabs>
        <w:autoSpaceDE w:val="0"/>
        <w:ind w:left="0" w:firstLine="709"/>
        <w:jc w:val="both"/>
        <w:rPr>
          <w:rFonts w:ascii="Arial" w:hAnsi="Arial" w:cs="Arial"/>
        </w:rPr>
      </w:pPr>
      <w:r w:rsidRPr="009E3980">
        <w:rPr>
          <w:rFonts w:ascii="Arial" w:hAnsi="Arial" w:cs="Arial"/>
        </w:rPr>
        <w:t>Настоящее решение вступает в силу со дня его официального опубликования в журнале «Информационный Вестник Алымовского муниципального образования</w:t>
      </w:r>
    </w:p>
    <w:p w:rsidR="00BF05E4" w:rsidRPr="009E3980" w:rsidRDefault="00BF05E4" w:rsidP="009F0FF8">
      <w:pPr>
        <w:pStyle w:val="afc"/>
        <w:numPr>
          <w:ilvl w:val="0"/>
          <w:numId w:val="13"/>
        </w:numPr>
        <w:shd w:val="clear" w:color="auto" w:fill="FFFFFF"/>
        <w:tabs>
          <w:tab w:val="left" w:pos="993"/>
        </w:tabs>
        <w:autoSpaceDE w:val="0"/>
        <w:ind w:left="0" w:firstLine="709"/>
        <w:jc w:val="both"/>
        <w:rPr>
          <w:rFonts w:ascii="Arial" w:hAnsi="Arial" w:cs="Arial"/>
        </w:rPr>
      </w:pPr>
      <w:r w:rsidRPr="009E3980">
        <w:rPr>
          <w:rFonts w:ascii="Arial" w:hAnsi="Arial" w:cs="Arial"/>
        </w:rPr>
        <w:t>Опубликовать настоящее решение в журнале «Информационный Вестник Алымовского муниципального образования» и на официальном с</w:t>
      </w:r>
      <w:r w:rsidR="009F0FF8">
        <w:rPr>
          <w:rFonts w:ascii="Arial" w:hAnsi="Arial" w:cs="Arial"/>
        </w:rPr>
        <w:t xml:space="preserve">айте </w:t>
      </w:r>
      <w:r w:rsidR="00A2212C">
        <w:rPr>
          <w:rFonts w:ascii="Arial" w:hAnsi="Arial" w:cs="Arial"/>
        </w:rPr>
        <w:t>а</w:t>
      </w:r>
      <w:r w:rsidR="009F0FF8">
        <w:rPr>
          <w:rFonts w:ascii="Arial" w:hAnsi="Arial" w:cs="Arial"/>
        </w:rPr>
        <w:t>дминистрации К</w:t>
      </w:r>
      <w:r w:rsidR="00A2212C">
        <w:rPr>
          <w:rFonts w:ascii="Arial" w:hAnsi="Arial" w:cs="Arial"/>
        </w:rPr>
        <w:t>иренского</w:t>
      </w:r>
      <w:r w:rsidRPr="009E3980">
        <w:rPr>
          <w:rFonts w:ascii="Arial" w:hAnsi="Arial" w:cs="Arial"/>
        </w:rPr>
        <w:t xml:space="preserve"> район</w:t>
      </w:r>
      <w:r w:rsidR="00A2212C">
        <w:rPr>
          <w:rFonts w:ascii="Arial" w:hAnsi="Arial" w:cs="Arial"/>
        </w:rPr>
        <w:t>а</w:t>
      </w:r>
      <w:r w:rsidRPr="009E3980">
        <w:rPr>
          <w:rFonts w:ascii="Arial" w:hAnsi="Arial" w:cs="Arial"/>
        </w:rPr>
        <w:t xml:space="preserve"> </w:t>
      </w:r>
      <w:hyperlink r:id="rId8" w:history="1">
        <w:r w:rsidR="009F0FF8" w:rsidRPr="00543750">
          <w:rPr>
            <w:rStyle w:val="a5"/>
            <w:rFonts w:ascii="Arial" w:hAnsi="Arial" w:cs="Arial"/>
          </w:rPr>
          <w:t>https://kirenskraion.mo38.ru/</w:t>
        </w:r>
      </w:hyperlink>
      <w:r w:rsidR="009F0FF8">
        <w:rPr>
          <w:rFonts w:ascii="Arial" w:hAnsi="Arial" w:cs="Arial"/>
        </w:rPr>
        <w:t xml:space="preserve"> </w:t>
      </w:r>
      <w:r w:rsidRPr="009E3980">
        <w:rPr>
          <w:rFonts w:ascii="Arial" w:hAnsi="Arial" w:cs="Arial"/>
        </w:rPr>
        <w:t>в разделе «Поселения района».</w:t>
      </w:r>
    </w:p>
    <w:p w:rsidR="00BF05E4" w:rsidRPr="009E3980" w:rsidRDefault="00BF05E4" w:rsidP="00BF05E4">
      <w:pPr>
        <w:keepNext/>
        <w:keepLines/>
        <w:jc w:val="both"/>
        <w:outlineLvl w:val="2"/>
        <w:rPr>
          <w:rFonts w:ascii="Arial" w:hAnsi="Arial" w:cs="Arial"/>
          <w:color w:val="000000"/>
        </w:rPr>
      </w:pPr>
    </w:p>
    <w:p w:rsidR="00BF05E4" w:rsidRPr="009E3980" w:rsidRDefault="00BF05E4" w:rsidP="00BF05E4">
      <w:pPr>
        <w:keepNext/>
        <w:keepLines/>
        <w:jc w:val="both"/>
        <w:outlineLvl w:val="2"/>
        <w:rPr>
          <w:rFonts w:ascii="Arial" w:hAnsi="Arial" w:cs="Arial"/>
          <w:color w:val="000000"/>
        </w:rPr>
      </w:pPr>
    </w:p>
    <w:p w:rsidR="00BF05E4" w:rsidRPr="009F0FF8" w:rsidRDefault="00BF05E4" w:rsidP="009F0FF8">
      <w:pPr>
        <w:shd w:val="clear" w:color="auto" w:fill="FFFFFF"/>
        <w:autoSpaceDE w:val="0"/>
        <w:jc w:val="both"/>
        <w:rPr>
          <w:rFonts w:ascii="Arial" w:hAnsi="Arial" w:cs="Arial"/>
          <w:sz w:val="20"/>
          <w:szCs w:val="20"/>
        </w:rPr>
      </w:pPr>
      <w:r w:rsidRPr="009F0FF8">
        <w:rPr>
          <w:rFonts w:ascii="Arial" w:hAnsi="Arial" w:cs="Arial"/>
          <w:sz w:val="20"/>
          <w:szCs w:val="20"/>
        </w:rPr>
        <w:t xml:space="preserve">Глава </w:t>
      </w:r>
    </w:p>
    <w:p w:rsidR="00BF05E4" w:rsidRPr="009F0FF8" w:rsidRDefault="00BF05E4" w:rsidP="009F0FF8">
      <w:pPr>
        <w:shd w:val="clear" w:color="auto" w:fill="FFFFFF"/>
        <w:autoSpaceDE w:val="0"/>
        <w:jc w:val="both"/>
        <w:rPr>
          <w:rFonts w:ascii="Arial" w:hAnsi="Arial" w:cs="Arial"/>
          <w:sz w:val="20"/>
          <w:szCs w:val="20"/>
        </w:rPr>
      </w:pPr>
      <w:r w:rsidRPr="009F0FF8">
        <w:rPr>
          <w:rFonts w:ascii="Arial" w:hAnsi="Arial" w:cs="Arial"/>
          <w:sz w:val="20"/>
          <w:szCs w:val="20"/>
        </w:rPr>
        <w:t xml:space="preserve">Алымовского муниципального образования     </w:t>
      </w:r>
      <w:r w:rsidRPr="009F0FF8">
        <w:rPr>
          <w:rFonts w:ascii="Arial" w:hAnsi="Arial" w:cs="Arial"/>
          <w:sz w:val="20"/>
          <w:szCs w:val="20"/>
        </w:rPr>
        <w:tab/>
      </w:r>
      <w:r w:rsidRPr="009F0FF8">
        <w:rPr>
          <w:rFonts w:ascii="Arial" w:hAnsi="Arial" w:cs="Arial"/>
          <w:sz w:val="20"/>
          <w:szCs w:val="20"/>
        </w:rPr>
        <w:tab/>
      </w:r>
      <w:r w:rsidRPr="009F0FF8">
        <w:rPr>
          <w:rFonts w:ascii="Arial" w:hAnsi="Arial" w:cs="Arial"/>
          <w:sz w:val="20"/>
          <w:szCs w:val="20"/>
        </w:rPr>
        <w:tab/>
        <w:t xml:space="preserve">       И.И. Егоров</w:t>
      </w:r>
    </w:p>
    <w:p w:rsidR="00BF05E4" w:rsidRPr="009F0FF8" w:rsidRDefault="00BF05E4" w:rsidP="009F0FF8">
      <w:pPr>
        <w:shd w:val="clear" w:color="auto" w:fill="FFFFFF"/>
        <w:autoSpaceDE w:val="0"/>
        <w:jc w:val="both"/>
        <w:rPr>
          <w:rFonts w:ascii="Arial" w:hAnsi="Arial" w:cs="Arial"/>
          <w:sz w:val="20"/>
          <w:szCs w:val="20"/>
        </w:rPr>
      </w:pPr>
    </w:p>
    <w:p w:rsidR="00BF05E4" w:rsidRDefault="00BF05E4" w:rsidP="00BF05E4"/>
    <w:p w:rsidR="00BF05E4" w:rsidRDefault="00BF05E4" w:rsidP="00BF05E4"/>
    <w:p w:rsidR="00BF05E4" w:rsidRDefault="00BF05E4" w:rsidP="00BF05E4">
      <w:pPr>
        <w:sectPr w:rsidR="00BF05E4" w:rsidSect="002905C1">
          <w:pgSz w:w="11906" w:h="16838"/>
          <w:pgMar w:top="1134" w:right="850" w:bottom="567" w:left="1701" w:header="708" w:footer="708" w:gutter="0"/>
          <w:cols w:space="708"/>
          <w:docGrid w:linePitch="360"/>
        </w:sectPr>
      </w:pPr>
    </w:p>
    <w:p w:rsidR="00BF05E4" w:rsidRPr="005F0226" w:rsidRDefault="00BF05E4" w:rsidP="00BF05E4">
      <w:pPr>
        <w:suppressAutoHyphens w:val="0"/>
        <w:jc w:val="right"/>
        <w:rPr>
          <w:rFonts w:ascii="Courier New" w:hAnsi="Courier New" w:cs="Courier New"/>
          <w:sz w:val="22"/>
          <w:szCs w:val="22"/>
          <w:lang w:eastAsia="ru-RU"/>
        </w:rPr>
      </w:pPr>
      <w:r w:rsidRPr="005F0226">
        <w:rPr>
          <w:rFonts w:ascii="Courier New" w:hAnsi="Courier New" w:cs="Courier New"/>
          <w:sz w:val="22"/>
          <w:szCs w:val="22"/>
          <w:lang w:eastAsia="ru-RU"/>
        </w:rPr>
        <w:lastRenderedPageBreak/>
        <w:t>Приложение № 1 к решению</w:t>
      </w:r>
      <w:r w:rsidRPr="000C3D02">
        <w:rPr>
          <w:rFonts w:ascii="Courier New" w:hAnsi="Courier New" w:cs="Courier New"/>
          <w:sz w:val="22"/>
          <w:szCs w:val="22"/>
          <w:lang w:eastAsia="ru-RU"/>
        </w:rPr>
        <w:t xml:space="preserve"> Думы</w:t>
      </w:r>
    </w:p>
    <w:p w:rsidR="00BF05E4" w:rsidRPr="005F0226" w:rsidRDefault="00BF05E4" w:rsidP="00BF05E4">
      <w:pPr>
        <w:suppressAutoHyphens w:val="0"/>
        <w:jc w:val="right"/>
        <w:rPr>
          <w:rFonts w:ascii="Courier New" w:hAnsi="Courier New" w:cs="Courier New"/>
          <w:sz w:val="22"/>
          <w:szCs w:val="22"/>
          <w:lang w:eastAsia="ru-RU"/>
        </w:rPr>
      </w:pPr>
      <w:r w:rsidRPr="000C3D02">
        <w:rPr>
          <w:rFonts w:ascii="Courier New" w:hAnsi="Courier New" w:cs="Courier New"/>
          <w:sz w:val="22"/>
          <w:szCs w:val="22"/>
          <w:lang w:eastAsia="ru-RU"/>
        </w:rPr>
        <w:t>Алымов</w:t>
      </w:r>
      <w:r w:rsidRPr="005F0226">
        <w:rPr>
          <w:rFonts w:ascii="Courier New" w:hAnsi="Courier New" w:cs="Courier New"/>
          <w:sz w:val="22"/>
          <w:szCs w:val="22"/>
          <w:lang w:eastAsia="ru-RU"/>
        </w:rPr>
        <w:t>ского сельского поселения № 31/5 от 29.03</w:t>
      </w:r>
      <w:r w:rsidRPr="000C3D02">
        <w:rPr>
          <w:rFonts w:ascii="Courier New" w:hAnsi="Courier New" w:cs="Courier New"/>
          <w:sz w:val="22"/>
          <w:szCs w:val="22"/>
          <w:lang w:eastAsia="ru-RU"/>
        </w:rPr>
        <w:t>.2024 года</w:t>
      </w:r>
    </w:p>
    <w:p w:rsidR="00BF05E4" w:rsidRPr="005F0226" w:rsidRDefault="00BF05E4" w:rsidP="00BF05E4">
      <w:pPr>
        <w:suppressAutoHyphens w:val="0"/>
        <w:jc w:val="right"/>
        <w:rPr>
          <w:rFonts w:ascii="Courier New" w:hAnsi="Courier New" w:cs="Courier New"/>
          <w:sz w:val="22"/>
          <w:szCs w:val="22"/>
          <w:lang w:eastAsia="ru-RU"/>
        </w:rPr>
      </w:pPr>
      <w:r w:rsidRPr="000C3D02">
        <w:rPr>
          <w:rFonts w:ascii="Courier New" w:hAnsi="Courier New" w:cs="Courier New"/>
          <w:sz w:val="22"/>
          <w:szCs w:val="22"/>
          <w:lang w:eastAsia="ru-RU"/>
        </w:rPr>
        <w:t xml:space="preserve">«О ВНЕСЕНИИ ИЗМЕНЕНИЙ В РЕШЕНИЕ ДУМЫ </w:t>
      </w:r>
    </w:p>
    <w:p w:rsidR="00BF05E4" w:rsidRPr="005F0226" w:rsidRDefault="00BF05E4" w:rsidP="00BF05E4">
      <w:pPr>
        <w:suppressAutoHyphens w:val="0"/>
        <w:jc w:val="right"/>
        <w:rPr>
          <w:rFonts w:ascii="Courier New" w:hAnsi="Courier New" w:cs="Courier New"/>
          <w:sz w:val="22"/>
          <w:szCs w:val="22"/>
          <w:lang w:eastAsia="ru-RU"/>
        </w:rPr>
      </w:pPr>
      <w:r w:rsidRPr="000C3D02">
        <w:rPr>
          <w:rFonts w:ascii="Courier New" w:hAnsi="Courier New" w:cs="Courier New"/>
          <w:sz w:val="22"/>
          <w:szCs w:val="22"/>
          <w:lang w:eastAsia="ru-RU"/>
        </w:rPr>
        <w:t xml:space="preserve">АЛЫМОВСКОГО СЕЛЬСКОГО </w:t>
      </w:r>
      <w:r w:rsidRPr="005F0226">
        <w:rPr>
          <w:rFonts w:ascii="Courier New" w:hAnsi="Courier New" w:cs="Courier New"/>
          <w:sz w:val="22"/>
          <w:szCs w:val="22"/>
          <w:lang w:eastAsia="ru-RU"/>
        </w:rPr>
        <w:t>ПОСЕЛЕНИЯ № 22/5 ОТ 28.12.2023 г</w:t>
      </w:r>
      <w:r w:rsidRPr="000C3D02">
        <w:rPr>
          <w:rFonts w:ascii="Courier New" w:hAnsi="Courier New" w:cs="Courier New"/>
          <w:sz w:val="22"/>
          <w:szCs w:val="22"/>
          <w:lang w:eastAsia="ru-RU"/>
        </w:rPr>
        <w:t xml:space="preserve">. </w:t>
      </w:r>
    </w:p>
    <w:p w:rsidR="00BF05E4" w:rsidRPr="005F0226" w:rsidRDefault="00BF05E4" w:rsidP="00BF05E4">
      <w:pPr>
        <w:suppressAutoHyphens w:val="0"/>
        <w:jc w:val="right"/>
        <w:rPr>
          <w:rFonts w:ascii="Courier New" w:hAnsi="Courier New" w:cs="Courier New"/>
          <w:sz w:val="22"/>
          <w:szCs w:val="22"/>
          <w:lang w:eastAsia="ru-RU"/>
        </w:rPr>
      </w:pPr>
      <w:r w:rsidRPr="000C3D02">
        <w:rPr>
          <w:rFonts w:ascii="Courier New" w:hAnsi="Courier New" w:cs="Courier New"/>
          <w:sz w:val="22"/>
          <w:szCs w:val="22"/>
          <w:lang w:eastAsia="ru-RU"/>
        </w:rPr>
        <w:t>"О БЮДЖЕТЕ АЛЫМОВСКОГО СЕЛЬСКОГО ПОСЕЛЕНИЯ</w:t>
      </w:r>
    </w:p>
    <w:p w:rsidR="00BF05E4" w:rsidRPr="005F0226" w:rsidRDefault="00BF05E4" w:rsidP="00BF05E4">
      <w:pPr>
        <w:suppressAutoHyphens w:val="0"/>
        <w:jc w:val="right"/>
        <w:rPr>
          <w:rFonts w:ascii="Courier New" w:hAnsi="Courier New" w:cs="Courier New"/>
          <w:sz w:val="22"/>
          <w:szCs w:val="22"/>
          <w:lang w:eastAsia="ru-RU"/>
        </w:rPr>
      </w:pPr>
      <w:r w:rsidRPr="000C3D02">
        <w:rPr>
          <w:rFonts w:ascii="Courier New" w:hAnsi="Courier New" w:cs="Courier New"/>
          <w:sz w:val="22"/>
          <w:szCs w:val="22"/>
          <w:lang w:eastAsia="ru-RU"/>
        </w:rPr>
        <w:t xml:space="preserve"> НА 2024 ГОД  И </w:t>
      </w:r>
      <w:r w:rsidRPr="005F0226">
        <w:rPr>
          <w:rFonts w:ascii="Courier New" w:hAnsi="Courier New" w:cs="Courier New"/>
          <w:sz w:val="22"/>
          <w:szCs w:val="22"/>
          <w:lang w:eastAsia="ru-RU"/>
        </w:rPr>
        <w:t xml:space="preserve"> </w:t>
      </w:r>
      <w:r w:rsidRPr="000C3D02">
        <w:rPr>
          <w:rFonts w:ascii="Courier New" w:hAnsi="Courier New" w:cs="Courier New"/>
          <w:sz w:val="22"/>
          <w:szCs w:val="22"/>
          <w:lang w:eastAsia="ru-RU"/>
        </w:rPr>
        <w:t>ПЛАНОВЫЙ ПЕРИОД 2025-2026 ГОДОВ»»</w:t>
      </w:r>
    </w:p>
    <w:p w:rsidR="00BF05E4" w:rsidRDefault="00BF05E4" w:rsidP="00BF05E4">
      <w:pPr>
        <w:suppressAutoHyphens w:val="0"/>
        <w:jc w:val="right"/>
        <w:rPr>
          <w:rFonts w:ascii="Courier New" w:hAnsi="Courier New" w:cs="Courier New"/>
          <w:sz w:val="22"/>
          <w:szCs w:val="22"/>
          <w:lang w:eastAsia="ru-RU"/>
        </w:rPr>
      </w:pPr>
    </w:p>
    <w:p w:rsidR="00BF05E4" w:rsidRPr="005F0226" w:rsidRDefault="00BF05E4" w:rsidP="00BF05E4">
      <w:pPr>
        <w:suppressAutoHyphens w:val="0"/>
        <w:jc w:val="center"/>
        <w:rPr>
          <w:rFonts w:ascii="Courier New" w:hAnsi="Courier New" w:cs="Courier New"/>
          <w:sz w:val="22"/>
          <w:szCs w:val="22"/>
          <w:lang w:eastAsia="ru-RU"/>
        </w:rPr>
      </w:pPr>
    </w:p>
    <w:p w:rsidR="00BF05E4" w:rsidRPr="005F0226" w:rsidRDefault="00BF05E4" w:rsidP="00BF05E4">
      <w:pPr>
        <w:suppressAutoHyphens w:val="0"/>
        <w:jc w:val="center"/>
        <w:rPr>
          <w:rFonts w:ascii="Arial" w:hAnsi="Arial" w:cs="Arial"/>
          <w:b/>
          <w:bCs/>
          <w:sz w:val="30"/>
          <w:szCs w:val="30"/>
          <w:lang w:eastAsia="ru-RU"/>
        </w:rPr>
      </w:pPr>
      <w:r w:rsidRPr="005F0226">
        <w:rPr>
          <w:rFonts w:ascii="Arial" w:hAnsi="Arial" w:cs="Arial"/>
          <w:b/>
          <w:bCs/>
          <w:sz w:val="30"/>
          <w:szCs w:val="30"/>
          <w:lang w:eastAsia="ru-RU"/>
        </w:rPr>
        <w:t>И</w:t>
      </w:r>
      <w:r>
        <w:rPr>
          <w:rFonts w:ascii="Arial" w:hAnsi="Arial" w:cs="Arial"/>
          <w:b/>
          <w:bCs/>
          <w:sz w:val="30"/>
          <w:szCs w:val="30"/>
          <w:lang w:eastAsia="ru-RU"/>
        </w:rPr>
        <w:t xml:space="preserve">СТОЧНИКИ ВНУТРЕННЕГО ФИНАНСИРОВАНИЯ ДЕФИЦИТА БЮДЖЕТА </w:t>
      </w:r>
      <w:r w:rsidRPr="005F0226">
        <w:rPr>
          <w:rFonts w:ascii="Arial" w:hAnsi="Arial" w:cs="Arial"/>
          <w:b/>
          <w:bCs/>
          <w:sz w:val="30"/>
          <w:szCs w:val="30"/>
          <w:lang w:eastAsia="ru-RU"/>
        </w:rPr>
        <w:t>А</w:t>
      </w:r>
      <w:r>
        <w:rPr>
          <w:rFonts w:ascii="Arial" w:hAnsi="Arial" w:cs="Arial"/>
          <w:b/>
          <w:bCs/>
          <w:sz w:val="30"/>
          <w:szCs w:val="30"/>
          <w:lang w:eastAsia="ru-RU"/>
        </w:rPr>
        <w:t xml:space="preserve">ЛЫМОВСКОГО СЕЛЬСКОГО ПОСЕЛЕНИЯ НА </w:t>
      </w:r>
      <w:r w:rsidRPr="005F0226">
        <w:rPr>
          <w:rFonts w:ascii="Arial" w:hAnsi="Arial" w:cs="Arial"/>
          <w:b/>
          <w:bCs/>
          <w:sz w:val="30"/>
          <w:szCs w:val="30"/>
          <w:lang w:eastAsia="ru-RU"/>
        </w:rPr>
        <w:t xml:space="preserve">2024 </w:t>
      </w:r>
      <w:r>
        <w:rPr>
          <w:rFonts w:ascii="Arial" w:hAnsi="Arial" w:cs="Arial"/>
          <w:b/>
          <w:bCs/>
          <w:sz w:val="30"/>
          <w:szCs w:val="30"/>
          <w:lang w:eastAsia="ru-RU"/>
        </w:rPr>
        <w:t xml:space="preserve">ГОД И ПЛАНОВЫЙ ПЕРИОД </w:t>
      </w:r>
      <w:r w:rsidRPr="005F0226">
        <w:rPr>
          <w:rFonts w:ascii="Arial" w:hAnsi="Arial" w:cs="Arial"/>
          <w:b/>
          <w:bCs/>
          <w:sz w:val="30"/>
          <w:szCs w:val="30"/>
          <w:lang w:eastAsia="ru-RU"/>
        </w:rPr>
        <w:t>2025-2026 г.</w:t>
      </w:r>
      <w:proofErr w:type="gramStart"/>
      <w:r w:rsidRPr="005F0226">
        <w:rPr>
          <w:rFonts w:ascii="Arial" w:hAnsi="Arial" w:cs="Arial"/>
          <w:b/>
          <w:bCs/>
          <w:sz w:val="30"/>
          <w:szCs w:val="30"/>
          <w:lang w:eastAsia="ru-RU"/>
        </w:rPr>
        <w:t>г</w:t>
      </w:r>
      <w:proofErr w:type="gramEnd"/>
      <w:r w:rsidRPr="005F0226">
        <w:rPr>
          <w:rFonts w:ascii="Arial" w:hAnsi="Arial" w:cs="Arial"/>
          <w:b/>
          <w:bCs/>
          <w:sz w:val="30"/>
          <w:szCs w:val="30"/>
          <w:lang w:eastAsia="ru-RU"/>
        </w:rPr>
        <w:t>.</w:t>
      </w:r>
    </w:p>
    <w:p w:rsidR="00BF05E4" w:rsidRDefault="00BF05E4" w:rsidP="00BF05E4">
      <w:pPr>
        <w:suppressAutoHyphens w:val="0"/>
        <w:jc w:val="center"/>
        <w:rPr>
          <w:rFonts w:ascii="Arial" w:hAnsi="Arial" w:cs="Arial"/>
          <w:sz w:val="30"/>
          <w:szCs w:val="30"/>
          <w:lang w:eastAsia="ru-RU"/>
        </w:rPr>
      </w:pPr>
    </w:p>
    <w:tbl>
      <w:tblPr>
        <w:tblW w:w="15851" w:type="dxa"/>
        <w:tblInd w:w="95" w:type="dxa"/>
        <w:tblLook w:val="04A0" w:firstRow="1" w:lastRow="0" w:firstColumn="1" w:lastColumn="0" w:noHBand="0" w:noVBand="1"/>
      </w:tblPr>
      <w:tblGrid>
        <w:gridCol w:w="4833"/>
        <w:gridCol w:w="1060"/>
        <w:gridCol w:w="3514"/>
        <w:gridCol w:w="2230"/>
        <w:gridCol w:w="2088"/>
        <w:gridCol w:w="2126"/>
      </w:tblGrid>
      <w:tr w:rsidR="00BF05E4" w:rsidRPr="005F0226" w:rsidTr="002905C1">
        <w:trPr>
          <w:trHeight w:val="1095"/>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5F0226" w:rsidRDefault="00BF05E4" w:rsidP="002905C1">
            <w:pPr>
              <w:suppressAutoHyphens w:val="0"/>
              <w:jc w:val="center"/>
              <w:rPr>
                <w:rFonts w:ascii="Courier New" w:hAnsi="Courier New" w:cs="Courier New"/>
                <w:bCs/>
                <w:color w:val="000000"/>
                <w:lang w:eastAsia="ru-RU"/>
              </w:rPr>
            </w:pPr>
            <w:r w:rsidRPr="005F0226">
              <w:rPr>
                <w:rFonts w:ascii="Courier New" w:hAnsi="Courier New" w:cs="Courier New"/>
                <w:bCs/>
                <w:color w:val="000000"/>
                <w:sz w:val="22"/>
                <w:szCs w:val="22"/>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F05E4" w:rsidRPr="005F0226" w:rsidRDefault="00BF05E4" w:rsidP="002905C1">
            <w:pPr>
              <w:suppressAutoHyphens w:val="0"/>
              <w:jc w:val="center"/>
              <w:rPr>
                <w:rFonts w:ascii="Courier New" w:hAnsi="Courier New" w:cs="Courier New"/>
                <w:bCs/>
                <w:color w:val="000000"/>
                <w:lang w:eastAsia="ru-RU"/>
              </w:rPr>
            </w:pPr>
            <w:r w:rsidRPr="005F0226">
              <w:rPr>
                <w:rFonts w:ascii="Courier New" w:hAnsi="Courier New" w:cs="Courier New"/>
                <w:bCs/>
                <w:color w:val="000000"/>
                <w:sz w:val="22"/>
                <w:szCs w:val="22"/>
                <w:lang w:eastAsia="ru-RU"/>
              </w:rPr>
              <w:t>Код строки</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BF05E4" w:rsidRPr="005F0226" w:rsidRDefault="00BF05E4" w:rsidP="002905C1">
            <w:pPr>
              <w:suppressAutoHyphens w:val="0"/>
              <w:jc w:val="center"/>
              <w:rPr>
                <w:rFonts w:ascii="Courier New" w:hAnsi="Courier New" w:cs="Courier New"/>
                <w:bCs/>
                <w:color w:val="000000"/>
                <w:lang w:eastAsia="ru-RU"/>
              </w:rPr>
            </w:pPr>
            <w:r w:rsidRPr="005F0226">
              <w:rPr>
                <w:rFonts w:ascii="Courier New" w:hAnsi="Courier New" w:cs="Courier New"/>
                <w:bCs/>
                <w:color w:val="000000"/>
                <w:sz w:val="22"/>
                <w:szCs w:val="22"/>
                <w:lang w:eastAsia="ru-RU"/>
              </w:rPr>
              <w:t>Код источника по бюджетной классификации</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BF05E4" w:rsidRPr="005F0226" w:rsidRDefault="00BF05E4" w:rsidP="002905C1">
            <w:pPr>
              <w:suppressAutoHyphens w:val="0"/>
              <w:jc w:val="center"/>
              <w:rPr>
                <w:rFonts w:ascii="Courier New" w:hAnsi="Courier New" w:cs="Courier New"/>
                <w:bCs/>
                <w:lang w:eastAsia="ru-RU"/>
              </w:rPr>
            </w:pPr>
            <w:r w:rsidRPr="005F0226">
              <w:rPr>
                <w:rFonts w:ascii="Courier New" w:hAnsi="Courier New" w:cs="Courier New"/>
                <w:bCs/>
                <w:sz w:val="22"/>
                <w:szCs w:val="22"/>
                <w:lang w:eastAsia="ru-RU"/>
              </w:rPr>
              <w:t>2024 год</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BF05E4" w:rsidRPr="005F0226" w:rsidRDefault="00BF05E4" w:rsidP="002905C1">
            <w:pPr>
              <w:suppressAutoHyphens w:val="0"/>
              <w:jc w:val="center"/>
              <w:rPr>
                <w:rFonts w:ascii="Courier New" w:hAnsi="Courier New" w:cs="Courier New"/>
                <w:bCs/>
                <w:lang w:eastAsia="ru-RU"/>
              </w:rPr>
            </w:pPr>
            <w:r w:rsidRPr="005F0226">
              <w:rPr>
                <w:rFonts w:ascii="Courier New" w:hAnsi="Courier New" w:cs="Courier New"/>
                <w:bCs/>
                <w:sz w:val="22"/>
                <w:szCs w:val="22"/>
                <w:lang w:eastAsia="ru-RU"/>
              </w:rPr>
              <w:t>2025 год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F05E4" w:rsidRPr="005F0226" w:rsidRDefault="00BF05E4" w:rsidP="002905C1">
            <w:pPr>
              <w:suppressAutoHyphens w:val="0"/>
              <w:jc w:val="center"/>
              <w:rPr>
                <w:rFonts w:ascii="Courier New" w:hAnsi="Courier New" w:cs="Courier New"/>
                <w:bCs/>
                <w:lang w:eastAsia="ru-RU"/>
              </w:rPr>
            </w:pPr>
            <w:r w:rsidRPr="005F0226">
              <w:rPr>
                <w:rFonts w:ascii="Courier New" w:hAnsi="Courier New" w:cs="Courier New"/>
                <w:bCs/>
                <w:sz w:val="22"/>
                <w:szCs w:val="22"/>
                <w:lang w:eastAsia="ru-RU"/>
              </w:rPr>
              <w:t>2026 год</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BF05E4" w:rsidRPr="005F0226" w:rsidRDefault="00BF05E4" w:rsidP="002905C1">
            <w:pPr>
              <w:suppressAutoHyphens w:val="0"/>
              <w:jc w:val="center"/>
              <w:rPr>
                <w:rFonts w:ascii="Courier New" w:hAnsi="Courier New" w:cs="Courier New"/>
                <w:bCs/>
                <w:color w:val="000000"/>
                <w:lang w:eastAsia="ru-RU"/>
              </w:rPr>
            </w:pPr>
            <w:r w:rsidRPr="005F0226">
              <w:rPr>
                <w:rFonts w:ascii="Courier New" w:hAnsi="Courier New" w:cs="Courier New"/>
                <w:bCs/>
                <w:color w:val="000000"/>
                <w:sz w:val="22"/>
                <w:szCs w:val="22"/>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rsidR="00BF05E4" w:rsidRPr="005F0226" w:rsidRDefault="00BF05E4" w:rsidP="002905C1">
            <w:pPr>
              <w:suppressAutoHyphens w:val="0"/>
              <w:jc w:val="center"/>
              <w:rPr>
                <w:rFonts w:ascii="Courier New" w:hAnsi="Courier New" w:cs="Courier New"/>
                <w:bCs/>
                <w:color w:val="000000"/>
                <w:lang w:eastAsia="ru-RU"/>
              </w:rPr>
            </w:pPr>
            <w:r w:rsidRPr="005F0226">
              <w:rPr>
                <w:rFonts w:ascii="Courier New" w:hAnsi="Courier New" w:cs="Courier New"/>
                <w:bCs/>
                <w:color w:val="000000"/>
                <w:sz w:val="22"/>
                <w:szCs w:val="22"/>
                <w:lang w:eastAsia="ru-RU"/>
              </w:rPr>
              <w:t>2</w:t>
            </w:r>
          </w:p>
        </w:tc>
        <w:tc>
          <w:tcPr>
            <w:tcW w:w="3514" w:type="dxa"/>
            <w:tcBorders>
              <w:top w:val="nil"/>
              <w:left w:val="nil"/>
              <w:bottom w:val="single" w:sz="4" w:space="0" w:color="auto"/>
              <w:right w:val="single" w:sz="4" w:space="0" w:color="auto"/>
            </w:tcBorders>
            <w:shd w:val="clear" w:color="auto" w:fill="auto"/>
            <w:vAlign w:val="center"/>
            <w:hideMark/>
          </w:tcPr>
          <w:p w:rsidR="00BF05E4" w:rsidRPr="005F0226" w:rsidRDefault="00BF05E4" w:rsidP="002905C1">
            <w:pPr>
              <w:suppressAutoHyphens w:val="0"/>
              <w:jc w:val="center"/>
              <w:rPr>
                <w:rFonts w:ascii="Courier New" w:hAnsi="Courier New" w:cs="Courier New"/>
                <w:bCs/>
                <w:color w:val="000000"/>
                <w:lang w:eastAsia="ru-RU"/>
              </w:rPr>
            </w:pPr>
            <w:r w:rsidRPr="005F0226">
              <w:rPr>
                <w:rFonts w:ascii="Courier New" w:hAnsi="Courier New" w:cs="Courier New"/>
                <w:bCs/>
                <w:color w:val="000000"/>
                <w:sz w:val="22"/>
                <w:szCs w:val="22"/>
                <w:lang w:eastAsia="ru-RU"/>
              </w:rPr>
              <w:t>3</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bCs/>
                <w:lang w:eastAsia="ru-RU"/>
              </w:rPr>
            </w:pPr>
            <w:r w:rsidRPr="005F0226">
              <w:rPr>
                <w:rFonts w:ascii="Courier New" w:hAnsi="Courier New" w:cs="Courier New"/>
                <w:bCs/>
                <w:sz w:val="22"/>
                <w:szCs w:val="22"/>
                <w:lang w:eastAsia="ru-RU"/>
              </w:rPr>
              <w:t>4</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bCs/>
                <w:lang w:eastAsia="ru-RU"/>
              </w:rPr>
            </w:pPr>
            <w:r w:rsidRPr="005F0226">
              <w:rPr>
                <w:rFonts w:ascii="Courier New" w:hAnsi="Courier New" w:cs="Courier New"/>
                <w:bCs/>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bCs/>
                <w:lang w:eastAsia="ru-RU"/>
              </w:rPr>
            </w:pPr>
            <w:r w:rsidRPr="005F0226">
              <w:rPr>
                <w:rFonts w:ascii="Courier New" w:hAnsi="Courier New" w:cs="Courier New"/>
                <w:bCs/>
                <w:sz w:val="22"/>
                <w:szCs w:val="22"/>
                <w:lang w:eastAsia="ru-RU"/>
              </w:rPr>
              <w:t>6</w:t>
            </w:r>
          </w:p>
        </w:tc>
      </w:tr>
      <w:tr w:rsidR="00BF05E4" w:rsidRPr="005F0226" w:rsidTr="002905C1">
        <w:trPr>
          <w:trHeight w:val="483"/>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Источники финансирования дефицита бюджетов - всего</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500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х</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7 814 057,74</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140 165,00</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в том числе:</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источники внутреннего финансирования</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520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х</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211 613,19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140 165,00</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r>
      <w:tr w:rsidR="00BF05E4" w:rsidRPr="005F0226" w:rsidTr="002905C1">
        <w:trPr>
          <w:trHeight w:val="43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Кредиты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520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000 0102000000 0000 000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211 613,19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140 165,00</w:t>
            </w:r>
          </w:p>
        </w:tc>
      </w:tr>
      <w:tr w:rsidR="00BF05E4" w:rsidRPr="005F0226" w:rsidTr="002905C1">
        <w:trPr>
          <w:trHeight w:val="784"/>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Получение кредитов от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520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000 0102000000 0000 700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211 613,19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140 165,00</w:t>
            </w:r>
          </w:p>
        </w:tc>
      </w:tr>
      <w:tr w:rsidR="00BF05E4" w:rsidRPr="005F0226" w:rsidTr="002905C1">
        <w:trPr>
          <w:trHeight w:val="94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Получение кредитов от кредитных организаций бюджетами сельских поселений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520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000 0102000010 0000 710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211 613,19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140 165,00</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источники внешнего финансирования </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620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х</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0,00</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0,00</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изменение остатков средств</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700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х</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0,00</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0,00</w:t>
            </w:r>
          </w:p>
        </w:tc>
      </w:tr>
      <w:tr w:rsidR="00BF05E4" w:rsidRPr="005F0226" w:rsidTr="002905C1">
        <w:trPr>
          <w:trHeight w:val="4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Изменение остатков средств на счетах по учету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700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000 0105000000 0000 000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7 602 444,55</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0,00</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увеличение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710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х</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-12 315 304,19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lastRenderedPageBreak/>
              <w:t>Увеличение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710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000 0105000000 0000 500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-12 315 304,19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48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Увеличение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710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000 0105020000 0000 500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-12 315 304,19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551"/>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Увеличение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710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000 0105020100 0000 510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-12 315 304,19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47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Увеличение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710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000 0105020110 0000 510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-12 315 304,19</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уменьшение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х</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19 917 748,74</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31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Уменьшение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000 0105000000 0000 600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19 917 748,74</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517"/>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Уменьшение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000 0105020000 0000 600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19 917 748,74</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559"/>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Уменьшение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000 0105020100 0000 610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19 917 748,74</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r w:rsidR="00BF05E4" w:rsidRPr="005F0226" w:rsidTr="002905C1">
        <w:trPr>
          <w:trHeight w:val="483"/>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F05E4" w:rsidRPr="005F0226" w:rsidRDefault="00BF05E4" w:rsidP="002905C1">
            <w:pPr>
              <w:suppressAutoHyphens w:val="0"/>
              <w:rPr>
                <w:rFonts w:ascii="Courier New" w:hAnsi="Courier New" w:cs="Courier New"/>
                <w:color w:val="000000"/>
                <w:lang w:eastAsia="ru-RU"/>
              </w:rPr>
            </w:pPr>
            <w:r w:rsidRPr="005F0226">
              <w:rPr>
                <w:rFonts w:ascii="Courier New" w:hAnsi="Courier New" w:cs="Courier New"/>
                <w:color w:val="000000"/>
                <w:sz w:val="22"/>
                <w:szCs w:val="22"/>
                <w:lang w:eastAsia="ru-RU"/>
              </w:rPr>
              <w:t>Уменьшение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720</w:t>
            </w:r>
          </w:p>
        </w:tc>
        <w:tc>
          <w:tcPr>
            <w:tcW w:w="3514"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 xml:space="preserve"> 000 0105020110 0000 610</w:t>
            </w:r>
          </w:p>
        </w:tc>
        <w:tc>
          <w:tcPr>
            <w:tcW w:w="2230"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19 917 748,74</w:t>
            </w:r>
          </w:p>
        </w:tc>
        <w:tc>
          <w:tcPr>
            <w:tcW w:w="2088"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BF05E4" w:rsidRPr="005F0226" w:rsidRDefault="00BF05E4" w:rsidP="002905C1">
            <w:pPr>
              <w:suppressAutoHyphens w:val="0"/>
              <w:jc w:val="center"/>
              <w:rPr>
                <w:rFonts w:ascii="Courier New" w:hAnsi="Courier New" w:cs="Courier New"/>
                <w:color w:val="000000"/>
                <w:lang w:eastAsia="ru-RU"/>
              </w:rPr>
            </w:pPr>
            <w:r w:rsidRPr="005F0226">
              <w:rPr>
                <w:rFonts w:ascii="Courier New" w:hAnsi="Courier New" w:cs="Courier New"/>
                <w:color w:val="000000"/>
                <w:sz w:val="22"/>
                <w:szCs w:val="22"/>
                <w:lang w:eastAsia="ru-RU"/>
              </w:rPr>
              <w:t>11 172 985,00</w:t>
            </w:r>
          </w:p>
        </w:tc>
      </w:tr>
    </w:tbl>
    <w:p w:rsidR="00BF05E4" w:rsidRDefault="00BF05E4" w:rsidP="00BF05E4">
      <w:pPr>
        <w:suppressAutoHyphens w:val="0"/>
        <w:rPr>
          <w:rFonts w:ascii="Courier New" w:hAnsi="Courier New" w:cs="Courier New"/>
          <w:sz w:val="22"/>
          <w:szCs w:val="22"/>
          <w:lang w:eastAsia="ru-RU"/>
        </w:rPr>
      </w:pPr>
    </w:p>
    <w:p w:rsidR="00BF05E4" w:rsidRDefault="00BF05E4" w:rsidP="00BF05E4">
      <w:pPr>
        <w:suppressAutoHyphens w:val="0"/>
        <w:rPr>
          <w:rFonts w:ascii="Courier New" w:hAnsi="Courier New" w:cs="Courier New"/>
          <w:sz w:val="22"/>
          <w:szCs w:val="22"/>
          <w:lang w:eastAsia="ru-RU"/>
        </w:rPr>
      </w:pPr>
    </w:p>
    <w:p w:rsidR="00BF05E4" w:rsidRDefault="00BF05E4" w:rsidP="00BF05E4">
      <w:pPr>
        <w:suppressAutoHyphens w:val="0"/>
        <w:rPr>
          <w:rFonts w:ascii="Courier New" w:hAnsi="Courier New" w:cs="Courier New"/>
          <w:sz w:val="22"/>
          <w:szCs w:val="22"/>
          <w:lang w:eastAsia="ru-RU"/>
        </w:rPr>
      </w:pPr>
    </w:p>
    <w:p w:rsidR="00BF05E4" w:rsidRPr="005F0226" w:rsidRDefault="00BF05E4" w:rsidP="00BF05E4">
      <w:pPr>
        <w:suppressAutoHyphens w:val="0"/>
        <w:rPr>
          <w:rFonts w:ascii="Courier New" w:hAnsi="Courier New" w:cs="Courier New"/>
          <w:sz w:val="22"/>
          <w:szCs w:val="22"/>
          <w:lang w:eastAsia="ru-RU"/>
        </w:rPr>
      </w:pPr>
    </w:p>
    <w:p w:rsidR="00BF05E4" w:rsidRPr="00835DE2" w:rsidRDefault="00BF05E4" w:rsidP="00BF05E4">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Приложение № 3 к решению</w:t>
      </w:r>
      <w:r w:rsidRPr="00835DE2">
        <w:rPr>
          <w:rFonts w:ascii="Courier New" w:hAnsi="Courier New" w:cs="Courier New"/>
          <w:color w:val="000000"/>
          <w:sz w:val="22"/>
          <w:szCs w:val="22"/>
          <w:lang w:eastAsia="ru-RU"/>
        </w:rPr>
        <w:t xml:space="preserve"> Думы</w:t>
      </w:r>
    </w:p>
    <w:p w:rsidR="00BF05E4" w:rsidRPr="00835DE2" w:rsidRDefault="00BF05E4" w:rsidP="00BF05E4">
      <w:pPr>
        <w:suppressAutoHyphens w:val="0"/>
        <w:jc w:val="right"/>
        <w:rPr>
          <w:rFonts w:ascii="Courier New" w:hAnsi="Courier New" w:cs="Courier New"/>
          <w:color w:val="000000"/>
          <w:sz w:val="22"/>
          <w:szCs w:val="22"/>
          <w:lang w:eastAsia="ru-RU"/>
        </w:rPr>
      </w:pPr>
      <w:r w:rsidRPr="00835DE2">
        <w:rPr>
          <w:rFonts w:ascii="Courier New" w:hAnsi="Courier New" w:cs="Courier New"/>
          <w:color w:val="000000"/>
          <w:sz w:val="22"/>
          <w:szCs w:val="22"/>
          <w:lang w:eastAsia="ru-RU"/>
        </w:rPr>
        <w:t>Алымовского сельского поселен</w:t>
      </w:r>
      <w:r>
        <w:rPr>
          <w:rFonts w:ascii="Courier New" w:hAnsi="Courier New" w:cs="Courier New"/>
          <w:color w:val="000000"/>
          <w:sz w:val="22"/>
          <w:szCs w:val="22"/>
          <w:lang w:eastAsia="ru-RU"/>
        </w:rPr>
        <w:t>ия № 31/5 от 29.03.</w:t>
      </w:r>
      <w:r w:rsidRPr="00835DE2">
        <w:rPr>
          <w:rFonts w:ascii="Courier New" w:hAnsi="Courier New" w:cs="Courier New"/>
          <w:color w:val="000000"/>
          <w:sz w:val="22"/>
          <w:szCs w:val="22"/>
          <w:lang w:eastAsia="ru-RU"/>
        </w:rPr>
        <w:t>2024 года</w:t>
      </w:r>
    </w:p>
    <w:p w:rsidR="00BF05E4" w:rsidRPr="00835DE2" w:rsidRDefault="00BF05E4" w:rsidP="00BF05E4">
      <w:pPr>
        <w:suppressAutoHyphens w:val="0"/>
        <w:jc w:val="right"/>
        <w:rPr>
          <w:rFonts w:ascii="Courier New" w:hAnsi="Courier New" w:cs="Courier New"/>
          <w:color w:val="000000"/>
          <w:sz w:val="22"/>
          <w:szCs w:val="22"/>
          <w:lang w:eastAsia="ru-RU"/>
        </w:rPr>
      </w:pPr>
      <w:r w:rsidRPr="00835DE2">
        <w:rPr>
          <w:rFonts w:ascii="Courier New" w:hAnsi="Courier New" w:cs="Courier New"/>
          <w:color w:val="000000"/>
          <w:sz w:val="22"/>
          <w:szCs w:val="22"/>
          <w:lang w:eastAsia="ru-RU"/>
        </w:rPr>
        <w:t xml:space="preserve">"О ВНЕСЕНИИ ИЗМЕНЕНИЙ В РЕШЕНИЕ ДУМЫ </w:t>
      </w:r>
    </w:p>
    <w:p w:rsidR="00BF05E4" w:rsidRDefault="00BF05E4" w:rsidP="00BF05E4">
      <w:pPr>
        <w:suppressAutoHyphens w:val="0"/>
        <w:jc w:val="right"/>
        <w:rPr>
          <w:rFonts w:ascii="Courier New" w:hAnsi="Courier New" w:cs="Courier New"/>
          <w:color w:val="000000"/>
          <w:sz w:val="22"/>
          <w:szCs w:val="22"/>
          <w:lang w:eastAsia="ru-RU"/>
        </w:rPr>
      </w:pPr>
      <w:r w:rsidRPr="00835DE2">
        <w:rPr>
          <w:rFonts w:ascii="Courier New" w:hAnsi="Courier New" w:cs="Courier New"/>
          <w:color w:val="000000"/>
          <w:sz w:val="22"/>
          <w:szCs w:val="22"/>
          <w:lang w:eastAsia="ru-RU"/>
        </w:rPr>
        <w:t xml:space="preserve">АЛЫМОВСКОГО СЕЛЬСКОГО ПОСЕЛЕНИЯ ОТ 28.12.2023 Г. № 22/5 </w:t>
      </w:r>
    </w:p>
    <w:p w:rsidR="00BF05E4" w:rsidRDefault="00BF05E4" w:rsidP="00BF05E4">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"О БЮДЖЕТЕ АЛЫМОВСКОГО </w:t>
      </w:r>
      <w:r w:rsidRPr="00835DE2">
        <w:rPr>
          <w:rFonts w:ascii="Courier New" w:hAnsi="Courier New" w:cs="Courier New"/>
          <w:color w:val="000000"/>
          <w:sz w:val="22"/>
          <w:szCs w:val="22"/>
          <w:lang w:eastAsia="ru-RU"/>
        </w:rPr>
        <w:t xml:space="preserve">СЕЛЬСКОГО ПОСЕЛЕНИЯ </w:t>
      </w:r>
    </w:p>
    <w:p w:rsidR="00BF05E4" w:rsidRPr="00835DE2" w:rsidRDefault="00BF05E4" w:rsidP="00BF05E4">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НА 2024 ГОД  И ПЛАНОВЫЙ </w:t>
      </w:r>
      <w:r w:rsidRPr="00835DE2">
        <w:rPr>
          <w:rFonts w:ascii="Courier New" w:hAnsi="Courier New" w:cs="Courier New"/>
          <w:color w:val="000000"/>
          <w:sz w:val="22"/>
          <w:szCs w:val="22"/>
          <w:lang w:eastAsia="ru-RU"/>
        </w:rPr>
        <w:t>ПЕРИОД 2025- 2026 ГОДОВ"</w:t>
      </w:r>
    </w:p>
    <w:p w:rsidR="00BF05E4" w:rsidRDefault="00BF05E4" w:rsidP="00BF05E4">
      <w:pPr>
        <w:jc w:val="right"/>
      </w:pPr>
    </w:p>
    <w:p w:rsidR="00BF05E4" w:rsidRPr="00457B27" w:rsidRDefault="00BF05E4" w:rsidP="00BF05E4">
      <w:pPr>
        <w:suppressAutoHyphens w:val="0"/>
        <w:jc w:val="center"/>
        <w:rPr>
          <w:rFonts w:ascii="Arial" w:hAnsi="Arial" w:cs="Arial"/>
          <w:b/>
          <w:bCs/>
          <w:color w:val="000000"/>
          <w:sz w:val="30"/>
          <w:szCs w:val="30"/>
          <w:lang w:eastAsia="ru-RU"/>
        </w:rPr>
      </w:pPr>
      <w:r w:rsidRPr="00457B27">
        <w:rPr>
          <w:rFonts w:ascii="Arial" w:hAnsi="Arial" w:cs="Arial"/>
          <w:b/>
          <w:bCs/>
          <w:color w:val="000000"/>
          <w:sz w:val="30"/>
          <w:szCs w:val="30"/>
          <w:lang w:eastAsia="ru-RU"/>
        </w:rPr>
        <w:t>П</w:t>
      </w:r>
      <w:r>
        <w:rPr>
          <w:rFonts w:ascii="Arial" w:hAnsi="Arial" w:cs="Arial"/>
          <w:b/>
          <w:bCs/>
          <w:color w:val="000000"/>
          <w:sz w:val="30"/>
          <w:szCs w:val="30"/>
          <w:lang w:eastAsia="ru-RU"/>
        </w:rPr>
        <w:t xml:space="preserve">РОГНОЗИРУЕМЫЕ ДОХОДЫ БЮДЖЕТА </w:t>
      </w:r>
      <w:r w:rsidRPr="00457B27">
        <w:rPr>
          <w:rFonts w:ascii="Arial" w:hAnsi="Arial" w:cs="Arial"/>
          <w:b/>
          <w:bCs/>
          <w:color w:val="000000"/>
          <w:sz w:val="30"/>
          <w:szCs w:val="30"/>
          <w:lang w:eastAsia="ru-RU"/>
        </w:rPr>
        <w:t>А</w:t>
      </w:r>
      <w:r>
        <w:rPr>
          <w:rFonts w:ascii="Arial" w:hAnsi="Arial" w:cs="Arial"/>
          <w:b/>
          <w:bCs/>
          <w:color w:val="000000"/>
          <w:sz w:val="30"/>
          <w:szCs w:val="30"/>
          <w:lang w:eastAsia="ru-RU"/>
        </w:rPr>
        <w:t xml:space="preserve">ЛЫМОВСКОГО СЕЛЬСКОГО ПОСЕЛЕНИЯ НА </w:t>
      </w:r>
      <w:r w:rsidRPr="00457B27">
        <w:rPr>
          <w:rFonts w:ascii="Arial" w:hAnsi="Arial" w:cs="Arial"/>
          <w:b/>
          <w:bCs/>
          <w:color w:val="000000"/>
          <w:sz w:val="30"/>
          <w:szCs w:val="30"/>
          <w:lang w:eastAsia="ru-RU"/>
        </w:rPr>
        <w:t xml:space="preserve">2024 </w:t>
      </w:r>
      <w:r>
        <w:rPr>
          <w:rFonts w:ascii="Arial" w:hAnsi="Arial" w:cs="Arial"/>
          <w:b/>
          <w:bCs/>
          <w:color w:val="000000"/>
          <w:sz w:val="30"/>
          <w:szCs w:val="30"/>
          <w:lang w:eastAsia="ru-RU"/>
        </w:rPr>
        <w:t xml:space="preserve">ГОД И ПЛАНОВЫЙ ПЕРИОД </w:t>
      </w:r>
      <w:r w:rsidRPr="00457B27">
        <w:rPr>
          <w:rFonts w:ascii="Arial" w:hAnsi="Arial" w:cs="Arial"/>
          <w:b/>
          <w:bCs/>
          <w:color w:val="000000"/>
          <w:sz w:val="30"/>
          <w:szCs w:val="30"/>
          <w:lang w:eastAsia="ru-RU"/>
        </w:rPr>
        <w:t>2025-2026</w:t>
      </w:r>
      <w:r>
        <w:rPr>
          <w:rFonts w:ascii="Arial" w:hAnsi="Arial" w:cs="Arial"/>
          <w:b/>
          <w:bCs/>
          <w:color w:val="000000"/>
          <w:sz w:val="30"/>
          <w:szCs w:val="30"/>
          <w:lang w:eastAsia="ru-RU"/>
        </w:rPr>
        <w:t xml:space="preserve"> </w:t>
      </w:r>
      <w:r w:rsidRPr="00457B27">
        <w:rPr>
          <w:rFonts w:ascii="Arial" w:hAnsi="Arial" w:cs="Arial"/>
          <w:b/>
          <w:bCs/>
          <w:color w:val="000000"/>
          <w:sz w:val="30"/>
          <w:szCs w:val="30"/>
          <w:lang w:eastAsia="ru-RU"/>
        </w:rPr>
        <w:t>гг.</w:t>
      </w:r>
    </w:p>
    <w:p w:rsidR="00BF05E4" w:rsidRDefault="00BF05E4" w:rsidP="00BF05E4">
      <w:pPr>
        <w:jc w:val="center"/>
        <w:rPr>
          <w:rFonts w:ascii="Arial" w:hAnsi="Arial" w:cs="Arial"/>
          <w:sz w:val="30"/>
          <w:szCs w:val="30"/>
        </w:rPr>
      </w:pPr>
    </w:p>
    <w:tbl>
      <w:tblPr>
        <w:tblW w:w="15800" w:type="dxa"/>
        <w:tblInd w:w="95" w:type="dxa"/>
        <w:tblLook w:val="04A0" w:firstRow="1" w:lastRow="0" w:firstColumn="1" w:lastColumn="0" w:noHBand="0" w:noVBand="1"/>
      </w:tblPr>
      <w:tblGrid>
        <w:gridCol w:w="6760"/>
        <w:gridCol w:w="3160"/>
        <w:gridCol w:w="2040"/>
        <w:gridCol w:w="1900"/>
        <w:gridCol w:w="1940"/>
      </w:tblGrid>
      <w:tr w:rsidR="00BF05E4" w:rsidRPr="00457B27" w:rsidTr="002905C1">
        <w:trPr>
          <w:trHeight w:val="300"/>
        </w:trPr>
        <w:tc>
          <w:tcPr>
            <w:tcW w:w="6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Код бюджетной классификации Российской Федерации</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2024 год</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2025 год</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2026 год</w:t>
            </w:r>
          </w:p>
        </w:tc>
      </w:tr>
      <w:tr w:rsidR="00BF05E4" w:rsidRPr="00457B27" w:rsidTr="002905C1">
        <w:trPr>
          <w:trHeight w:val="300"/>
        </w:trPr>
        <w:tc>
          <w:tcPr>
            <w:tcW w:w="676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r>
      <w:tr w:rsidR="00BF05E4" w:rsidRPr="00457B27" w:rsidTr="002905C1">
        <w:trPr>
          <w:trHeight w:val="840"/>
        </w:trPr>
        <w:tc>
          <w:tcPr>
            <w:tcW w:w="676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BF05E4" w:rsidRPr="00457B27" w:rsidRDefault="00BF05E4" w:rsidP="002905C1">
            <w:pPr>
              <w:suppressAutoHyphens w:val="0"/>
              <w:rPr>
                <w:rFonts w:ascii="Courier New" w:hAnsi="Courier New" w:cs="Courier New"/>
                <w:bCs/>
                <w:color w:val="000000"/>
                <w:lang w:eastAsia="ru-RU"/>
              </w:rPr>
            </w:pPr>
          </w:p>
        </w:tc>
      </w:tr>
      <w:tr w:rsidR="00BF05E4" w:rsidRPr="00457B27" w:rsidTr="002905C1">
        <w:trPr>
          <w:trHeight w:val="375"/>
        </w:trPr>
        <w:tc>
          <w:tcPr>
            <w:tcW w:w="6760" w:type="dxa"/>
            <w:tcBorders>
              <w:top w:val="nil"/>
              <w:left w:val="single" w:sz="4" w:space="0" w:color="auto"/>
              <w:bottom w:val="single" w:sz="4" w:space="0" w:color="auto"/>
              <w:right w:val="single" w:sz="4" w:space="0" w:color="auto"/>
            </w:tcBorders>
            <w:shd w:val="clear" w:color="auto" w:fill="auto"/>
            <w:noWrap/>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lastRenderedPageBreak/>
              <w:t>1</w:t>
            </w:r>
          </w:p>
        </w:tc>
        <w:tc>
          <w:tcPr>
            <w:tcW w:w="3160" w:type="dxa"/>
            <w:tcBorders>
              <w:top w:val="nil"/>
              <w:left w:val="nil"/>
              <w:bottom w:val="single" w:sz="4" w:space="0" w:color="auto"/>
              <w:right w:val="single" w:sz="4" w:space="0" w:color="auto"/>
            </w:tcBorders>
            <w:shd w:val="clear" w:color="auto" w:fill="auto"/>
            <w:noWrap/>
            <w:vAlign w:val="center"/>
            <w:hideMark/>
          </w:tcPr>
          <w:p w:rsidR="00BF05E4" w:rsidRPr="00457B27" w:rsidRDefault="00BF05E4" w:rsidP="002905C1">
            <w:pPr>
              <w:suppressAutoHyphens w:val="0"/>
              <w:jc w:val="center"/>
              <w:rPr>
                <w:rFonts w:ascii="Courier New" w:hAnsi="Courier New" w:cs="Courier New"/>
                <w:bCs/>
                <w:color w:val="000000"/>
                <w:lang w:eastAsia="ru-RU"/>
              </w:rPr>
            </w:pPr>
            <w:r>
              <w:rPr>
                <w:rFonts w:ascii="Courier New" w:hAnsi="Courier New" w:cs="Courier New"/>
                <w:bCs/>
                <w:color w:val="000000"/>
                <w:sz w:val="22"/>
                <w:szCs w:val="22"/>
                <w:lang w:eastAsia="ru-RU"/>
              </w:rPr>
              <w:t>2</w:t>
            </w:r>
          </w:p>
        </w:tc>
        <w:tc>
          <w:tcPr>
            <w:tcW w:w="2040" w:type="dxa"/>
            <w:tcBorders>
              <w:top w:val="nil"/>
              <w:left w:val="nil"/>
              <w:bottom w:val="single" w:sz="4" w:space="0" w:color="auto"/>
              <w:right w:val="single" w:sz="4" w:space="0" w:color="auto"/>
            </w:tcBorders>
            <w:shd w:val="clear" w:color="auto" w:fill="auto"/>
            <w:noWrap/>
            <w:vAlign w:val="center"/>
            <w:hideMark/>
          </w:tcPr>
          <w:p w:rsidR="00BF05E4" w:rsidRPr="00457B27" w:rsidRDefault="00BF05E4" w:rsidP="002905C1">
            <w:pPr>
              <w:suppressAutoHyphens w:val="0"/>
              <w:jc w:val="center"/>
              <w:rPr>
                <w:rFonts w:ascii="Courier New" w:hAnsi="Courier New" w:cs="Courier New"/>
                <w:bCs/>
                <w:color w:val="000000"/>
                <w:lang w:eastAsia="ru-RU"/>
              </w:rPr>
            </w:pPr>
            <w:r>
              <w:rPr>
                <w:rFonts w:ascii="Courier New" w:hAnsi="Courier New" w:cs="Courier New"/>
                <w:bCs/>
                <w:color w:val="000000"/>
                <w:sz w:val="22"/>
                <w:szCs w:val="22"/>
                <w:lang w:eastAsia="ru-RU"/>
              </w:rPr>
              <w:t>3</w:t>
            </w:r>
          </w:p>
        </w:tc>
        <w:tc>
          <w:tcPr>
            <w:tcW w:w="1900" w:type="dxa"/>
            <w:tcBorders>
              <w:top w:val="nil"/>
              <w:left w:val="nil"/>
              <w:bottom w:val="single" w:sz="4" w:space="0" w:color="auto"/>
              <w:right w:val="single" w:sz="4" w:space="0" w:color="auto"/>
            </w:tcBorders>
            <w:shd w:val="clear" w:color="auto" w:fill="auto"/>
            <w:noWrap/>
            <w:vAlign w:val="center"/>
            <w:hideMark/>
          </w:tcPr>
          <w:p w:rsidR="00BF05E4" w:rsidRPr="00457B27" w:rsidRDefault="00BF05E4" w:rsidP="002905C1">
            <w:pPr>
              <w:suppressAutoHyphens w:val="0"/>
              <w:jc w:val="center"/>
              <w:rPr>
                <w:rFonts w:ascii="Courier New" w:hAnsi="Courier New" w:cs="Courier New"/>
                <w:bCs/>
                <w:color w:val="000000"/>
                <w:lang w:eastAsia="ru-RU"/>
              </w:rPr>
            </w:pPr>
            <w:r>
              <w:rPr>
                <w:rFonts w:ascii="Courier New" w:hAnsi="Courier New" w:cs="Courier New"/>
                <w:bCs/>
                <w:color w:val="000000"/>
                <w:sz w:val="22"/>
                <w:szCs w:val="22"/>
                <w:lang w:eastAsia="ru-RU"/>
              </w:rPr>
              <w:t>4</w:t>
            </w:r>
          </w:p>
        </w:tc>
        <w:tc>
          <w:tcPr>
            <w:tcW w:w="1940" w:type="dxa"/>
            <w:tcBorders>
              <w:top w:val="nil"/>
              <w:left w:val="nil"/>
              <w:bottom w:val="single" w:sz="4" w:space="0" w:color="auto"/>
              <w:right w:val="single" w:sz="4" w:space="0" w:color="auto"/>
            </w:tcBorders>
            <w:shd w:val="clear" w:color="auto" w:fill="auto"/>
            <w:noWrap/>
            <w:vAlign w:val="center"/>
            <w:hideMark/>
          </w:tcPr>
          <w:p w:rsidR="00BF05E4" w:rsidRPr="00457B27" w:rsidRDefault="00BF05E4" w:rsidP="002905C1">
            <w:pPr>
              <w:suppressAutoHyphens w:val="0"/>
              <w:jc w:val="center"/>
              <w:rPr>
                <w:rFonts w:ascii="Courier New" w:hAnsi="Courier New" w:cs="Courier New"/>
                <w:bCs/>
                <w:color w:val="000000"/>
                <w:lang w:eastAsia="ru-RU"/>
              </w:rPr>
            </w:pPr>
            <w:r>
              <w:rPr>
                <w:rFonts w:ascii="Courier New" w:hAnsi="Courier New" w:cs="Courier New"/>
                <w:bCs/>
                <w:color w:val="000000"/>
                <w:sz w:val="22"/>
                <w:szCs w:val="22"/>
                <w:lang w:eastAsia="ru-RU"/>
              </w:rPr>
              <w:t>5</w:t>
            </w:r>
          </w:p>
        </w:tc>
      </w:tr>
      <w:tr w:rsidR="00BF05E4" w:rsidRPr="00457B27" w:rsidTr="002905C1">
        <w:trPr>
          <w:trHeight w:val="37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ДОХОДЫ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w:t>
            </w:r>
          </w:p>
        </w:tc>
        <w:tc>
          <w:tcPr>
            <w:tcW w:w="2040" w:type="dxa"/>
            <w:tcBorders>
              <w:top w:val="nil"/>
              <w:left w:val="nil"/>
              <w:bottom w:val="single" w:sz="4" w:space="0" w:color="auto"/>
              <w:right w:val="single" w:sz="4" w:space="0" w:color="auto"/>
            </w:tcBorders>
            <w:shd w:val="clear" w:color="auto" w:fill="auto"/>
            <w:noWrap/>
            <w:vAlign w:val="bottom"/>
            <w:hideMark/>
          </w:tcPr>
          <w:p w:rsidR="00BF05E4" w:rsidRPr="00457B27" w:rsidRDefault="00BF05E4" w:rsidP="002905C1">
            <w:pPr>
              <w:suppressAutoHyphens w:val="0"/>
              <w:jc w:val="right"/>
              <w:rPr>
                <w:rFonts w:ascii="Courier New" w:hAnsi="Courier New" w:cs="Courier New"/>
                <w:bCs/>
                <w:color w:val="000000"/>
                <w:lang w:eastAsia="ru-RU"/>
              </w:rPr>
            </w:pPr>
            <w:r w:rsidRPr="00457B27">
              <w:rPr>
                <w:rFonts w:ascii="Courier New" w:hAnsi="Courier New" w:cs="Courier New"/>
                <w:bCs/>
                <w:color w:val="000000"/>
                <w:sz w:val="22"/>
                <w:szCs w:val="22"/>
                <w:lang w:eastAsia="ru-RU"/>
              </w:rPr>
              <w:t> </w:t>
            </w:r>
          </w:p>
        </w:tc>
        <w:tc>
          <w:tcPr>
            <w:tcW w:w="1900" w:type="dxa"/>
            <w:tcBorders>
              <w:top w:val="nil"/>
              <w:left w:val="nil"/>
              <w:bottom w:val="single" w:sz="4" w:space="0" w:color="auto"/>
              <w:right w:val="single" w:sz="4" w:space="0" w:color="auto"/>
            </w:tcBorders>
            <w:shd w:val="clear" w:color="auto" w:fill="auto"/>
            <w:noWrap/>
            <w:vAlign w:val="bottom"/>
            <w:hideMark/>
          </w:tcPr>
          <w:p w:rsidR="00BF05E4" w:rsidRPr="00457B27" w:rsidRDefault="00BF05E4" w:rsidP="002905C1">
            <w:pPr>
              <w:suppressAutoHyphens w:val="0"/>
              <w:jc w:val="right"/>
              <w:rPr>
                <w:rFonts w:ascii="Courier New" w:hAnsi="Courier New" w:cs="Courier New"/>
                <w:bCs/>
                <w:color w:val="000000"/>
                <w:lang w:eastAsia="ru-RU"/>
              </w:rPr>
            </w:pPr>
            <w:r w:rsidRPr="00457B27">
              <w:rPr>
                <w:rFonts w:ascii="Courier New" w:hAnsi="Courier New" w:cs="Courier New"/>
                <w:bCs/>
                <w:color w:val="000000"/>
                <w:sz w:val="22"/>
                <w:szCs w:val="22"/>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BF05E4" w:rsidRPr="00457B27" w:rsidRDefault="00BF05E4" w:rsidP="002905C1">
            <w:pPr>
              <w:suppressAutoHyphens w:val="0"/>
              <w:rPr>
                <w:rFonts w:ascii="Courier New" w:hAnsi="Courier New" w:cs="Courier New"/>
                <w:color w:val="000000"/>
                <w:lang w:eastAsia="ru-RU"/>
              </w:rPr>
            </w:pPr>
            <w:r w:rsidRPr="00457B27">
              <w:rPr>
                <w:rFonts w:ascii="Courier New" w:hAnsi="Courier New" w:cs="Courier New"/>
                <w:color w:val="000000"/>
                <w:sz w:val="22"/>
                <w:szCs w:val="22"/>
                <w:lang w:eastAsia="ru-RU"/>
              </w:rPr>
              <w:t> </w:t>
            </w:r>
          </w:p>
        </w:tc>
      </w:tr>
      <w:tr w:rsidR="00BF05E4" w:rsidRPr="00457B27" w:rsidTr="002905C1">
        <w:trPr>
          <w:trHeight w:val="37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НАЛОГОВЫЕ И НЕНАЛОГОВЫЕ ДОХОДЫ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xml:space="preserve">1 00 00000 00 0000 000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4 301 081,00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2 698 700,00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2 803 300,00</w:t>
            </w:r>
          </w:p>
        </w:tc>
      </w:tr>
      <w:tr w:rsidR="00BF05E4" w:rsidRPr="00457B27" w:rsidTr="002905C1">
        <w:trPr>
          <w:trHeight w:val="37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Налоговые доходы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3 601 081,00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2 698 700,00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2 803 300,00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НАЛОГИ НА ПРИБЫЛЬ, ДОХОДЫ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xml:space="preserve">1 01 00000 00 0000 000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2 783 981,00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1 854 600,00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1 928 800,00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Налог на доходы физических лиц</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1 01 02000 01 0000 110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2 783 981,00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1 854 600,00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1 928 800,00</w:t>
            </w:r>
          </w:p>
        </w:tc>
      </w:tr>
      <w:tr w:rsidR="00BF05E4" w:rsidRPr="00457B27" w:rsidTr="002905C1">
        <w:trPr>
          <w:trHeight w:val="2126"/>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1 01 02010 01 0000 110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2 779 981,00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1 854 600,00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1 928 800,00</w:t>
            </w:r>
          </w:p>
        </w:tc>
      </w:tr>
      <w:tr w:rsidR="00BF05E4" w:rsidRPr="00457B27" w:rsidTr="002905C1">
        <w:trPr>
          <w:trHeight w:val="21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1 01 02010 01 0000 110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1 783 300,00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1 854 600,00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1 928 800,00</w:t>
            </w:r>
          </w:p>
        </w:tc>
      </w:tr>
      <w:tr w:rsidR="00BF05E4" w:rsidRPr="00457B27" w:rsidTr="002905C1">
        <w:trPr>
          <w:trHeight w:val="2683"/>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proofErr w:type="gramStart"/>
            <w:r w:rsidRPr="00457B27">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457B27">
              <w:rPr>
                <w:rFonts w:ascii="Courier New" w:hAnsi="Courier New" w:cs="Courier New"/>
                <w:color w:val="000000"/>
                <w:sz w:val="22"/>
                <w:szCs w:val="22"/>
                <w:lang w:eastAsia="ru-RU"/>
              </w:rPr>
              <w:t xml:space="preserve"> отмененному)</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1 01 02010 01 1000 110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996 681,00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r>
      <w:tr w:rsidR="00BF05E4" w:rsidRPr="00457B27" w:rsidTr="002905C1">
        <w:trPr>
          <w:trHeight w:val="2674"/>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proofErr w:type="gramStart"/>
            <w:r w:rsidRPr="00457B27">
              <w:rPr>
                <w:rFonts w:ascii="Courier New" w:hAnsi="Courier New" w:cs="Courier New"/>
                <w:color w:val="000000"/>
                <w:sz w:val="22"/>
                <w:szCs w:val="22"/>
                <w:lang w:eastAsia="ru-RU"/>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457B27">
              <w:rPr>
                <w:rFonts w:ascii="Courier New" w:hAnsi="Courier New" w:cs="Courier New"/>
                <w:color w:val="000000"/>
                <w:sz w:val="22"/>
                <w:szCs w:val="22"/>
                <w:lang w:eastAsia="ru-RU"/>
              </w:rPr>
              <w:t xml:space="preserve"> в виде дивидендов)</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1 01 02080 01 0000 110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r>
      <w:tr w:rsidR="00BF05E4" w:rsidRPr="00457B27" w:rsidTr="002905C1">
        <w:trPr>
          <w:trHeight w:val="3241"/>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proofErr w:type="gramStart"/>
            <w:r w:rsidRPr="00457B27">
              <w:rPr>
                <w:rFonts w:ascii="Courier New" w:hAnsi="Courier New" w:cs="Courier New"/>
                <w:color w:val="000000"/>
                <w:sz w:val="22"/>
                <w:szCs w:val="22"/>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457B27">
              <w:rPr>
                <w:rFonts w:ascii="Courier New" w:hAnsi="Courier New" w:cs="Courier New"/>
                <w:color w:val="000000"/>
                <w:sz w:val="22"/>
                <w:szCs w:val="22"/>
                <w:lang w:eastAsia="ru-RU"/>
              </w:rPr>
              <w:t xml:space="preserve"> </w:t>
            </w:r>
            <w:proofErr w:type="gramStart"/>
            <w:r w:rsidRPr="00457B27">
              <w:rPr>
                <w:rFonts w:ascii="Courier New" w:hAnsi="Courier New" w:cs="Courier New"/>
                <w:color w:val="000000"/>
                <w:sz w:val="22"/>
                <w:szCs w:val="22"/>
                <w:lang w:eastAsia="ru-RU"/>
              </w:rPr>
              <w:t>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1 01 02080 01 1000 110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r>
      <w:tr w:rsidR="00BF05E4" w:rsidRPr="00457B27" w:rsidTr="002905C1">
        <w:trPr>
          <w:trHeight w:val="579"/>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НАЛОГИ НА ТОВАРЫ (РАБОТЫ, УСЛУГИ), РЕАЛИЗУЕМЫЕ НА ТЕРРИТОРИИ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xml:space="preserve">1 03 00000 00 0000 000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589 700,00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607 600,00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628 600,00</w:t>
            </w:r>
          </w:p>
        </w:tc>
      </w:tr>
      <w:tr w:rsidR="00BF05E4" w:rsidRPr="00457B27" w:rsidTr="002905C1">
        <w:trPr>
          <w:trHeight w:val="63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Акцизы по подакцизным товарам (продукции), производимым на территории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1 03 02000 01 0000 110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589 700,00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607 600,00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628 600,00</w:t>
            </w:r>
          </w:p>
        </w:tc>
      </w:tr>
      <w:tr w:rsidR="00BF05E4" w:rsidRPr="00457B27" w:rsidTr="002905C1">
        <w:trPr>
          <w:trHeight w:val="147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1 03 02230 01 0000 110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307 500,00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316 100,00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327 500,00</w:t>
            </w:r>
          </w:p>
        </w:tc>
      </w:tr>
      <w:tr w:rsidR="00BF05E4" w:rsidRPr="00457B27" w:rsidTr="002905C1">
        <w:trPr>
          <w:trHeight w:val="2092"/>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1 03 02231 01 0000 110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307 500,00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316 100,00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327 500,00</w:t>
            </w:r>
          </w:p>
        </w:tc>
      </w:tr>
      <w:tr w:rsidR="00BF05E4" w:rsidRPr="00457B27" w:rsidTr="002905C1">
        <w:trPr>
          <w:trHeight w:val="220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от уплаты акцизов на моторные масла для дизельных и (или) карбюраторных (</w:t>
            </w:r>
            <w:proofErr w:type="spellStart"/>
            <w:r w:rsidRPr="00457B27">
              <w:rPr>
                <w:rFonts w:ascii="Courier New" w:hAnsi="Courier New" w:cs="Courier New"/>
                <w:color w:val="000000"/>
                <w:sz w:val="22"/>
                <w:szCs w:val="22"/>
                <w:lang w:eastAsia="ru-RU"/>
              </w:rPr>
              <w:t>инжекторных</w:t>
            </w:r>
            <w:proofErr w:type="spellEnd"/>
            <w:r w:rsidRPr="00457B27">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1 03 02240 01 0000 110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1 500,00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1 700,00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1 700,00</w:t>
            </w:r>
          </w:p>
        </w:tc>
      </w:tr>
      <w:tr w:rsidR="00BF05E4" w:rsidRPr="00457B27" w:rsidTr="002905C1">
        <w:trPr>
          <w:trHeight w:val="2532"/>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от уплаты акцизов на моторные масла для дизельных и (или) карбюраторных (</w:t>
            </w:r>
            <w:proofErr w:type="spellStart"/>
            <w:r w:rsidRPr="00457B27">
              <w:rPr>
                <w:rFonts w:ascii="Courier New" w:hAnsi="Courier New" w:cs="Courier New"/>
                <w:color w:val="000000"/>
                <w:sz w:val="22"/>
                <w:szCs w:val="22"/>
                <w:lang w:eastAsia="ru-RU"/>
              </w:rPr>
              <w:t>инжекторных</w:t>
            </w:r>
            <w:proofErr w:type="spellEnd"/>
            <w:r w:rsidRPr="00457B27">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1 03 02241 01 0000 110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1 500,00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1 700,00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1 700,00</w:t>
            </w:r>
          </w:p>
        </w:tc>
      </w:tr>
      <w:tr w:rsidR="00BF05E4" w:rsidRPr="00457B27" w:rsidTr="002905C1">
        <w:trPr>
          <w:trHeight w:val="142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1 03 02250 01 0000 110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318 900,00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329 100,00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341 000,00</w:t>
            </w:r>
          </w:p>
        </w:tc>
      </w:tr>
      <w:tr w:rsidR="00BF05E4" w:rsidRPr="00457B27" w:rsidTr="002905C1">
        <w:trPr>
          <w:trHeight w:val="2333"/>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1 03 02251 01 0000 110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318 900,00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329 100,00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341 000,00</w:t>
            </w:r>
          </w:p>
        </w:tc>
      </w:tr>
      <w:tr w:rsidR="00BF05E4" w:rsidRPr="00457B27" w:rsidTr="002905C1">
        <w:trPr>
          <w:trHeight w:val="1403"/>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1 03 02260 01 0000 110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-38 200,00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-39 300,00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-41 600,00</w:t>
            </w:r>
          </w:p>
        </w:tc>
      </w:tr>
      <w:tr w:rsidR="00BF05E4" w:rsidRPr="00457B27" w:rsidTr="002905C1">
        <w:trPr>
          <w:trHeight w:val="2166"/>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1 03 02261 01 0000 110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-38 200,00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-39 300,00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-41 600,00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НАЛОГИ НА СОВОКУПНЫЙ ДОХОД</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xml:space="preserve">1 05 00000 00 0000 000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92 200,00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95 900,00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99 700,00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Единый сельскохозяйственный налог</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1 05 03000 01 0000 110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92 200,00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95 900,00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99 700,00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Единый сельскохозяйственный налог</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1 05 03010 01 0000 110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92 200,00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95 900,00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99 700,00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НАЛОГИ НА ИМУЩЕСТВО</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xml:space="preserve">1 06 00000 00 0000 000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135 200,00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140 600,00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146 200,00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Налог на имущество физических лиц</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1 06 01000 00 0000 110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38 900,00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40 500,00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42 100,00</w:t>
            </w:r>
          </w:p>
        </w:tc>
      </w:tr>
      <w:tr w:rsidR="00BF05E4" w:rsidRPr="00457B27" w:rsidTr="002905C1">
        <w:trPr>
          <w:trHeight w:val="914"/>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1 06 01030 10 0000 110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38 900,00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40 500,00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42 100,00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Земельный налог</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1 06 06000 00 0000 110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96 300,00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100 100,00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104 100,00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Земельный налог с организаций</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1 06 06030 00 0000 110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93 200,00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96 900,00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100 800,00</w:t>
            </w:r>
          </w:p>
        </w:tc>
      </w:tr>
      <w:tr w:rsidR="00BF05E4" w:rsidRPr="00457B27" w:rsidTr="002905C1">
        <w:trPr>
          <w:trHeight w:val="94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Земельный налог с организаций, обладающих земельным участком, расположенным в границах сельских поселений</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1 06 06033 10 0000 110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93 200,00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96 900,00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100 800,00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lastRenderedPageBreak/>
              <w:t>Земельный налог с физических лиц</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1 06 06040 00 0000 110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3 100,00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3 200,00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3 300,00</w:t>
            </w:r>
          </w:p>
        </w:tc>
      </w:tr>
      <w:tr w:rsidR="00BF05E4" w:rsidRPr="00457B27" w:rsidTr="002905C1">
        <w:trPr>
          <w:trHeight w:val="94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1 06 06043 10 0000 110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3 100,00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3 200,00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3 300,00</w:t>
            </w:r>
          </w:p>
        </w:tc>
      </w:tr>
      <w:tr w:rsidR="00BF05E4" w:rsidRPr="00457B27" w:rsidTr="002905C1">
        <w:trPr>
          <w:trHeight w:val="37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Неналоговые доходы</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700 000,00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0,00</w:t>
            </w:r>
          </w:p>
        </w:tc>
      </w:tr>
      <w:tr w:rsidR="00BF05E4" w:rsidRPr="00457B27" w:rsidTr="002905C1">
        <w:trPr>
          <w:trHeight w:val="69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xml:space="preserve">1 11 00000 00 0000 000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700 000,00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0,00</w:t>
            </w:r>
          </w:p>
        </w:tc>
      </w:tr>
      <w:tr w:rsidR="00BF05E4" w:rsidRPr="00457B27" w:rsidTr="002905C1">
        <w:trPr>
          <w:trHeight w:val="1821"/>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1 11 05000 00 0000 120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r>
      <w:tr w:rsidR="00BF05E4" w:rsidRPr="00457B27" w:rsidTr="002905C1">
        <w:trPr>
          <w:trHeight w:val="1279"/>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1 11 05010 00 0000 120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r>
      <w:tr w:rsidR="00BF05E4" w:rsidRPr="00457B27" w:rsidTr="002905C1">
        <w:trPr>
          <w:trHeight w:val="168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1 11 05013 10 0000 120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0,00</w:t>
            </w:r>
          </w:p>
        </w:tc>
      </w:tr>
      <w:tr w:rsidR="00BF05E4" w:rsidRPr="00457B27" w:rsidTr="002905C1">
        <w:trPr>
          <w:trHeight w:val="37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БЕЗВОЗМЕЗДНЫЕ ПОСТУПЛЕНИЯ</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xml:space="preserve">2 00 00000 00 0000 000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7 802 610,00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6 785 840,00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8 229 520,00</w:t>
            </w:r>
          </w:p>
        </w:tc>
      </w:tr>
      <w:tr w:rsidR="00BF05E4" w:rsidRPr="00457B27" w:rsidTr="002905C1">
        <w:trPr>
          <w:trHeight w:val="693"/>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БЕЗВОЗМЕЗДНЫЕ ПОСТУПЛЕНИЯ ОТ ДРУГИХ БЮДЖЕТОВ БЮДЖЕТНОЙ СИСТЕМЫ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xml:space="preserve">2 02 00000 00 0000 000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7 802 610,00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6 785 840,00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8 229 520,00</w:t>
            </w:r>
          </w:p>
        </w:tc>
      </w:tr>
      <w:tr w:rsidR="00BF05E4" w:rsidRPr="00457B27" w:rsidTr="002905C1">
        <w:trPr>
          <w:trHeight w:val="574"/>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Дотации бюджетам бюджетной системы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2 02 10000 00 0000 150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7 113 410,00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6 066 140,00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6 012 120,00</w:t>
            </w:r>
          </w:p>
        </w:tc>
      </w:tr>
      <w:tr w:rsidR="00BF05E4" w:rsidRPr="00457B27" w:rsidTr="002905C1">
        <w:trPr>
          <w:trHeight w:val="796"/>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2 02 16001 00 0000 150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7 113 410,00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6 066 140,00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6 012 120,00</w:t>
            </w:r>
          </w:p>
        </w:tc>
      </w:tr>
      <w:tr w:rsidR="00BF05E4" w:rsidRPr="00457B27" w:rsidTr="002905C1">
        <w:trPr>
          <w:trHeight w:val="68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2 02 16001 10 0000 150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7 113 410,00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6 066 140,00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6 012 120,00</w:t>
            </w:r>
          </w:p>
        </w:tc>
      </w:tr>
      <w:tr w:rsidR="00BF05E4" w:rsidRPr="00457B27" w:rsidTr="002905C1">
        <w:trPr>
          <w:trHeight w:val="63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lastRenderedPageBreak/>
              <w:t>Субсидии бюджетам бюджетной системы Российской Федерации (межбюджетные субсидии)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2 02 20000 00 0000 150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400 000,00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400 000,00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1 866 900,00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Прочие субсидии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2 02 29999 00 0000 150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400 000,00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400 000,00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1 866 900,00</w:t>
            </w:r>
          </w:p>
        </w:tc>
      </w:tr>
      <w:tr w:rsidR="00BF05E4" w:rsidRPr="00457B27" w:rsidTr="002905C1">
        <w:trPr>
          <w:trHeight w:val="3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Прочие субсидии бюджетам сельских поселений</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2 02 29999 10 0000 150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400 000,00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400 000,00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1 866 900,00</w:t>
            </w:r>
          </w:p>
        </w:tc>
      </w:tr>
      <w:tr w:rsidR="00BF05E4" w:rsidRPr="00457B27" w:rsidTr="002905C1">
        <w:trPr>
          <w:trHeight w:val="57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Субвенции бюджетам бюджетной системы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2 02 30000 00 0000 150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289 200,00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319 700,00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350 500,00</w:t>
            </w:r>
          </w:p>
        </w:tc>
      </w:tr>
      <w:tr w:rsidR="00BF05E4" w:rsidRPr="00457B27" w:rsidTr="002905C1">
        <w:trPr>
          <w:trHeight w:val="778"/>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2 02 30024 00 0000 150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700,00</w:t>
            </w:r>
          </w:p>
        </w:tc>
      </w:tr>
      <w:tr w:rsidR="00BF05E4" w:rsidRPr="00457B27" w:rsidTr="002905C1">
        <w:trPr>
          <w:trHeight w:val="727"/>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2 02 30024 10 0000 150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700,00</w:t>
            </w:r>
          </w:p>
        </w:tc>
      </w:tr>
      <w:tr w:rsidR="00BF05E4" w:rsidRPr="00457B27" w:rsidTr="002905C1">
        <w:trPr>
          <w:trHeight w:val="81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2 02 35118 00 0000 150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288 500,00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319 000,00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349 800,00</w:t>
            </w:r>
          </w:p>
        </w:tc>
      </w:tr>
      <w:tr w:rsidR="00BF05E4" w:rsidRPr="00457B27" w:rsidTr="002905C1">
        <w:trPr>
          <w:trHeight w:val="982"/>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color w:val="000000"/>
                <w:lang w:eastAsia="ru-RU"/>
              </w:rPr>
            </w:pPr>
            <w:r w:rsidRPr="00457B27">
              <w:rPr>
                <w:rFonts w:ascii="Courier New" w:hAnsi="Courier New" w:cs="Courier New"/>
                <w:color w:val="000000"/>
                <w:sz w:val="22"/>
                <w:szCs w:val="2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 xml:space="preserve">2 02 35118 10 0000 150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288 500,00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319 000,00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color w:val="000000"/>
                <w:lang w:eastAsia="ru-RU"/>
              </w:rPr>
            </w:pPr>
            <w:r w:rsidRPr="00457B27">
              <w:rPr>
                <w:rFonts w:ascii="Courier New" w:hAnsi="Courier New" w:cs="Courier New"/>
                <w:color w:val="000000"/>
                <w:sz w:val="22"/>
                <w:szCs w:val="22"/>
                <w:lang w:eastAsia="ru-RU"/>
              </w:rPr>
              <w:t>349 800,00</w:t>
            </w:r>
          </w:p>
        </w:tc>
      </w:tr>
      <w:tr w:rsidR="00BF05E4" w:rsidRPr="00457B27" w:rsidTr="002905C1">
        <w:trPr>
          <w:trHeight w:val="37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both"/>
              <w:rPr>
                <w:rFonts w:ascii="Courier New" w:hAnsi="Courier New" w:cs="Courier New"/>
                <w:bCs/>
                <w:color w:val="000000"/>
                <w:lang w:eastAsia="ru-RU"/>
              </w:rPr>
            </w:pPr>
            <w:r w:rsidRPr="00457B27">
              <w:rPr>
                <w:rFonts w:ascii="Courier New" w:hAnsi="Courier New" w:cs="Courier New"/>
                <w:bCs/>
                <w:color w:val="000000"/>
                <w:sz w:val="22"/>
                <w:szCs w:val="22"/>
                <w:lang w:eastAsia="ru-RU"/>
              </w:rPr>
              <w:t>ИТОГО:</w:t>
            </w:r>
          </w:p>
        </w:tc>
        <w:tc>
          <w:tcPr>
            <w:tcW w:w="3160" w:type="dxa"/>
            <w:tcBorders>
              <w:top w:val="nil"/>
              <w:left w:val="nil"/>
              <w:bottom w:val="single" w:sz="4" w:space="0" w:color="auto"/>
              <w:right w:val="single" w:sz="4" w:space="0" w:color="auto"/>
            </w:tcBorders>
            <w:shd w:val="clear" w:color="auto" w:fill="auto"/>
            <w:vAlign w:val="center"/>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 </w:t>
            </w:r>
          </w:p>
        </w:tc>
        <w:tc>
          <w:tcPr>
            <w:tcW w:w="20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12 103 691,00</w:t>
            </w:r>
          </w:p>
        </w:tc>
        <w:tc>
          <w:tcPr>
            <w:tcW w:w="190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9 484 540,00</w:t>
            </w:r>
          </w:p>
        </w:tc>
        <w:tc>
          <w:tcPr>
            <w:tcW w:w="1940" w:type="dxa"/>
            <w:tcBorders>
              <w:top w:val="nil"/>
              <w:left w:val="nil"/>
              <w:bottom w:val="single" w:sz="4" w:space="0" w:color="auto"/>
              <w:right w:val="single" w:sz="4" w:space="0" w:color="auto"/>
            </w:tcBorders>
            <w:shd w:val="clear" w:color="auto" w:fill="auto"/>
            <w:vAlign w:val="bottom"/>
            <w:hideMark/>
          </w:tcPr>
          <w:p w:rsidR="00BF05E4" w:rsidRPr="00457B27" w:rsidRDefault="00BF05E4" w:rsidP="002905C1">
            <w:pPr>
              <w:suppressAutoHyphens w:val="0"/>
              <w:jc w:val="center"/>
              <w:rPr>
                <w:rFonts w:ascii="Courier New" w:hAnsi="Courier New" w:cs="Courier New"/>
                <w:bCs/>
                <w:color w:val="000000"/>
                <w:lang w:eastAsia="ru-RU"/>
              </w:rPr>
            </w:pPr>
            <w:r w:rsidRPr="00457B27">
              <w:rPr>
                <w:rFonts w:ascii="Courier New" w:hAnsi="Courier New" w:cs="Courier New"/>
                <w:bCs/>
                <w:color w:val="000000"/>
                <w:sz w:val="22"/>
                <w:szCs w:val="22"/>
                <w:lang w:eastAsia="ru-RU"/>
              </w:rPr>
              <w:t>11 032 820,00</w:t>
            </w:r>
          </w:p>
        </w:tc>
      </w:tr>
    </w:tbl>
    <w:p w:rsidR="00BF05E4" w:rsidRDefault="00BF05E4" w:rsidP="00BF05E4">
      <w:pPr>
        <w:jc w:val="center"/>
        <w:rPr>
          <w:rFonts w:ascii="Courier New" w:hAnsi="Courier New" w:cs="Courier New"/>
          <w:sz w:val="22"/>
          <w:szCs w:val="22"/>
        </w:rPr>
      </w:pPr>
    </w:p>
    <w:p w:rsidR="00BF05E4" w:rsidRDefault="00BF05E4" w:rsidP="00BF05E4">
      <w:pPr>
        <w:jc w:val="center"/>
        <w:rPr>
          <w:rFonts w:ascii="Courier New" w:hAnsi="Courier New" w:cs="Courier New"/>
          <w:sz w:val="22"/>
          <w:szCs w:val="22"/>
        </w:rPr>
      </w:pPr>
    </w:p>
    <w:p w:rsidR="00BF05E4" w:rsidRDefault="00BF05E4" w:rsidP="00BF05E4">
      <w:pPr>
        <w:jc w:val="center"/>
        <w:rPr>
          <w:rFonts w:ascii="Courier New" w:hAnsi="Courier New" w:cs="Courier New"/>
          <w:sz w:val="22"/>
          <w:szCs w:val="22"/>
        </w:rPr>
      </w:pPr>
    </w:p>
    <w:p w:rsidR="00BF05E4" w:rsidRDefault="00BF05E4" w:rsidP="00BF05E4">
      <w:pPr>
        <w:jc w:val="center"/>
        <w:rPr>
          <w:rFonts w:ascii="Courier New" w:hAnsi="Courier New" w:cs="Courier New"/>
          <w:sz w:val="22"/>
          <w:szCs w:val="22"/>
        </w:rPr>
      </w:pPr>
    </w:p>
    <w:p w:rsidR="00BF05E4" w:rsidRPr="0070788B" w:rsidRDefault="00BF05E4" w:rsidP="00BF05E4">
      <w:pPr>
        <w:suppressAutoHyphens w:val="0"/>
        <w:jc w:val="right"/>
        <w:rPr>
          <w:rFonts w:ascii="Courier New" w:hAnsi="Courier New" w:cs="Courier New"/>
          <w:color w:val="000000"/>
          <w:sz w:val="22"/>
          <w:szCs w:val="22"/>
          <w:lang w:eastAsia="ru-RU"/>
        </w:rPr>
      </w:pPr>
      <w:r w:rsidRPr="0070788B">
        <w:rPr>
          <w:rFonts w:ascii="Courier New" w:hAnsi="Courier New" w:cs="Courier New"/>
          <w:color w:val="000000"/>
          <w:sz w:val="22"/>
          <w:szCs w:val="22"/>
          <w:lang w:eastAsia="ru-RU"/>
        </w:rPr>
        <w:t>Прилож</w:t>
      </w:r>
      <w:r>
        <w:rPr>
          <w:rFonts w:ascii="Courier New" w:hAnsi="Courier New" w:cs="Courier New"/>
          <w:color w:val="000000"/>
          <w:sz w:val="22"/>
          <w:szCs w:val="22"/>
          <w:lang w:eastAsia="ru-RU"/>
        </w:rPr>
        <w:t xml:space="preserve">ение № </w:t>
      </w:r>
      <w:r w:rsidRPr="0070788B">
        <w:rPr>
          <w:rFonts w:ascii="Courier New" w:hAnsi="Courier New" w:cs="Courier New"/>
          <w:color w:val="000000"/>
          <w:sz w:val="22"/>
          <w:szCs w:val="22"/>
          <w:lang w:eastAsia="ru-RU"/>
        </w:rPr>
        <w:t>5 к решению Думы</w:t>
      </w:r>
    </w:p>
    <w:p w:rsidR="00BF05E4" w:rsidRPr="0070788B" w:rsidRDefault="00BF05E4" w:rsidP="00BF05E4">
      <w:pPr>
        <w:suppressAutoHyphens w:val="0"/>
        <w:jc w:val="right"/>
        <w:rPr>
          <w:rFonts w:ascii="Courier New" w:hAnsi="Courier New" w:cs="Courier New"/>
          <w:color w:val="000000"/>
          <w:sz w:val="22"/>
          <w:szCs w:val="22"/>
          <w:lang w:eastAsia="ru-RU"/>
        </w:rPr>
      </w:pPr>
      <w:r w:rsidRPr="0070788B">
        <w:rPr>
          <w:rFonts w:ascii="Courier New" w:hAnsi="Courier New" w:cs="Courier New"/>
          <w:color w:val="000000"/>
          <w:sz w:val="22"/>
          <w:szCs w:val="22"/>
          <w:lang w:eastAsia="ru-RU"/>
        </w:rPr>
        <w:t>Алым</w:t>
      </w:r>
      <w:r>
        <w:rPr>
          <w:rFonts w:ascii="Courier New" w:hAnsi="Courier New" w:cs="Courier New"/>
          <w:color w:val="000000"/>
          <w:sz w:val="22"/>
          <w:szCs w:val="22"/>
          <w:lang w:eastAsia="ru-RU"/>
        </w:rPr>
        <w:t xml:space="preserve">овского сельского поселения № </w:t>
      </w:r>
      <w:r w:rsidRPr="0070788B">
        <w:rPr>
          <w:rFonts w:ascii="Courier New" w:hAnsi="Courier New" w:cs="Courier New"/>
          <w:color w:val="000000"/>
          <w:sz w:val="22"/>
          <w:szCs w:val="22"/>
          <w:lang w:eastAsia="ru-RU"/>
        </w:rPr>
        <w:t>31/5 от 29.03.2024 года</w:t>
      </w:r>
    </w:p>
    <w:p w:rsidR="00BF05E4" w:rsidRPr="0070788B" w:rsidRDefault="00BF05E4" w:rsidP="00BF05E4">
      <w:pPr>
        <w:suppressAutoHyphens w:val="0"/>
        <w:jc w:val="right"/>
        <w:rPr>
          <w:rFonts w:ascii="Courier New" w:hAnsi="Courier New" w:cs="Courier New"/>
          <w:color w:val="000000"/>
          <w:sz w:val="22"/>
          <w:szCs w:val="22"/>
          <w:lang w:eastAsia="ru-RU"/>
        </w:rPr>
      </w:pPr>
      <w:r w:rsidRPr="0070788B">
        <w:rPr>
          <w:rFonts w:ascii="Courier New" w:hAnsi="Courier New" w:cs="Courier New"/>
          <w:color w:val="000000"/>
          <w:sz w:val="22"/>
          <w:szCs w:val="22"/>
          <w:lang w:eastAsia="ru-RU"/>
        </w:rPr>
        <w:t xml:space="preserve">"О ВНЕСЕНИИ ИЗМЕНЕНИЙ В РЕШЕНИЕ ДУМЫ </w:t>
      </w:r>
    </w:p>
    <w:p w:rsidR="00BF05E4" w:rsidRPr="0070788B" w:rsidRDefault="00BF05E4" w:rsidP="00BF05E4">
      <w:pPr>
        <w:suppressAutoHyphens w:val="0"/>
        <w:jc w:val="right"/>
        <w:rPr>
          <w:rFonts w:ascii="Courier New" w:hAnsi="Courier New" w:cs="Courier New"/>
          <w:color w:val="000000"/>
          <w:sz w:val="22"/>
          <w:szCs w:val="22"/>
          <w:lang w:eastAsia="ru-RU"/>
        </w:rPr>
      </w:pPr>
      <w:r w:rsidRPr="0070788B">
        <w:rPr>
          <w:rFonts w:ascii="Courier New" w:hAnsi="Courier New" w:cs="Courier New"/>
          <w:color w:val="000000"/>
          <w:sz w:val="22"/>
          <w:szCs w:val="22"/>
          <w:lang w:eastAsia="ru-RU"/>
        </w:rPr>
        <w:t xml:space="preserve">АЛЫМОВСКОГО СЕЛЬСКОГО ПОСЕЛЕНИЯ ОТ  28.12.2023 Г. № 22/5 </w:t>
      </w:r>
    </w:p>
    <w:p w:rsidR="00BF05E4" w:rsidRPr="0070788B" w:rsidRDefault="00BF05E4" w:rsidP="00BF05E4">
      <w:pPr>
        <w:suppressAutoHyphens w:val="0"/>
        <w:jc w:val="right"/>
        <w:rPr>
          <w:rFonts w:ascii="Courier New" w:hAnsi="Courier New" w:cs="Courier New"/>
          <w:color w:val="000000"/>
          <w:sz w:val="22"/>
          <w:szCs w:val="22"/>
          <w:lang w:eastAsia="ru-RU"/>
        </w:rPr>
      </w:pPr>
      <w:r w:rsidRPr="0070788B">
        <w:rPr>
          <w:rFonts w:ascii="Courier New" w:hAnsi="Courier New" w:cs="Courier New"/>
          <w:color w:val="000000"/>
          <w:sz w:val="22"/>
          <w:szCs w:val="22"/>
          <w:lang w:eastAsia="ru-RU"/>
        </w:rPr>
        <w:t xml:space="preserve">"О БЮДЖЕТЕ АЛЫМОВСКОГО СЕЛЬСКОГО ПОСЕЛЕНИЯ </w:t>
      </w:r>
      <w:proofErr w:type="gramStart"/>
      <w:r w:rsidRPr="0070788B">
        <w:rPr>
          <w:rFonts w:ascii="Courier New" w:hAnsi="Courier New" w:cs="Courier New"/>
          <w:color w:val="000000"/>
          <w:sz w:val="22"/>
          <w:szCs w:val="22"/>
          <w:lang w:eastAsia="ru-RU"/>
        </w:rPr>
        <w:t>НА</w:t>
      </w:r>
      <w:proofErr w:type="gramEnd"/>
    </w:p>
    <w:p w:rsidR="00BF05E4" w:rsidRPr="0070788B" w:rsidRDefault="00BF05E4" w:rsidP="00BF05E4">
      <w:pPr>
        <w:suppressAutoHyphens w:val="0"/>
        <w:jc w:val="right"/>
        <w:rPr>
          <w:rFonts w:ascii="Courier New" w:hAnsi="Courier New" w:cs="Courier New"/>
          <w:color w:val="000000"/>
          <w:sz w:val="22"/>
          <w:szCs w:val="22"/>
          <w:lang w:eastAsia="ru-RU"/>
        </w:rPr>
      </w:pPr>
      <w:r w:rsidRPr="0070788B">
        <w:rPr>
          <w:rFonts w:ascii="Courier New" w:hAnsi="Courier New" w:cs="Courier New"/>
          <w:color w:val="000000"/>
          <w:sz w:val="22"/>
          <w:szCs w:val="22"/>
          <w:lang w:eastAsia="ru-RU"/>
        </w:rPr>
        <w:t xml:space="preserve"> 2024 ГОД  И ПЛАНОВЫЙ ПЕРИОД 2025- 2026 ГОДОВ"</w:t>
      </w:r>
    </w:p>
    <w:p w:rsidR="00BF05E4" w:rsidRDefault="00BF05E4" w:rsidP="00BF05E4">
      <w:pPr>
        <w:suppressAutoHyphens w:val="0"/>
        <w:jc w:val="center"/>
        <w:rPr>
          <w:rFonts w:ascii="Arial" w:hAnsi="Arial" w:cs="Arial"/>
          <w:b/>
          <w:bCs/>
          <w:color w:val="000000"/>
          <w:sz w:val="30"/>
          <w:szCs w:val="30"/>
          <w:lang w:eastAsia="ru-RU"/>
        </w:rPr>
      </w:pPr>
    </w:p>
    <w:p w:rsidR="00BF05E4" w:rsidRPr="00427E19" w:rsidRDefault="00BF05E4" w:rsidP="00BF05E4">
      <w:pPr>
        <w:suppressAutoHyphens w:val="0"/>
        <w:jc w:val="center"/>
        <w:rPr>
          <w:rFonts w:ascii="Arial" w:hAnsi="Arial" w:cs="Arial"/>
          <w:b/>
          <w:bCs/>
          <w:color w:val="000000"/>
          <w:sz w:val="30"/>
          <w:szCs w:val="30"/>
          <w:lang w:eastAsia="ru-RU"/>
        </w:rPr>
      </w:pPr>
      <w:r w:rsidRPr="00427E19">
        <w:rPr>
          <w:rFonts w:ascii="Arial" w:hAnsi="Arial" w:cs="Arial"/>
          <w:b/>
          <w:bCs/>
          <w:color w:val="000000"/>
          <w:sz w:val="30"/>
          <w:szCs w:val="30"/>
          <w:lang w:eastAsia="ru-RU"/>
        </w:rPr>
        <w:t>Р</w:t>
      </w:r>
      <w:r>
        <w:rPr>
          <w:rFonts w:ascii="Arial" w:hAnsi="Arial" w:cs="Arial"/>
          <w:b/>
          <w:bCs/>
          <w:color w:val="000000"/>
          <w:sz w:val="30"/>
          <w:szCs w:val="30"/>
          <w:lang w:eastAsia="ru-RU"/>
        </w:rPr>
        <w:t>АСПРЕДЕЛЕНИЕ БЮДЖЕТНЫХ АССИГНОВАНИЙ ПО РАЗДЕЛАМ</w:t>
      </w:r>
      <w:r w:rsidRPr="00427E19">
        <w:rPr>
          <w:rFonts w:ascii="Arial" w:hAnsi="Arial" w:cs="Arial"/>
          <w:b/>
          <w:bCs/>
          <w:color w:val="000000"/>
          <w:sz w:val="30"/>
          <w:szCs w:val="30"/>
          <w:lang w:eastAsia="ru-RU"/>
        </w:rPr>
        <w:t xml:space="preserve">, </w:t>
      </w:r>
      <w:r>
        <w:rPr>
          <w:rFonts w:ascii="Arial" w:hAnsi="Arial" w:cs="Arial"/>
          <w:b/>
          <w:bCs/>
          <w:color w:val="000000"/>
          <w:sz w:val="30"/>
          <w:szCs w:val="30"/>
          <w:lang w:eastAsia="ru-RU"/>
        </w:rPr>
        <w:t xml:space="preserve">ПОДРАЗДЕЛАМ КЛАССИФИКАЦИИ РАСХОДОВ БЮДЖЕТА </w:t>
      </w:r>
      <w:r w:rsidRPr="00427E19">
        <w:rPr>
          <w:rFonts w:ascii="Arial" w:hAnsi="Arial" w:cs="Arial"/>
          <w:b/>
          <w:bCs/>
          <w:color w:val="000000"/>
          <w:sz w:val="30"/>
          <w:szCs w:val="30"/>
          <w:lang w:eastAsia="ru-RU"/>
        </w:rPr>
        <w:t>А</w:t>
      </w:r>
      <w:r>
        <w:rPr>
          <w:rFonts w:ascii="Arial" w:hAnsi="Arial" w:cs="Arial"/>
          <w:b/>
          <w:bCs/>
          <w:color w:val="000000"/>
          <w:sz w:val="30"/>
          <w:szCs w:val="30"/>
          <w:lang w:eastAsia="ru-RU"/>
        </w:rPr>
        <w:t>ЛЫМОВСКОГО СЕЛЬСКОГО ПОСЕЛЕНИЯ НА 2024 ГОД И ПЛАНОВЫЙ ПЕРИОД</w:t>
      </w:r>
      <w:r w:rsidRPr="00427E19">
        <w:rPr>
          <w:rFonts w:ascii="Arial" w:hAnsi="Arial" w:cs="Arial"/>
          <w:b/>
          <w:bCs/>
          <w:color w:val="000000"/>
          <w:sz w:val="30"/>
          <w:szCs w:val="30"/>
          <w:lang w:eastAsia="ru-RU"/>
        </w:rPr>
        <w:t xml:space="preserve"> 2025-2026</w:t>
      </w:r>
      <w:r>
        <w:rPr>
          <w:rFonts w:ascii="Arial" w:hAnsi="Arial" w:cs="Arial"/>
          <w:b/>
          <w:bCs/>
          <w:color w:val="000000"/>
          <w:sz w:val="30"/>
          <w:szCs w:val="30"/>
          <w:lang w:eastAsia="ru-RU"/>
        </w:rPr>
        <w:t xml:space="preserve"> </w:t>
      </w:r>
      <w:r w:rsidRPr="00427E19">
        <w:rPr>
          <w:rFonts w:ascii="Arial" w:hAnsi="Arial" w:cs="Arial"/>
          <w:b/>
          <w:bCs/>
          <w:color w:val="000000"/>
          <w:sz w:val="30"/>
          <w:szCs w:val="30"/>
          <w:lang w:eastAsia="ru-RU"/>
        </w:rPr>
        <w:t>гг.</w:t>
      </w:r>
    </w:p>
    <w:p w:rsidR="00BF05E4" w:rsidRDefault="00BF05E4" w:rsidP="00BF05E4">
      <w:pPr>
        <w:jc w:val="center"/>
        <w:rPr>
          <w:rFonts w:ascii="Arial" w:hAnsi="Arial" w:cs="Arial"/>
          <w:sz w:val="30"/>
          <w:szCs w:val="30"/>
        </w:rPr>
      </w:pPr>
    </w:p>
    <w:tbl>
      <w:tblPr>
        <w:tblW w:w="15605" w:type="dxa"/>
        <w:tblInd w:w="95" w:type="dxa"/>
        <w:tblLook w:val="04A0" w:firstRow="1" w:lastRow="0" w:firstColumn="1" w:lastColumn="0" w:noHBand="0" w:noVBand="1"/>
      </w:tblPr>
      <w:tblGrid>
        <w:gridCol w:w="7951"/>
        <w:gridCol w:w="1276"/>
        <w:gridCol w:w="2126"/>
        <w:gridCol w:w="2126"/>
        <w:gridCol w:w="2126"/>
      </w:tblGrid>
      <w:tr w:rsidR="00BF05E4" w:rsidRPr="00427E19" w:rsidTr="002905C1">
        <w:trPr>
          <w:trHeight w:val="300"/>
        </w:trPr>
        <w:tc>
          <w:tcPr>
            <w:tcW w:w="7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КФСР</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2024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2025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2026 год</w:t>
            </w:r>
          </w:p>
        </w:tc>
      </w:tr>
      <w:tr w:rsidR="00BF05E4" w:rsidRPr="00427E19" w:rsidTr="002905C1">
        <w:trPr>
          <w:trHeight w:val="300"/>
        </w:trPr>
        <w:tc>
          <w:tcPr>
            <w:tcW w:w="7951"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r>
      <w:tr w:rsidR="00BF05E4" w:rsidRPr="00427E19" w:rsidTr="002905C1">
        <w:trPr>
          <w:trHeight w:val="300"/>
        </w:trPr>
        <w:tc>
          <w:tcPr>
            <w:tcW w:w="7951"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F05E4" w:rsidRPr="00427E19" w:rsidRDefault="00BF05E4" w:rsidP="002905C1">
            <w:pPr>
              <w:suppressAutoHyphens w:val="0"/>
              <w:rPr>
                <w:rFonts w:ascii="Courier New" w:hAnsi="Courier New" w:cs="Courier New"/>
                <w:bCs/>
                <w:color w:val="000000"/>
                <w:lang w:eastAsia="ru-RU"/>
              </w:rPr>
            </w:pPr>
          </w:p>
        </w:tc>
      </w:tr>
      <w:tr w:rsidR="00BF05E4" w:rsidRPr="00427E19" w:rsidTr="002905C1">
        <w:trPr>
          <w:trHeight w:val="37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5</w:t>
            </w:r>
          </w:p>
        </w:tc>
      </w:tr>
      <w:tr w:rsidR="00BF05E4" w:rsidRPr="00427E19" w:rsidTr="002905C1">
        <w:trPr>
          <w:trHeight w:val="187"/>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0100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8 824 526,28</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4 271 360,94</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3 956 521,43</w:t>
            </w:r>
          </w:p>
        </w:tc>
      </w:tr>
      <w:tr w:rsidR="00BF05E4" w:rsidRPr="00427E19" w:rsidTr="002905C1">
        <w:trPr>
          <w:trHeight w:val="421"/>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1 601 075,91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836 537,96</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800 537,96</w:t>
            </w:r>
          </w:p>
        </w:tc>
      </w:tr>
      <w:tr w:rsidR="00BF05E4" w:rsidRPr="00427E19" w:rsidTr="002905C1">
        <w:trPr>
          <w:trHeight w:val="842"/>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7 091 608,37</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3 302 980,98</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3 024 141,47</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0111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100 000,00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100 000,00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100 000,00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31 842,00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31 842,00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31 842,00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0200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288 500,00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319 000,00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349 800,00</w:t>
            </w:r>
          </w:p>
        </w:tc>
      </w:tr>
      <w:tr w:rsidR="00BF05E4" w:rsidRPr="00427E19" w:rsidTr="002905C1">
        <w:trPr>
          <w:trHeight w:val="25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288 500,00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319 000,00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349 800,00</w:t>
            </w:r>
          </w:p>
        </w:tc>
      </w:tr>
      <w:tr w:rsidR="00BF05E4" w:rsidRPr="00427E19" w:rsidTr="002905C1">
        <w:trPr>
          <w:trHeight w:val="477"/>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0300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247 291,90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106 423,90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191 423,90</w:t>
            </w:r>
          </w:p>
        </w:tc>
      </w:tr>
      <w:tr w:rsidR="00BF05E4" w:rsidRPr="00427E19" w:rsidTr="002905C1">
        <w:trPr>
          <w:trHeight w:val="646"/>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0310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247 291,90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106 423,90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191 423,90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0400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2 935 050,18</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607 600,00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628 600,00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Транспорт</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0408</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2 081 598,00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0409</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853 452,18</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607 600,00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628 600,00</w:t>
            </w:r>
          </w:p>
        </w:tc>
      </w:tr>
      <w:tr w:rsidR="00BF05E4" w:rsidRPr="00427E19" w:rsidTr="002905C1">
        <w:trPr>
          <w:trHeight w:val="394"/>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0500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2 315 048,00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649 342,00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2 031 059,17</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0502</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1 300 000,00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137 000,00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1 518 717,17</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1 015 048,00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512 342,00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512 342,00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0700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194 126,00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107 797,00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107 797,00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Молодежная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0707</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194 126,00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107 797,00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107 797,00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0800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3 213 297,61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1 528 093,01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1 642 640,48</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3 213 297,61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1 528 093,01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1 642 640,48</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393 120,00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388 056,00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388 056,00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1001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393 120,00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388 056,00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388 056,00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1100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24 800,00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10 000,00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20 000,00</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1101</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24 800,00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10 000,00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20 000,00</w:t>
            </w:r>
          </w:p>
        </w:tc>
      </w:tr>
      <w:tr w:rsidR="00BF05E4" w:rsidRPr="00427E19" w:rsidTr="002905C1">
        <w:trPr>
          <w:trHeight w:val="658"/>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1400</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1 481 988,77</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1 409 307,77</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1 409 307,77</w:t>
            </w:r>
          </w:p>
        </w:tc>
      </w:tr>
      <w:tr w:rsidR="00BF05E4" w:rsidRPr="00427E19" w:rsidTr="002905C1">
        <w:trPr>
          <w:trHeight w:val="284"/>
        </w:trPr>
        <w:tc>
          <w:tcPr>
            <w:tcW w:w="7951" w:type="dxa"/>
            <w:tcBorders>
              <w:top w:val="nil"/>
              <w:left w:val="single" w:sz="4" w:space="0" w:color="auto"/>
              <w:bottom w:val="single" w:sz="4" w:space="0" w:color="auto"/>
              <w:right w:val="single" w:sz="4" w:space="0" w:color="auto"/>
            </w:tcBorders>
            <w:shd w:val="clear" w:color="auto" w:fill="auto"/>
            <w:vAlign w:val="center"/>
            <w:hideMark/>
          </w:tcPr>
          <w:p w:rsidR="00BF05E4" w:rsidRPr="00427E19" w:rsidRDefault="00BF05E4" w:rsidP="002905C1">
            <w:pPr>
              <w:suppressAutoHyphens w:val="0"/>
              <w:rPr>
                <w:rFonts w:ascii="Courier New" w:hAnsi="Courier New" w:cs="Courier New"/>
                <w:color w:val="000000"/>
                <w:lang w:eastAsia="ru-RU"/>
              </w:rPr>
            </w:pPr>
            <w:r w:rsidRPr="00427E19">
              <w:rPr>
                <w:rFonts w:ascii="Courier New" w:hAnsi="Courier New" w:cs="Courier New"/>
                <w:color w:val="000000"/>
                <w:sz w:val="22"/>
                <w:szCs w:val="22"/>
                <w:lang w:eastAsia="ru-RU"/>
              </w:rPr>
              <w:lastRenderedPageBreak/>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1403</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1 481 988,77</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1 409 307,77</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color w:val="000000"/>
                <w:lang w:eastAsia="ru-RU"/>
              </w:rPr>
            </w:pPr>
            <w:r w:rsidRPr="00427E19">
              <w:rPr>
                <w:rFonts w:ascii="Courier New" w:hAnsi="Courier New" w:cs="Courier New"/>
                <w:color w:val="000000"/>
                <w:sz w:val="22"/>
                <w:szCs w:val="22"/>
                <w:lang w:eastAsia="ru-RU"/>
              </w:rPr>
              <w:t>1 409 307,77</w:t>
            </w:r>
          </w:p>
        </w:tc>
      </w:tr>
      <w:tr w:rsidR="00BF05E4" w:rsidRPr="00427E19" w:rsidTr="002905C1">
        <w:trPr>
          <w:trHeight w:val="315"/>
        </w:trPr>
        <w:tc>
          <w:tcPr>
            <w:tcW w:w="7951" w:type="dxa"/>
            <w:tcBorders>
              <w:top w:val="nil"/>
              <w:left w:val="single" w:sz="4" w:space="0" w:color="auto"/>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rPr>
                <w:rFonts w:ascii="Courier New" w:hAnsi="Courier New" w:cs="Courier New"/>
                <w:bCs/>
                <w:color w:val="000000"/>
                <w:lang w:eastAsia="ru-RU"/>
              </w:rPr>
            </w:pPr>
            <w:r w:rsidRPr="00427E19">
              <w:rPr>
                <w:rFonts w:ascii="Courier New" w:hAnsi="Courier New" w:cs="Courier New"/>
                <w:bCs/>
                <w:color w:val="000000"/>
                <w:sz w:val="22"/>
                <w:szCs w:val="22"/>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19 917 748,74</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9 396 980,62</w:t>
            </w:r>
          </w:p>
        </w:tc>
        <w:tc>
          <w:tcPr>
            <w:tcW w:w="2126" w:type="dxa"/>
            <w:tcBorders>
              <w:top w:val="nil"/>
              <w:left w:val="nil"/>
              <w:bottom w:val="single" w:sz="4" w:space="0" w:color="auto"/>
              <w:right w:val="single" w:sz="4" w:space="0" w:color="auto"/>
            </w:tcBorders>
            <w:shd w:val="clear" w:color="auto" w:fill="auto"/>
            <w:noWrap/>
            <w:vAlign w:val="center"/>
            <w:hideMark/>
          </w:tcPr>
          <w:p w:rsidR="00BF05E4" w:rsidRPr="00427E19" w:rsidRDefault="00BF05E4" w:rsidP="002905C1">
            <w:pPr>
              <w:suppressAutoHyphens w:val="0"/>
              <w:jc w:val="center"/>
              <w:rPr>
                <w:rFonts w:ascii="Courier New" w:hAnsi="Courier New" w:cs="Courier New"/>
                <w:bCs/>
                <w:color w:val="000000"/>
                <w:lang w:eastAsia="ru-RU"/>
              </w:rPr>
            </w:pPr>
            <w:r w:rsidRPr="00427E19">
              <w:rPr>
                <w:rFonts w:ascii="Courier New" w:hAnsi="Courier New" w:cs="Courier New"/>
                <w:bCs/>
                <w:color w:val="000000"/>
                <w:sz w:val="22"/>
                <w:szCs w:val="22"/>
                <w:lang w:eastAsia="ru-RU"/>
              </w:rPr>
              <w:t>10 725 205,75</w:t>
            </w:r>
          </w:p>
        </w:tc>
      </w:tr>
    </w:tbl>
    <w:p w:rsidR="00BF05E4" w:rsidRDefault="00BF05E4" w:rsidP="00BF05E4">
      <w:pPr>
        <w:jc w:val="center"/>
        <w:rPr>
          <w:rFonts w:ascii="Arial" w:hAnsi="Arial" w:cs="Arial"/>
          <w:sz w:val="30"/>
          <w:szCs w:val="30"/>
        </w:rPr>
      </w:pPr>
    </w:p>
    <w:p w:rsidR="00BF05E4" w:rsidRDefault="00BF05E4" w:rsidP="00BF05E4">
      <w:pPr>
        <w:jc w:val="center"/>
        <w:rPr>
          <w:rFonts w:ascii="Arial" w:hAnsi="Arial" w:cs="Arial"/>
          <w:sz w:val="30"/>
          <w:szCs w:val="30"/>
        </w:rPr>
      </w:pPr>
    </w:p>
    <w:p w:rsidR="00BF05E4" w:rsidRDefault="00BF05E4" w:rsidP="00BF05E4">
      <w:pPr>
        <w:jc w:val="center"/>
        <w:rPr>
          <w:rFonts w:ascii="Arial" w:hAnsi="Arial" w:cs="Arial"/>
          <w:sz w:val="30"/>
          <w:szCs w:val="30"/>
        </w:rPr>
      </w:pPr>
    </w:p>
    <w:p w:rsidR="00BF05E4" w:rsidRPr="00F37C6B" w:rsidRDefault="00BF05E4" w:rsidP="00BF05E4">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Приложение № </w:t>
      </w:r>
      <w:r w:rsidRPr="00F37C6B">
        <w:rPr>
          <w:rFonts w:ascii="Courier New" w:hAnsi="Courier New" w:cs="Courier New"/>
          <w:color w:val="000000"/>
          <w:sz w:val="22"/>
          <w:szCs w:val="22"/>
          <w:lang w:eastAsia="ru-RU"/>
        </w:rPr>
        <w:t>6 к решению</w:t>
      </w:r>
      <w:r w:rsidRPr="0046303D">
        <w:rPr>
          <w:rFonts w:ascii="Courier New" w:hAnsi="Courier New" w:cs="Courier New"/>
          <w:color w:val="000000"/>
          <w:sz w:val="22"/>
          <w:szCs w:val="22"/>
          <w:lang w:eastAsia="ru-RU"/>
        </w:rPr>
        <w:t xml:space="preserve"> Думы</w:t>
      </w:r>
    </w:p>
    <w:p w:rsidR="00BF05E4" w:rsidRPr="00F37C6B" w:rsidRDefault="00BF05E4" w:rsidP="00BF05E4">
      <w:pPr>
        <w:suppressAutoHyphens w:val="0"/>
        <w:jc w:val="right"/>
        <w:rPr>
          <w:rFonts w:ascii="Courier New" w:hAnsi="Courier New" w:cs="Courier New"/>
          <w:color w:val="000000"/>
          <w:sz w:val="22"/>
          <w:szCs w:val="22"/>
          <w:lang w:eastAsia="ru-RU"/>
        </w:rPr>
      </w:pPr>
      <w:r w:rsidRPr="0046303D">
        <w:rPr>
          <w:rFonts w:ascii="Courier New" w:hAnsi="Courier New" w:cs="Courier New"/>
          <w:color w:val="000000"/>
          <w:sz w:val="22"/>
          <w:szCs w:val="22"/>
          <w:lang w:eastAsia="ru-RU"/>
        </w:rPr>
        <w:t>Алым</w:t>
      </w:r>
      <w:r>
        <w:rPr>
          <w:rFonts w:ascii="Courier New" w:hAnsi="Courier New" w:cs="Courier New"/>
          <w:color w:val="000000"/>
          <w:sz w:val="22"/>
          <w:szCs w:val="22"/>
          <w:lang w:eastAsia="ru-RU"/>
        </w:rPr>
        <w:t xml:space="preserve">овского сельского поселения № </w:t>
      </w:r>
      <w:r w:rsidRPr="00F37C6B">
        <w:rPr>
          <w:rFonts w:ascii="Courier New" w:hAnsi="Courier New" w:cs="Courier New"/>
          <w:color w:val="000000"/>
          <w:sz w:val="22"/>
          <w:szCs w:val="22"/>
          <w:lang w:eastAsia="ru-RU"/>
        </w:rPr>
        <w:t>31/5 от 29.03.</w:t>
      </w:r>
      <w:r w:rsidRPr="0046303D">
        <w:rPr>
          <w:rFonts w:ascii="Courier New" w:hAnsi="Courier New" w:cs="Courier New"/>
          <w:color w:val="000000"/>
          <w:sz w:val="22"/>
          <w:szCs w:val="22"/>
          <w:lang w:eastAsia="ru-RU"/>
        </w:rPr>
        <w:t>2024 года</w:t>
      </w:r>
    </w:p>
    <w:p w:rsidR="00BF05E4" w:rsidRPr="00F37C6B" w:rsidRDefault="00BF05E4" w:rsidP="00BF05E4">
      <w:pPr>
        <w:suppressAutoHyphens w:val="0"/>
        <w:jc w:val="right"/>
        <w:rPr>
          <w:rFonts w:ascii="Courier New" w:hAnsi="Courier New" w:cs="Courier New"/>
          <w:color w:val="000000"/>
          <w:sz w:val="22"/>
          <w:szCs w:val="22"/>
          <w:lang w:eastAsia="ru-RU"/>
        </w:rPr>
      </w:pPr>
      <w:r w:rsidRPr="0046303D">
        <w:rPr>
          <w:rFonts w:ascii="Courier New" w:hAnsi="Courier New" w:cs="Courier New"/>
          <w:color w:val="000000"/>
          <w:sz w:val="22"/>
          <w:szCs w:val="22"/>
          <w:lang w:eastAsia="ru-RU"/>
        </w:rPr>
        <w:t xml:space="preserve">"О ВНЕСЕНИИ ИЗМЕНЕНИЙ В РЕШЕНИЕ ДУМЫ </w:t>
      </w:r>
    </w:p>
    <w:p w:rsidR="00BF05E4" w:rsidRPr="00F37C6B" w:rsidRDefault="00BF05E4" w:rsidP="00BF05E4">
      <w:pPr>
        <w:suppressAutoHyphens w:val="0"/>
        <w:jc w:val="right"/>
        <w:rPr>
          <w:rFonts w:ascii="Courier New" w:hAnsi="Courier New" w:cs="Courier New"/>
          <w:color w:val="000000"/>
          <w:sz w:val="22"/>
          <w:szCs w:val="22"/>
          <w:lang w:eastAsia="ru-RU"/>
        </w:rPr>
      </w:pPr>
      <w:r w:rsidRPr="0046303D">
        <w:rPr>
          <w:rFonts w:ascii="Courier New" w:hAnsi="Courier New" w:cs="Courier New"/>
          <w:color w:val="000000"/>
          <w:sz w:val="22"/>
          <w:szCs w:val="22"/>
          <w:lang w:eastAsia="ru-RU"/>
        </w:rPr>
        <w:t xml:space="preserve">АЛЫМОВСКОГО СЕЛЬСКОГО ПОСЕЛЕНИЯ ОТ </w:t>
      </w:r>
      <w:r w:rsidRPr="00F37C6B">
        <w:rPr>
          <w:rFonts w:ascii="Courier New" w:hAnsi="Courier New" w:cs="Courier New"/>
          <w:color w:val="000000"/>
          <w:sz w:val="22"/>
          <w:szCs w:val="22"/>
          <w:lang w:eastAsia="ru-RU"/>
        </w:rPr>
        <w:t xml:space="preserve"> </w:t>
      </w:r>
      <w:r w:rsidRPr="0046303D">
        <w:rPr>
          <w:rFonts w:ascii="Courier New" w:hAnsi="Courier New" w:cs="Courier New"/>
          <w:color w:val="000000"/>
          <w:sz w:val="22"/>
          <w:szCs w:val="22"/>
          <w:lang w:eastAsia="ru-RU"/>
        </w:rPr>
        <w:t xml:space="preserve">28.12.2023 Г. № 22/5 </w:t>
      </w:r>
    </w:p>
    <w:p w:rsidR="00BF05E4" w:rsidRPr="00F37C6B" w:rsidRDefault="00BF05E4" w:rsidP="00BF05E4">
      <w:pPr>
        <w:suppressAutoHyphens w:val="0"/>
        <w:jc w:val="right"/>
        <w:rPr>
          <w:rFonts w:ascii="Courier New" w:hAnsi="Courier New" w:cs="Courier New"/>
          <w:color w:val="000000"/>
          <w:sz w:val="22"/>
          <w:szCs w:val="22"/>
          <w:lang w:eastAsia="ru-RU"/>
        </w:rPr>
      </w:pPr>
      <w:r w:rsidRPr="0046303D">
        <w:rPr>
          <w:rFonts w:ascii="Courier New" w:hAnsi="Courier New" w:cs="Courier New"/>
          <w:color w:val="000000"/>
          <w:sz w:val="22"/>
          <w:szCs w:val="22"/>
          <w:lang w:eastAsia="ru-RU"/>
        </w:rPr>
        <w:t xml:space="preserve">"О БЮДЖЕТЕ АЛЫМОВСКОГО </w:t>
      </w:r>
      <w:r w:rsidRPr="00F37C6B">
        <w:rPr>
          <w:rFonts w:ascii="Courier New" w:hAnsi="Courier New" w:cs="Courier New"/>
          <w:color w:val="000000"/>
          <w:sz w:val="22"/>
          <w:szCs w:val="22"/>
          <w:lang w:eastAsia="ru-RU"/>
        </w:rPr>
        <w:t xml:space="preserve"> </w:t>
      </w:r>
      <w:r w:rsidRPr="0046303D">
        <w:rPr>
          <w:rFonts w:ascii="Courier New" w:hAnsi="Courier New" w:cs="Courier New"/>
          <w:color w:val="000000"/>
          <w:sz w:val="22"/>
          <w:szCs w:val="22"/>
          <w:lang w:eastAsia="ru-RU"/>
        </w:rPr>
        <w:t xml:space="preserve">СЕЛЬСКОГО ПОСЕЛЕНИЯ </w:t>
      </w:r>
    </w:p>
    <w:p w:rsidR="00BF05E4" w:rsidRPr="00F37C6B" w:rsidRDefault="00BF05E4" w:rsidP="00BF05E4">
      <w:pPr>
        <w:suppressAutoHyphens w:val="0"/>
        <w:jc w:val="right"/>
        <w:rPr>
          <w:rFonts w:ascii="Courier New" w:hAnsi="Courier New" w:cs="Courier New"/>
          <w:color w:val="000000"/>
          <w:sz w:val="22"/>
          <w:szCs w:val="22"/>
          <w:lang w:eastAsia="ru-RU"/>
        </w:rPr>
      </w:pPr>
      <w:r w:rsidRPr="0046303D">
        <w:rPr>
          <w:rFonts w:ascii="Courier New" w:hAnsi="Courier New" w:cs="Courier New"/>
          <w:color w:val="000000"/>
          <w:sz w:val="22"/>
          <w:szCs w:val="22"/>
          <w:lang w:eastAsia="ru-RU"/>
        </w:rPr>
        <w:t>НА 2024 ГОД  И ПЛАНОВЫЙ ПЕРИОД 2025- 2026 ГОДОВ"</w:t>
      </w:r>
    </w:p>
    <w:p w:rsidR="00BF05E4" w:rsidRDefault="00BF05E4" w:rsidP="00BF05E4">
      <w:pPr>
        <w:suppressAutoHyphens w:val="0"/>
        <w:jc w:val="right"/>
        <w:rPr>
          <w:color w:val="000000"/>
          <w:sz w:val="20"/>
          <w:szCs w:val="20"/>
          <w:lang w:eastAsia="ru-RU"/>
        </w:rPr>
      </w:pPr>
    </w:p>
    <w:p w:rsidR="00BF05E4" w:rsidRPr="002234B6" w:rsidRDefault="00BF05E4" w:rsidP="00BF05E4">
      <w:pPr>
        <w:suppressAutoHyphens w:val="0"/>
        <w:jc w:val="center"/>
        <w:rPr>
          <w:rFonts w:ascii="Arial" w:hAnsi="Arial" w:cs="Arial"/>
          <w:b/>
          <w:bCs/>
          <w:color w:val="000000"/>
          <w:sz w:val="30"/>
          <w:szCs w:val="30"/>
          <w:lang w:eastAsia="ru-RU"/>
        </w:rPr>
      </w:pPr>
      <w:r w:rsidRPr="002234B6">
        <w:rPr>
          <w:rFonts w:ascii="Arial" w:hAnsi="Arial" w:cs="Arial"/>
          <w:b/>
          <w:bCs/>
          <w:color w:val="000000"/>
          <w:sz w:val="30"/>
          <w:szCs w:val="30"/>
          <w:lang w:eastAsia="ru-RU"/>
        </w:rPr>
        <w:t>Р</w:t>
      </w:r>
      <w:r>
        <w:rPr>
          <w:rFonts w:ascii="Arial" w:hAnsi="Arial" w:cs="Arial"/>
          <w:b/>
          <w:bCs/>
          <w:color w:val="000000"/>
          <w:sz w:val="30"/>
          <w:szCs w:val="30"/>
          <w:lang w:eastAsia="ru-RU"/>
        </w:rPr>
        <w:t xml:space="preserve">АСПРЕДЕЛЕНИЕ БЮДЖЕТНЫХ АССИГНОВАНИЙ ПО ЦЕЛЕВЫМ СТАТЬЯМ </w:t>
      </w:r>
      <w:r w:rsidRPr="002234B6">
        <w:rPr>
          <w:rFonts w:ascii="Arial" w:hAnsi="Arial" w:cs="Arial"/>
          <w:b/>
          <w:bCs/>
          <w:color w:val="000000"/>
          <w:sz w:val="30"/>
          <w:szCs w:val="30"/>
          <w:lang w:eastAsia="ru-RU"/>
        </w:rPr>
        <w:t>(</w:t>
      </w:r>
      <w:r>
        <w:rPr>
          <w:rFonts w:ascii="Arial" w:hAnsi="Arial" w:cs="Arial"/>
          <w:b/>
          <w:bCs/>
          <w:color w:val="000000"/>
          <w:sz w:val="30"/>
          <w:szCs w:val="30"/>
          <w:lang w:eastAsia="ru-RU"/>
        </w:rPr>
        <w:t>МУНИЦИПАЛЬНЫМ ПРОГРАММАМ И НЕПРОГРАММНЫМ НАПРАВЛЕНИЯМ ДЕЯТЕЛЬНОСТИ</w:t>
      </w:r>
      <w:r w:rsidRPr="002234B6">
        <w:rPr>
          <w:rFonts w:ascii="Arial" w:hAnsi="Arial" w:cs="Arial"/>
          <w:b/>
          <w:bCs/>
          <w:color w:val="000000"/>
          <w:sz w:val="30"/>
          <w:szCs w:val="30"/>
          <w:lang w:eastAsia="ru-RU"/>
        </w:rPr>
        <w:t xml:space="preserve">), </w:t>
      </w:r>
      <w:r>
        <w:rPr>
          <w:rFonts w:ascii="Arial" w:hAnsi="Arial" w:cs="Arial"/>
          <w:b/>
          <w:bCs/>
          <w:color w:val="000000"/>
          <w:sz w:val="30"/>
          <w:szCs w:val="30"/>
          <w:lang w:eastAsia="ru-RU"/>
        </w:rPr>
        <w:t>ГРУППАМ ВИДОВ РАСХОДОВ</w:t>
      </w:r>
      <w:r w:rsidRPr="002234B6">
        <w:rPr>
          <w:rFonts w:ascii="Arial" w:hAnsi="Arial" w:cs="Arial"/>
          <w:b/>
          <w:bCs/>
          <w:color w:val="000000"/>
          <w:sz w:val="30"/>
          <w:szCs w:val="30"/>
          <w:lang w:eastAsia="ru-RU"/>
        </w:rPr>
        <w:t>,</w:t>
      </w:r>
      <w:r>
        <w:rPr>
          <w:rFonts w:ascii="Arial" w:hAnsi="Arial" w:cs="Arial"/>
          <w:b/>
          <w:bCs/>
          <w:color w:val="000000"/>
          <w:sz w:val="30"/>
          <w:szCs w:val="30"/>
          <w:lang w:eastAsia="ru-RU"/>
        </w:rPr>
        <w:t xml:space="preserve"> РАЗДЕЛАМ</w:t>
      </w:r>
      <w:r w:rsidRPr="002234B6">
        <w:rPr>
          <w:rFonts w:ascii="Arial" w:hAnsi="Arial" w:cs="Arial"/>
          <w:b/>
          <w:bCs/>
          <w:color w:val="000000"/>
          <w:sz w:val="30"/>
          <w:szCs w:val="30"/>
          <w:lang w:eastAsia="ru-RU"/>
        </w:rPr>
        <w:t xml:space="preserve">, </w:t>
      </w:r>
      <w:r>
        <w:rPr>
          <w:rFonts w:ascii="Arial" w:hAnsi="Arial" w:cs="Arial"/>
          <w:b/>
          <w:bCs/>
          <w:color w:val="000000"/>
          <w:sz w:val="30"/>
          <w:szCs w:val="30"/>
          <w:lang w:eastAsia="ru-RU"/>
        </w:rPr>
        <w:t xml:space="preserve">ПОДРАЗДЕЛАМ КЛАССИФИКАЦИИ РАСХОДОВ БЮДЖЕТА НА </w:t>
      </w:r>
      <w:r w:rsidRPr="002234B6">
        <w:rPr>
          <w:rFonts w:ascii="Arial" w:hAnsi="Arial" w:cs="Arial"/>
          <w:b/>
          <w:bCs/>
          <w:color w:val="000000"/>
          <w:sz w:val="30"/>
          <w:szCs w:val="30"/>
          <w:lang w:eastAsia="ru-RU"/>
        </w:rPr>
        <w:t xml:space="preserve">2024 </w:t>
      </w:r>
      <w:r>
        <w:rPr>
          <w:rFonts w:ascii="Arial" w:hAnsi="Arial" w:cs="Arial"/>
          <w:b/>
          <w:bCs/>
          <w:color w:val="000000"/>
          <w:sz w:val="30"/>
          <w:szCs w:val="30"/>
          <w:lang w:eastAsia="ru-RU"/>
        </w:rPr>
        <w:t>ГОД И ПЛАНОВЫЙ ПЕРИОД</w:t>
      </w:r>
      <w:r w:rsidRPr="002234B6">
        <w:rPr>
          <w:rFonts w:ascii="Arial" w:hAnsi="Arial" w:cs="Arial"/>
          <w:b/>
          <w:bCs/>
          <w:color w:val="000000"/>
          <w:sz w:val="30"/>
          <w:szCs w:val="30"/>
          <w:lang w:eastAsia="ru-RU"/>
        </w:rPr>
        <w:t xml:space="preserve"> 2025</w:t>
      </w:r>
      <w:proofErr w:type="gramStart"/>
      <w:r w:rsidRPr="002234B6">
        <w:rPr>
          <w:rFonts w:ascii="Arial" w:hAnsi="Arial" w:cs="Arial"/>
          <w:b/>
          <w:bCs/>
          <w:color w:val="000000"/>
          <w:sz w:val="30"/>
          <w:szCs w:val="30"/>
          <w:lang w:eastAsia="ru-RU"/>
        </w:rPr>
        <w:t xml:space="preserve"> </w:t>
      </w:r>
      <w:r>
        <w:rPr>
          <w:rFonts w:ascii="Arial" w:hAnsi="Arial" w:cs="Arial"/>
          <w:b/>
          <w:bCs/>
          <w:color w:val="000000"/>
          <w:sz w:val="30"/>
          <w:szCs w:val="30"/>
          <w:lang w:eastAsia="ru-RU"/>
        </w:rPr>
        <w:t>И</w:t>
      </w:r>
      <w:proofErr w:type="gramEnd"/>
      <w:r w:rsidRPr="002234B6">
        <w:rPr>
          <w:rFonts w:ascii="Arial" w:hAnsi="Arial" w:cs="Arial"/>
          <w:b/>
          <w:bCs/>
          <w:color w:val="000000"/>
          <w:sz w:val="30"/>
          <w:szCs w:val="30"/>
          <w:lang w:eastAsia="ru-RU"/>
        </w:rPr>
        <w:t xml:space="preserve"> 2026 </w:t>
      </w:r>
      <w:r>
        <w:rPr>
          <w:rFonts w:ascii="Arial" w:hAnsi="Arial" w:cs="Arial"/>
          <w:b/>
          <w:bCs/>
          <w:color w:val="000000"/>
          <w:sz w:val="30"/>
          <w:szCs w:val="30"/>
          <w:lang w:eastAsia="ru-RU"/>
        </w:rPr>
        <w:t>ГОДОВ</w:t>
      </w:r>
    </w:p>
    <w:p w:rsidR="00BF05E4" w:rsidRDefault="00BF05E4" w:rsidP="00BF05E4">
      <w:pPr>
        <w:suppressAutoHyphens w:val="0"/>
        <w:jc w:val="center"/>
        <w:rPr>
          <w:color w:val="000000"/>
          <w:sz w:val="20"/>
          <w:szCs w:val="20"/>
          <w:lang w:eastAsia="ru-RU"/>
        </w:rPr>
      </w:pPr>
    </w:p>
    <w:tbl>
      <w:tblPr>
        <w:tblW w:w="16075" w:type="dxa"/>
        <w:tblInd w:w="95" w:type="dxa"/>
        <w:tblLook w:val="04A0" w:firstRow="1" w:lastRow="0" w:firstColumn="1" w:lastColumn="0" w:noHBand="0" w:noVBand="1"/>
      </w:tblPr>
      <w:tblGrid>
        <w:gridCol w:w="6680"/>
        <w:gridCol w:w="1537"/>
        <w:gridCol w:w="991"/>
        <w:gridCol w:w="908"/>
        <w:gridCol w:w="1946"/>
        <w:gridCol w:w="1939"/>
        <w:gridCol w:w="2074"/>
      </w:tblGrid>
      <w:tr w:rsidR="00BF05E4" w:rsidRPr="002234B6" w:rsidTr="002905C1">
        <w:trPr>
          <w:trHeight w:val="300"/>
        </w:trPr>
        <w:tc>
          <w:tcPr>
            <w:tcW w:w="6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Наименование кода</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КЦСР</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КВР</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КФСР</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2024 год</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2025 год</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2026 год</w:t>
            </w:r>
          </w:p>
        </w:tc>
      </w:tr>
      <w:tr w:rsidR="00BF05E4" w:rsidRPr="002234B6" w:rsidTr="002905C1">
        <w:trPr>
          <w:trHeight w:val="300"/>
        </w:trPr>
        <w:tc>
          <w:tcPr>
            <w:tcW w:w="6680"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r>
      <w:tr w:rsidR="00BF05E4" w:rsidRPr="002234B6" w:rsidTr="002905C1">
        <w:trPr>
          <w:trHeight w:val="300"/>
        </w:trPr>
        <w:tc>
          <w:tcPr>
            <w:tcW w:w="6680"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BF05E4" w:rsidRPr="002234B6" w:rsidRDefault="00BF05E4" w:rsidP="002905C1">
            <w:pPr>
              <w:suppressAutoHyphens w:val="0"/>
              <w:rPr>
                <w:rFonts w:ascii="Courier New" w:hAnsi="Courier New" w:cs="Courier New"/>
                <w:bCs/>
                <w:color w:val="000000"/>
                <w:lang w:eastAsia="ru-RU"/>
              </w:rPr>
            </w:pPr>
          </w:p>
        </w:tc>
      </w:tr>
      <w:tr w:rsidR="00BF05E4" w:rsidRPr="002234B6" w:rsidTr="002905C1">
        <w:trPr>
          <w:trHeight w:val="31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2</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3</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4</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6</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w:t>
            </w:r>
          </w:p>
        </w:tc>
      </w:tr>
      <w:tr w:rsidR="00BF05E4" w:rsidRPr="002234B6" w:rsidTr="002905C1">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2234B6">
              <w:rPr>
                <w:rFonts w:ascii="Courier New" w:hAnsi="Courier New" w:cs="Courier New"/>
                <w:bCs/>
                <w:color w:val="000000"/>
                <w:sz w:val="22"/>
                <w:szCs w:val="22"/>
                <w:lang w:eastAsia="ru-RU"/>
              </w:rPr>
              <w:t>г</w:t>
            </w:r>
            <w:proofErr w:type="gramEnd"/>
            <w:r w:rsidRPr="002234B6">
              <w:rPr>
                <w:rFonts w:ascii="Courier New" w:hAnsi="Courier New" w:cs="Courier New"/>
                <w:bCs/>
                <w:color w:val="000000"/>
                <w:sz w:val="22"/>
                <w:szCs w:val="22"/>
                <w:lang w:eastAsia="ru-RU"/>
              </w:rPr>
              <w:t>.»</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7200000000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18 617 748,74</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9 259 980,62</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9 206 488,58</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7210000000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10 595 015,05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5 999 668,71</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5 715 629,20</w:t>
            </w:r>
          </w:p>
        </w:tc>
      </w:tr>
      <w:tr w:rsidR="00BF05E4" w:rsidRPr="002234B6" w:rsidTr="002905C1">
        <w:trPr>
          <w:trHeight w:val="127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1.1 «Обеспечение деятельности главы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1 601 075,91</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836 537,96</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800 537,96</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lastRenderedPageBreak/>
              <w:t>Расходы на выплаты персоналу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1 601 075,91</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836 537,96</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800 537,96</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Фонд оплаты труда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121</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0102</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1 229 705,00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614 852,50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614 852,50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0102</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36 000,00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129</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0102</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371 370,91</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185 685,46</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185 685,46</w:t>
            </w:r>
          </w:p>
        </w:tc>
      </w:tr>
      <w:tr w:rsidR="00BF05E4" w:rsidRPr="002234B6" w:rsidTr="002905C1">
        <w:trPr>
          <w:trHeight w:val="127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5 324 657,31</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2 704 832,07</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2 662 832,07</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5 324 657,31</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2 704 832,07</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2 662 832,07</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Фонд оплаты труда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121</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0104</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3 992 675,97</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1 996 337,99</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1 996 337,99</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0104</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126 193,19</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105 600,00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63 600,00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129</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0104</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1 205 788,15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602 894,08</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602 894,08</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1 793 755,06</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626 932,91</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390 093,40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1 793 755,06</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626 932,91</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390 093,40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0104</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265 432,73</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179 771,13</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126 573,22</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0104</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1 382 185,65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317 737,78</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132 184,18</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0113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30 000,00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lastRenderedPageBreak/>
              <w:t>Закупка энергетических ресурсов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247</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0104</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116 136,68</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99 424,00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101 336,00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4 338,00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2 358,00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2 358,00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Уплата налогов, сборов и иных платежей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850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4 338,00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2 358,00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2 358,00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Уплата прочих налогов, сборов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852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0104</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3 196,00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1 216,00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1 216,00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Уплата иных платежей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853</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0113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1 142,00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1 142,00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1 142,00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7212151180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288 500,00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319 000,00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349 800,00</w:t>
            </w:r>
          </w:p>
        </w:tc>
      </w:tr>
      <w:tr w:rsidR="00BF05E4" w:rsidRPr="002234B6" w:rsidTr="002905C1">
        <w:trPr>
          <w:trHeight w:val="127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7212151180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281 210,13</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309 331,14</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340 264,25</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7212151180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281 210,13</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309 331,14</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340 264,25</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Фонд оплаты труда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7212151180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121</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0203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215 983,20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237 581,52</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261 339,67</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7212151180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129</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0203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65 226,93</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71 749,62</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78 924,58</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7212151180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7 289,87</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9 668,86</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9 535,75</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7212151180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7 289,87</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9 668,86</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9 535,75</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7212151180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0203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7 289,87</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9 668,86</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9 535,75</w:t>
            </w:r>
          </w:p>
        </w:tc>
      </w:tr>
      <w:tr w:rsidR="00BF05E4" w:rsidRPr="002234B6" w:rsidTr="002905C1">
        <w:trPr>
          <w:trHeight w:val="127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7212173150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r>
      <w:tr w:rsidR="00BF05E4" w:rsidRPr="002234B6" w:rsidTr="002905C1">
        <w:trPr>
          <w:trHeight w:val="178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lastRenderedPageBreak/>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7212173150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7212173150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7212173150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0113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700,00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 (Межбюджетные трансферты)</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7212200000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1 481 988,77</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1 409 307,77</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1 409 307,77</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межбюджетные трансферты</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7212200000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1403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1 481 988,77</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1 409 307,77</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1 409 307,77</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 (Иные бюджетные ассигнования)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7212500000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100 000,00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Резервные средства</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7212500000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870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0111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100 000,00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7220000000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247 291,90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106 423,90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191 423,90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228 541,90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102 673,90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187 673,90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228 541,90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102 673,90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187 673,90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0310</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228 541,90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102 673,90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187 673,90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Уплата налогов, сборов и иных платежей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850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Уплата прочих налогов, сборов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852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0310</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3 750,00</w:t>
            </w:r>
          </w:p>
        </w:tc>
      </w:tr>
      <w:tr w:rsidR="00BF05E4" w:rsidRPr="002234B6" w:rsidTr="002905C1">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lastRenderedPageBreak/>
              <w:t>Основное мероприятие 2.4 "Осуществление мероприятий по обеспечению безопасности людей на водных объектах, охране их жизни и здоровья"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7222400000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7222400000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7222400000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0310</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7230000000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2 935 050,18</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607 600,00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628 600,00</w:t>
            </w:r>
          </w:p>
        </w:tc>
      </w:tr>
      <w:tr w:rsidR="00BF05E4" w:rsidRPr="002234B6" w:rsidTr="002905C1">
        <w:trPr>
          <w:trHeight w:val="127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3.1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643 078,05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425 944,08</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446 944,08</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643 078,05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425 944,08</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446 944,08</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0409</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643 078,05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425 944,08</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446 944,08</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3.2 «Дорожное освещение»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7232200000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210 374,13</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181 655,92</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181 655,92</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7232200000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210 374,13</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181 655,92</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181 655,92</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7232200000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0409</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126 535,92</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126 535,92</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126 535,92</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Закупка энергетических ресурсов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7232200000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247</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0409</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83 838,21</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55 120,00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55 120,00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Обеспечение транспортной доступности для населения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7232300000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2 081 598,00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7232300000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2 081 598,00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7232300000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0408</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2 081 598,00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Подпрограмма 4 «Благоустройство территории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7240000000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1 015 048,00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512 342,00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512 342,00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lastRenderedPageBreak/>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582 706,00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80 000,00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582 706,00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80 000,00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0503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582 706,00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80 000,00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Реализация мероприятий перечня проектов народных инициатив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72420S2370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72420S2370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72420S2370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72420S2370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0503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404 042,00</w:t>
            </w:r>
          </w:p>
        </w:tc>
      </w:tr>
      <w:tr w:rsidR="00BF05E4" w:rsidRPr="002234B6" w:rsidTr="002905C1">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7242100000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0503</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28 300,00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Подпрограмма 5 «Молодежная политика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7250000000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194 126,00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107 797,00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107 797,00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7252000000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7252000000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7252000000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0707</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15 000,00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2234B6">
              <w:rPr>
                <w:rFonts w:ascii="Courier New" w:hAnsi="Courier New" w:cs="Courier New"/>
                <w:color w:val="000000"/>
                <w:sz w:val="22"/>
                <w:szCs w:val="22"/>
                <w:lang w:eastAsia="ru-RU"/>
              </w:rPr>
              <w:t>о-</w:t>
            </w:r>
            <w:proofErr w:type="gramEnd"/>
            <w:r w:rsidRPr="002234B6">
              <w:rPr>
                <w:rFonts w:ascii="Courier New" w:hAnsi="Courier New" w:cs="Courier New"/>
                <w:color w:val="000000"/>
                <w:sz w:val="22"/>
                <w:szCs w:val="22"/>
                <w:lang w:eastAsia="ru-RU"/>
              </w:rPr>
              <w:t xml:space="preserve"> негативных явлений»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7252100000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179 126,00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92 797,00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92 797,00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7252100000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179 126,00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92 797,00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92 797,00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lastRenderedPageBreak/>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7252100000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0707</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179 126,00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92 797,00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92 797,00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Подпрограмма 6 «Развитие культуры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7260000000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3 213 297,61</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1 528 093,01</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1 642 640,48</w:t>
            </w:r>
          </w:p>
        </w:tc>
      </w:tr>
      <w:tr w:rsidR="00BF05E4" w:rsidRPr="002234B6" w:rsidTr="002905C1">
        <w:trPr>
          <w:trHeight w:val="153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822 316,84</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401 904,20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401 904,20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Расходы на выплаты персоналу казенных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822 316,84</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401 904,20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401 904,20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Фонд оплаты труда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111</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623 899,26</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301 001,69</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301 001,69</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10 000,00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119</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188 417,58</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90 902,51</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90 902,51</w:t>
            </w:r>
          </w:p>
        </w:tc>
      </w:tr>
      <w:tr w:rsidR="00BF05E4" w:rsidRPr="002234B6" w:rsidTr="002905C1">
        <w:trPr>
          <w:trHeight w:val="153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1 283 977,22</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646 242,30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666 242,30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Расходы на выплаты персоналу казенных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1 283 977,22</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646 242,30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666 242,30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Фонд оплаты труда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111</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970 796,64</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496 345,85</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496 345,85</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20 000,00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119</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293 180,58</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149 896,45</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149 896,45</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1 107 003,55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479 946,51</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574 493,98</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1 107 003,55</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479 946,51</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574 493,98</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lastRenderedPageBreak/>
              <w:t>Закупка товаров, работ и услуг в сфере информационно-коммуникационных технологий</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33 941,92</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34 756,11</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35 651,72</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562 450,19</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156 436,66</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Закупка энергетических ресурсов</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7262100000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247</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0801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510 611,44</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375 190,40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382 405,60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Подпрограмма 7 «Развитие физической культуры и спорта в Алымовском муниципальном образовании»</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7270000000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24 800,00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20 000,00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7272000000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24 800,00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20 000,00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7272000000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24 800,00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20 000,00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7272000000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1101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24 800,00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20 000,00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7280000000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393 120,00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388 056,00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388 056,00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7282000000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393 120,00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388 056,00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388 056,00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Публичные нормативные социальные выплаты гражданам</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7282000000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310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393 120,00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388 056,00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388 056,00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пенсии, социальные доплаты к пенсиям</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7282000000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312</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1001</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393 120,00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388 056,00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388 056,00</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7300000000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1 300 000,00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137 000,00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1 518 717,17</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Основное мероприятие 1.1 «Мероприятия по развитию централизованной системы водоснабжения»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7302000000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1 300 000,00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137 000,00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37 000,00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7302000000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1 300 000,00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137 000,00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37 000,00</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7302000000</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0502</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1 300 000,00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137 000,00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37 000,00</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Создание мест (площадок) накопления твердых коммунальных отходов на 2026 год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7302272971</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1 481 717,17</w:t>
            </w:r>
          </w:p>
        </w:tc>
      </w:tr>
      <w:tr w:rsidR="00BF05E4" w:rsidRPr="002234B6" w:rsidTr="002905C1">
        <w:trPr>
          <w:trHeight w:val="765"/>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lastRenderedPageBreak/>
              <w:t>Создание мест (площадок) накопления твердых коммунальных отходов на 2026 год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7302272971</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200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1 481 717,17</w:t>
            </w:r>
          </w:p>
        </w:tc>
      </w:tr>
      <w:tr w:rsidR="00BF05E4" w:rsidRPr="002234B6" w:rsidTr="002905C1">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7302272971</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240</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1 481 717,17</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both"/>
              <w:rPr>
                <w:rFonts w:ascii="Courier New" w:hAnsi="Courier New" w:cs="Courier New"/>
                <w:color w:val="000000"/>
                <w:lang w:eastAsia="ru-RU"/>
              </w:rPr>
            </w:pPr>
            <w:r w:rsidRPr="002234B6">
              <w:rPr>
                <w:rFonts w:ascii="Courier New" w:hAnsi="Courier New" w:cs="Courier New"/>
                <w:color w:val="000000"/>
                <w:sz w:val="22"/>
                <w:szCs w:val="22"/>
                <w:lang w:eastAsia="ru-RU"/>
              </w:rPr>
              <w:t>Прочая закупка товаров, работ и услуг</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7302272971</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244</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0502</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0,00</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color w:val="000000"/>
                <w:lang w:eastAsia="ru-RU"/>
              </w:rPr>
            </w:pPr>
            <w:r w:rsidRPr="002234B6">
              <w:rPr>
                <w:rFonts w:ascii="Courier New" w:hAnsi="Courier New" w:cs="Courier New"/>
                <w:color w:val="000000"/>
                <w:sz w:val="22"/>
                <w:szCs w:val="22"/>
                <w:lang w:eastAsia="ru-RU"/>
              </w:rPr>
              <w:t>1 481 717,17</w:t>
            </w:r>
          </w:p>
        </w:tc>
      </w:tr>
      <w:tr w:rsidR="00BF05E4" w:rsidRPr="002234B6" w:rsidTr="002905C1">
        <w:trPr>
          <w:trHeight w:val="300"/>
        </w:trPr>
        <w:tc>
          <w:tcPr>
            <w:tcW w:w="6680" w:type="dxa"/>
            <w:tcBorders>
              <w:top w:val="nil"/>
              <w:left w:val="single" w:sz="4" w:space="0" w:color="auto"/>
              <w:bottom w:val="single" w:sz="4" w:space="0" w:color="auto"/>
              <w:right w:val="single" w:sz="4" w:space="0" w:color="auto"/>
            </w:tcBorders>
            <w:shd w:val="clear" w:color="auto" w:fill="auto"/>
            <w:noWrap/>
            <w:vAlign w:val="center"/>
            <w:hideMark/>
          </w:tcPr>
          <w:p w:rsidR="00BF05E4" w:rsidRPr="002234B6" w:rsidRDefault="00BF05E4" w:rsidP="002905C1">
            <w:pPr>
              <w:suppressAutoHyphens w:val="0"/>
              <w:jc w:val="both"/>
              <w:rPr>
                <w:rFonts w:ascii="Courier New" w:hAnsi="Courier New" w:cs="Courier New"/>
                <w:bCs/>
                <w:color w:val="000000"/>
                <w:lang w:eastAsia="ru-RU"/>
              </w:rPr>
            </w:pPr>
            <w:r w:rsidRPr="002234B6">
              <w:rPr>
                <w:rFonts w:ascii="Courier New" w:hAnsi="Courier New" w:cs="Courier New"/>
                <w:bCs/>
                <w:color w:val="000000"/>
                <w:sz w:val="22"/>
                <w:szCs w:val="22"/>
                <w:lang w:eastAsia="ru-RU"/>
              </w:rPr>
              <w:t>ИТОГО:</w:t>
            </w:r>
          </w:p>
        </w:tc>
        <w:tc>
          <w:tcPr>
            <w:tcW w:w="1537"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19 917 748,74</w:t>
            </w:r>
          </w:p>
        </w:tc>
        <w:tc>
          <w:tcPr>
            <w:tcW w:w="1939"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9 396 980,62</w:t>
            </w:r>
          </w:p>
        </w:tc>
        <w:tc>
          <w:tcPr>
            <w:tcW w:w="2074" w:type="dxa"/>
            <w:tcBorders>
              <w:top w:val="nil"/>
              <w:left w:val="nil"/>
              <w:bottom w:val="single" w:sz="4" w:space="0" w:color="auto"/>
              <w:right w:val="single" w:sz="4" w:space="0" w:color="auto"/>
            </w:tcBorders>
            <w:shd w:val="clear" w:color="auto" w:fill="auto"/>
            <w:vAlign w:val="center"/>
            <w:hideMark/>
          </w:tcPr>
          <w:p w:rsidR="00BF05E4" w:rsidRPr="002234B6" w:rsidRDefault="00BF05E4" w:rsidP="002905C1">
            <w:pPr>
              <w:suppressAutoHyphens w:val="0"/>
              <w:jc w:val="center"/>
              <w:rPr>
                <w:rFonts w:ascii="Courier New" w:hAnsi="Courier New" w:cs="Courier New"/>
                <w:bCs/>
                <w:color w:val="000000"/>
                <w:lang w:eastAsia="ru-RU"/>
              </w:rPr>
            </w:pPr>
            <w:r w:rsidRPr="002234B6">
              <w:rPr>
                <w:rFonts w:ascii="Courier New" w:hAnsi="Courier New" w:cs="Courier New"/>
                <w:bCs/>
                <w:color w:val="000000"/>
                <w:sz w:val="22"/>
                <w:szCs w:val="22"/>
                <w:lang w:eastAsia="ru-RU"/>
              </w:rPr>
              <w:t>10 725 205,75</w:t>
            </w:r>
          </w:p>
        </w:tc>
      </w:tr>
    </w:tbl>
    <w:p w:rsidR="00BF05E4" w:rsidRPr="002234B6" w:rsidRDefault="00BF05E4" w:rsidP="00BF05E4">
      <w:pPr>
        <w:suppressAutoHyphens w:val="0"/>
        <w:jc w:val="center"/>
        <w:rPr>
          <w:rFonts w:ascii="Courier New" w:hAnsi="Courier New" w:cs="Courier New"/>
          <w:color w:val="000000"/>
          <w:sz w:val="22"/>
          <w:szCs w:val="22"/>
          <w:lang w:eastAsia="ru-RU"/>
        </w:rPr>
      </w:pPr>
    </w:p>
    <w:p w:rsidR="00BF05E4" w:rsidRDefault="00BF05E4" w:rsidP="00BF05E4">
      <w:pPr>
        <w:jc w:val="right"/>
        <w:rPr>
          <w:rFonts w:ascii="Arial" w:hAnsi="Arial" w:cs="Arial"/>
          <w:sz w:val="30"/>
          <w:szCs w:val="30"/>
        </w:rPr>
      </w:pPr>
    </w:p>
    <w:p w:rsidR="00BF05E4" w:rsidRDefault="00BF05E4" w:rsidP="00BF05E4">
      <w:pPr>
        <w:jc w:val="right"/>
        <w:rPr>
          <w:rFonts w:ascii="Arial" w:hAnsi="Arial" w:cs="Arial"/>
          <w:sz w:val="30"/>
          <w:szCs w:val="30"/>
        </w:rPr>
      </w:pPr>
    </w:p>
    <w:p w:rsidR="00BF05E4" w:rsidRPr="007F0072" w:rsidRDefault="00BF05E4" w:rsidP="00BF05E4">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Приложение № 7 к решению</w:t>
      </w:r>
      <w:r w:rsidRPr="007F0072">
        <w:rPr>
          <w:rFonts w:ascii="Courier New" w:hAnsi="Courier New" w:cs="Courier New"/>
          <w:color w:val="000000"/>
          <w:sz w:val="22"/>
          <w:szCs w:val="22"/>
          <w:lang w:eastAsia="ru-RU"/>
        </w:rPr>
        <w:t xml:space="preserve"> Думы</w:t>
      </w:r>
    </w:p>
    <w:p w:rsidR="00BF05E4" w:rsidRPr="007F0072" w:rsidRDefault="00BF05E4" w:rsidP="00BF05E4">
      <w:pPr>
        <w:suppressAutoHyphens w:val="0"/>
        <w:jc w:val="right"/>
        <w:rPr>
          <w:rFonts w:ascii="Courier New" w:hAnsi="Courier New" w:cs="Courier New"/>
          <w:color w:val="000000"/>
          <w:sz w:val="22"/>
          <w:szCs w:val="22"/>
          <w:lang w:eastAsia="ru-RU"/>
        </w:rPr>
      </w:pPr>
      <w:r w:rsidRPr="007F0072">
        <w:rPr>
          <w:rFonts w:ascii="Courier New" w:hAnsi="Courier New" w:cs="Courier New"/>
          <w:color w:val="000000"/>
          <w:sz w:val="22"/>
          <w:szCs w:val="22"/>
          <w:lang w:eastAsia="ru-RU"/>
        </w:rPr>
        <w:t>Алым</w:t>
      </w:r>
      <w:r>
        <w:rPr>
          <w:rFonts w:ascii="Courier New" w:hAnsi="Courier New" w:cs="Courier New"/>
          <w:color w:val="000000"/>
          <w:sz w:val="22"/>
          <w:szCs w:val="22"/>
          <w:lang w:eastAsia="ru-RU"/>
        </w:rPr>
        <w:t>овского сельского поселения № 31/5 от 29.03.</w:t>
      </w:r>
      <w:r w:rsidRPr="007F0072">
        <w:rPr>
          <w:rFonts w:ascii="Courier New" w:hAnsi="Courier New" w:cs="Courier New"/>
          <w:color w:val="000000"/>
          <w:sz w:val="22"/>
          <w:szCs w:val="22"/>
          <w:lang w:eastAsia="ru-RU"/>
        </w:rPr>
        <w:t>2024 года</w:t>
      </w:r>
    </w:p>
    <w:p w:rsidR="00BF05E4" w:rsidRPr="007F0072" w:rsidRDefault="00BF05E4" w:rsidP="00BF05E4">
      <w:pPr>
        <w:suppressAutoHyphens w:val="0"/>
        <w:jc w:val="right"/>
        <w:rPr>
          <w:rFonts w:ascii="Courier New" w:hAnsi="Courier New" w:cs="Courier New"/>
          <w:color w:val="000000"/>
          <w:sz w:val="22"/>
          <w:szCs w:val="22"/>
          <w:lang w:eastAsia="ru-RU"/>
        </w:rPr>
      </w:pPr>
      <w:r w:rsidRPr="007F0072">
        <w:rPr>
          <w:rFonts w:ascii="Courier New" w:hAnsi="Courier New" w:cs="Courier New"/>
          <w:color w:val="000000"/>
          <w:sz w:val="22"/>
          <w:szCs w:val="22"/>
          <w:lang w:eastAsia="ru-RU"/>
        </w:rPr>
        <w:t xml:space="preserve">"О ВНЕСЕНИИ ИЗМЕНЕНИЙ В РЕШЕНИЕ ДУМЫ </w:t>
      </w:r>
    </w:p>
    <w:p w:rsidR="00BF05E4" w:rsidRDefault="00BF05E4" w:rsidP="00BF05E4">
      <w:pPr>
        <w:suppressAutoHyphens w:val="0"/>
        <w:jc w:val="right"/>
        <w:rPr>
          <w:rFonts w:ascii="Courier New" w:hAnsi="Courier New" w:cs="Courier New"/>
          <w:color w:val="000000"/>
          <w:sz w:val="22"/>
          <w:szCs w:val="22"/>
          <w:lang w:eastAsia="ru-RU"/>
        </w:rPr>
      </w:pPr>
      <w:r w:rsidRPr="007F0072">
        <w:rPr>
          <w:rFonts w:ascii="Courier New" w:hAnsi="Courier New" w:cs="Courier New"/>
          <w:color w:val="000000"/>
          <w:sz w:val="22"/>
          <w:szCs w:val="22"/>
          <w:lang w:eastAsia="ru-RU"/>
        </w:rPr>
        <w:t>АЛЫМОВСКОГО СЕЛЬСКОГО ПОСЕЛЕНИЯ ОТ 28.12.2023 Г. № 22/5</w:t>
      </w:r>
    </w:p>
    <w:p w:rsidR="00BF05E4" w:rsidRDefault="00BF05E4" w:rsidP="00BF05E4">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 "О БЮДЖЕТЕ АЛЫМОВСКОГО </w:t>
      </w:r>
      <w:r w:rsidRPr="007F0072">
        <w:rPr>
          <w:rFonts w:ascii="Courier New" w:hAnsi="Courier New" w:cs="Courier New"/>
          <w:color w:val="000000"/>
          <w:sz w:val="22"/>
          <w:szCs w:val="22"/>
          <w:lang w:eastAsia="ru-RU"/>
        </w:rPr>
        <w:t xml:space="preserve">СЕЛЬСКОГО ПОСЕЛЕНИЯ </w:t>
      </w:r>
    </w:p>
    <w:p w:rsidR="00BF05E4" w:rsidRPr="007F0072" w:rsidRDefault="00BF05E4" w:rsidP="00BF05E4">
      <w:pPr>
        <w:suppressAutoHyphens w:val="0"/>
        <w:jc w:val="right"/>
        <w:rPr>
          <w:rFonts w:ascii="Courier New" w:hAnsi="Courier New" w:cs="Courier New"/>
          <w:color w:val="000000"/>
          <w:sz w:val="22"/>
          <w:szCs w:val="22"/>
          <w:lang w:eastAsia="ru-RU"/>
        </w:rPr>
      </w:pPr>
      <w:r w:rsidRPr="007F0072">
        <w:rPr>
          <w:rFonts w:ascii="Courier New" w:hAnsi="Courier New" w:cs="Courier New"/>
          <w:color w:val="000000"/>
          <w:sz w:val="22"/>
          <w:szCs w:val="22"/>
          <w:lang w:eastAsia="ru-RU"/>
        </w:rPr>
        <w:t>НА 2024 ГОД  И ПЛАНОВЫЙ ПЕРИОД 2025- 2026 ГОДОВ"</w:t>
      </w:r>
    </w:p>
    <w:p w:rsidR="00BF05E4" w:rsidRDefault="00BF05E4" w:rsidP="00BF05E4">
      <w:pPr>
        <w:jc w:val="right"/>
        <w:rPr>
          <w:rFonts w:ascii="Arial" w:hAnsi="Arial" w:cs="Arial"/>
          <w:sz w:val="30"/>
          <w:szCs w:val="30"/>
        </w:rPr>
      </w:pPr>
    </w:p>
    <w:p w:rsidR="00BF05E4" w:rsidRPr="007F0072" w:rsidRDefault="00BF05E4" w:rsidP="00BF05E4">
      <w:pPr>
        <w:suppressAutoHyphens w:val="0"/>
        <w:jc w:val="center"/>
        <w:rPr>
          <w:rFonts w:ascii="Arial" w:hAnsi="Arial" w:cs="Arial"/>
          <w:b/>
          <w:bCs/>
          <w:color w:val="000000"/>
          <w:sz w:val="30"/>
          <w:szCs w:val="30"/>
          <w:lang w:eastAsia="ru-RU"/>
        </w:rPr>
      </w:pPr>
      <w:r w:rsidRPr="007F0072">
        <w:rPr>
          <w:rFonts w:ascii="Arial" w:hAnsi="Arial" w:cs="Arial"/>
          <w:b/>
          <w:bCs/>
          <w:color w:val="000000"/>
          <w:sz w:val="30"/>
          <w:szCs w:val="30"/>
          <w:lang w:eastAsia="ru-RU"/>
        </w:rPr>
        <w:t>В</w:t>
      </w:r>
      <w:r>
        <w:rPr>
          <w:rFonts w:ascii="Arial" w:hAnsi="Arial" w:cs="Arial"/>
          <w:b/>
          <w:bCs/>
          <w:color w:val="000000"/>
          <w:sz w:val="30"/>
          <w:szCs w:val="30"/>
          <w:lang w:eastAsia="ru-RU"/>
        </w:rPr>
        <w:t xml:space="preserve">ЕДОМСТВЕННАЯ СТРУКТУРА РАСХОДОВ БЮДЖЕТА ПО ГЛАВНЫМ РАСПРЕДЕЛИТЕЛЯМ СРЕДСТВ БЮДЖЕТА, РАЗДЕЛАМ, ПОДРАЗДЕЛАМ, ЦЕЛЕВЫМ СТАТЬЯМ </w:t>
      </w:r>
      <w:r w:rsidRPr="007F0072">
        <w:rPr>
          <w:rFonts w:ascii="Arial" w:hAnsi="Arial" w:cs="Arial"/>
          <w:b/>
          <w:bCs/>
          <w:color w:val="000000"/>
          <w:sz w:val="30"/>
          <w:szCs w:val="30"/>
          <w:lang w:eastAsia="ru-RU"/>
        </w:rPr>
        <w:t>(</w:t>
      </w:r>
      <w:r>
        <w:rPr>
          <w:rFonts w:ascii="Arial" w:hAnsi="Arial" w:cs="Arial"/>
          <w:b/>
          <w:bCs/>
          <w:color w:val="000000"/>
          <w:sz w:val="30"/>
          <w:szCs w:val="30"/>
          <w:lang w:eastAsia="ru-RU"/>
        </w:rPr>
        <w:t>МУНИЦИПАЛЬНЫМ ПРОГРАММАМ И НЕПРОГРАММНЫМ НАПРАВЛЕНИЕМ ДЕЯТЕЛЬНОСТИ</w:t>
      </w:r>
      <w:r w:rsidRPr="007F0072">
        <w:rPr>
          <w:rFonts w:ascii="Arial" w:hAnsi="Arial" w:cs="Arial"/>
          <w:b/>
          <w:bCs/>
          <w:color w:val="000000"/>
          <w:sz w:val="30"/>
          <w:szCs w:val="30"/>
          <w:lang w:eastAsia="ru-RU"/>
        </w:rPr>
        <w:t>),</w:t>
      </w:r>
      <w:r>
        <w:rPr>
          <w:rFonts w:ascii="Arial" w:hAnsi="Arial" w:cs="Arial"/>
          <w:b/>
          <w:bCs/>
          <w:color w:val="000000"/>
          <w:sz w:val="30"/>
          <w:szCs w:val="30"/>
          <w:lang w:eastAsia="ru-RU"/>
        </w:rPr>
        <w:t xml:space="preserve"> ГРУППАМ ВИДОВ РАСХОДОВ</w:t>
      </w:r>
      <w:r w:rsidRPr="007F0072">
        <w:rPr>
          <w:rFonts w:ascii="Arial" w:hAnsi="Arial" w:cs="Arial"/>
          <w:b/>
          <w:bCs/>
          <w:color w:val="000000"/>
          <w:sz w:val="30"/>
          <w:szCs w:val="30"/>
          <w:lang w:eastAsia="ru-RU"/>
        </w:rPr>
        <w:t>,</w:t>
      </w:r>
      <w:r>
        <w:rPr>
          <w:rFonts w:ascii="Arial" w:hAnsi="Arial" w:cs="Arial"/>
          <w:b/>
          <w:bCs/>
          <w:color w:val="000000"/>
          <w:sz w:val="30"/>
          <w:szCs w:val="30"/>
          <w:lang w:eastAsia="ru-RU"/>
        </w:rPr>
        <w:t xml:space="preserve"> РАЗДЕЛАМ</w:t>
      </w:r>
      <w:r w:rsidRPr="007F0072">
        <w:rPr>
          <w:rFonts w:ascii="Arial" w:hAnsi="Arial" w:cs="Arial"/>
          <w:b/>
          <w:bCs/>
          <w:color w:val="000000"/>
          <w:sz w:val="30"/>
          <w:szCs w:val="30"/>
          <w:lang w:eastAsia="ru-RU"/>
        </w:rPr>
        <w:t xml:space="preserve">, </w:t>
      </w:r>
      <w:r>
        <w:rPr>
          <w:rFonts w:ascii="Arial" w:hAnsi="Arial" w:cs="Arial"/>
          <w:b/>
          <w:bCs/>
          <w:color w:val="000000"/>
          <w:sz w:val="30"/>
          <w:szCs w:val="30"/>
          <w:lang w:eastAsia="ru-RU"/>
        </w:rPr>
        <w:t xml:space="preserve">ПОДРАЗДЕЛАМ КЛАССИФИКАЦИИ РАСХОДОВ БЮДЖЕТА НА </w:t>
      </w:r>
      <w:r w:rsidRPr="007F0072">
        <w:rPr>
          <w:rFonts w:ascii="Arial" w:hAnsi="Arial" w:cs="Arial"/>
          <w:b/>
          <w:bCs/>
          <w:color w:val="000000"/>
          <w:sz w:val="30"/>
          <w:szCs w:val="30"/>
          <w:lang w:eastAsia="ru-RU"/>
        </w:rPr>
        <w:t xml:space="preserve">2024 </w:t>
      </w:r>
      <w:r>
        <w:rPr>
          <w:rFonts w:ascii="Arial" w:hAnsi="Arial" w:cs="Arial"/>
          <w:b/>
          <w:bCs/>
          <w:color w:val="000000"/>
          <w:sz w:val="30"/>
          <w:szCs w:val="30"/>
          <w:lang w:eastAsia="ru-RU"/>
        </w:rPr>
        <w:t xml:space="preserve">ГОД И ПЛАНОВЫЙ ПЕРИОД </w:t>
      </w:r>
      <w:r w:rsidRPr="007F0072">
        <w:rPr>
          <w:rFonts w:ascii="Arial" w:hAnsi="Arial" w:cs="Arial"/>
          <w:b/>
          <w:bCs/>
          <w:color w:val="000000"/>
          <w:sz w:val="30"/>
          <w:szCs w:val="30"/>
          <w:lang w:eastAsia="ru-RU"/>
        </w:rPr>
        <w:t>2025</w:t>
      </w:r>
      <w:proofErr w:type="gramStart"/>
      <w:r w:rsidRPr="007F0072">
        <w:rPr>
          <w:rFonts w:ascii="Arial" w:hAnsi="Arial" w:cs="Arial"/>
          <w:b/>
          <w:bCs/>
          <w:color w:val="000000"/>
          <w:sz w:val="30"/>
          <w:szCs w:val="30"/>
          <w:lang w:eastAsia="ru-RU"/>
        </w:rPr>
        <w:t xml:space="preserve"> </w:t>
      </w:r>
      <w:r>
        <w:rPr>
          <w:rFonts w:ascii="Arial" w:hAnsi="Arial" w:cs="Arial"/>
          <w:b/>
          <w:bCs/>
          <w:color w:val="000000"/>
          <w:sz w:val="30"/>
          <w:szCs w:val="30"/>
          <w:lang w:eastAsia="ru-RU"/>
        </w:rPr>
        <w:t>И</w:t>
      </w:r>
      <w:proofErr w:type="gramEnd"/>
      <w:r w:rsidRPr="007F0072">
        <w:rPr>
          <w:rFonts w:ascii="Arial" w:hAnsi="Arial" w:cs="Arial"/>
          <w:b/>
          <w:bCs/>
          <w:color w:val="000000"/>
          <w:sz w:val="30"/>
          <w:szCs w:val="30"/>
          <w:lang w:eastAsia="ru-RU"/>
        </w:rPr>
        <w:t xml:space="preserve"> 2026 </w:t>
      </w:r>
      <w:r>
        <w:rPr>
          <w:rFonts w:ascii="Arial" w:hAnsi="Arial" w:cs="Arial"/>
          <w:b/>
          <w:bCs/>
          <w:color w:val="000000"/>
          <w:sz w:val="30"/>
          <w:szCs w:val="30"/>
          <w:lang w:eastAsia="ru-RU"/>
        </w:rPr>
        <w:t>ГОДОВ</w:t>
      </w:r>
      <w:r w:rsidRPr="007F0072">
        <w:rPr>
          <w:rFonts w:ascii="Arial" w:hAnsi="Arial" w:cs="Arial"/>
          <w:b/>
          <w:bCs/>
          <w:color w:val="000000"/>
          <w:sz w:val="30"/>
          <w:szCs w:val="30"/>
          <w:lang w:eastAsia="ru-RU"/>
        </w:rPr>
        <w:t xml:space="preserve">  </w:t>
      </w:r>
    </w:p>
    <w:p w:rsidR="00BF05E4" w:rsidRDefault="00BF05E4" w:rsidP="00BF05E4">
      <w:pPr>
        <w:jc w:val="center"/>
        <w:rPr>
          <w:rFonts w:ascii="Arial" w:hAnsi="Arial" w:cs="Arial"/>
          <w:sz w:val="30"/>
          <w:szCs w:val="30"/>
        </w:rPr>
      </w:pPr>
    </w:p>
    <w:tbl>
      <w:tblPr>
        <w:tblW w:w="15901" w:type="dxa"/>
        <w:tblInd w:w="95" w:type="dxa"/>
        <w:tblLook w:val="04A0" w:firstRow="1" w:lastRow="0" w:firstColumn="1" w:lastColumn="0" w:noHBand="0" w:noVBand="1"/>
      </w:tblPr>
      <w:tblGrid>
        <w:gridCol w:w="4975"/>
        <w:gridCol w:w="1040"/>
        <w:gridCol w:w="940"/>
        <w:gridCol w:w="1537"/>
        <w:gridCol w:w="1120"/>
        <w:gridCol w:w="2035"/>
        <w:gridCol w:w="2127"/>
        <w:gridCol w:w="2127"/>
      </w:tblGrid>
      <w:tr w:rsidR="00BF05E4" w:rsidRPr="007F0072" w:rsidTr="002905C1">
        <w:trPr>
          <w:trHeight w:val="300"/>
        </w:trPr>
        <w:tc>
          <w:tcPr>
            <w:tcW w:w="4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Наименование</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КВСР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КФСР</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КЦСР</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КВР</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2024 год</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2025 год</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2026 год</w:t>
            </w:r>
          </w:p>
        </w:tc>
      </w:tr>
      <w:tr w:rsidR="00BF05E4" w:rsidRPr="007F0072" w:rsidTr="002905C1">
        <w:trPr>
          <w:trHeight w:val="300"/>
        </w:trPr>
        <w:tc>
          <w:tcPr>
            <w:tcW w:w="4975"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r>
      <w:tr w:rsidR="00BF05E4" w:rsidRPr="007F0072" w:rsidTr="002905C1">
        <w:trPr>
          <w:trHeight w:val="300"/>
        </w:trPr>
        <w:tc>
          <w:tcPr>
            <w:tcW w:w="4975"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F05E4" w:rsidRPr="007F0072" w:rsidRDefault="00BF05E4" w:rsidP="002905C1">
            <w:pPr>
              <w:suppressAutoHyphens w:val="0"/>
              <w:rPr>
                <w:rFonts w:ascii="Courier New" w:hAnsi="Courier New" w:cs="Courier New"/>
                <w:bCs/>
                <w:color w:val="000000"/>
                <w:lang w:eastAsia="ru-RU"/>
              </w:rPr>
            </w:pPr>
          </w:p>
        </w:tc>
      </w:tr>
      <w:tr w:rsidR="00BF05E4" w:rsidRPr="007F0072" w:rsidTr="002905C1">
        <w:trPr>
          <w:trHeight w:val="3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4</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5</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8</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rPr>
                <w:rFonts w:ascii="Courier New" w:hAnsi="Courier New" w:cs="Courier New"/>
                <w:bCs/>
                <w:color w:val="000000"/>
                <w:lang w:eastAsia="ru-RU"/>
              </w:rPr>
            </w:pPr>
            <w:r w:rsidRPr="007F0072">
              <w:rPr>
                <w:rFonts w:ascii="Courier New" w:hAnsi="Courier New" w:cs="Courier New"/>
                <w:bCs/>
                <w:color w:val="000000"/>
                <w:sz w:val="22"/>
                <w:szCs w:val="22"/>
                <w:lang w:eastAsia="ru-RU"/>
              </w:rPr>
              <w:t>АДМИНИСТРАЦИЯ АЛЫМОВСКОГО СЕЛЬСКОГО ПОСЕЛЕНИЯ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19 917 748,74</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9 396 980,62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10 725 205,75</w:t>
            </w:r>
          </w:p>
        </w:tc>
      </w:tr>
      <w:tr w:rsidR="00BF05E4" w:rsidRPr="007F0072" w:rsidTr="002905C1">
        <w:trPr>
          <w:trHeight w:val="168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lastRenderedPageBreak/>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1 601 075,91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836 537,96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800 537,96</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7210000000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1 601 075,91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836 537,96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800 537,96</w:t>
            </w:r>
          </w:p>
        </w:tc>
      </w:tr>
      <w:tr w:rsidR="00BF05E4" w:rsidRPr="007F0072" w:rsidTr="002905C1">
        <w:trPr>
          <w:trHeight w:val="178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1.1 «Обеспечение деятельности главы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1 601 075,91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836 537,96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800 537,96</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1 601 075,91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836 537,96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800 537,96</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Фонд оплаты труда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121</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1 229 705,00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614 852,50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614 852,50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36 000,00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129</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371 370,91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185 685,46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185 685,46</w:t>
            </w:r>
          </w:p>
        </w:tc>
      </w:tr>
      <w:tr w:rsidR="00BF05E4" w:rsidRPr="007F0072" w:rsidTr="002905C1">
        <w:trPr>
          <w:trHeight w:val="163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lastRenderedPageBreak/>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7 091 608,37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3 302 980,98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3 024 141,47</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7210000000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7 091 608,37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3 302 980,98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3 024 141,47</w:t>
            </w:r>
          </w:p>
        </w:tc>
      </w:tr>
      <w:tr w:rsidR="00BF05E4" w:rsidRPr="007F0072" w:rsidTr="002905C1">
        <w:trPr>
          <w:trHeight w:val="204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5 324 657,31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2 704 832,07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2 662 832,07</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5 324 657,31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2 704 832,07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2 662 832,07</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Фонд оплаты труда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121</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3 992 675,97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1 996 337,99</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1 996 337,99</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126 193,19</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105 600,00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63 600,00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129</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1 205 788,15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602 894,08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602 894,08</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 xml:space="preserve">Основное мероприятие 1.2 «Обеспечение деятельности администрации Алымовского сельского поселения» (Закупка товаров, работ и услуг для обеспечения </w:t>
            </w:r>
            <w:r w:rsidRPr="007F0072">
              <w:rPr>
                <w:rFonts w:ascii="Courier New" w:hAnsi="Courier New" w:cs="Courier New"/>
                <w:color w:val="000000"/>
                <w:sz w:val="22"/>
                <w:szCs w:val="22"/>
                <w:lang w:eastAsia="ru-RU"/>
              </w:rPr>
              <w:lastRenderedPageBreak/>
              <w:t>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1 763 755,06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596 932,91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360 093,40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1 763 755,06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596 932,91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360 093,40</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265 432,73</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179 771,13</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126 573,22</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1 382 185,65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317 737,78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132 184,18</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Закупка энергетических ресурсов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247</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116 136,68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99 424,00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101 336,00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3 196,00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1 216,00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1 216,00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Уплата налогов, сборов и иных платежей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850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3 196,00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1 216,00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1 216,00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Уплата прочих налогов, сборов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852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3 196,00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1 216,00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1 216,00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100 000,00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7210000000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100 000,00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 (Иные бюджетные ассигнования)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7212500000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100 000,00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Резервные средства</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7212500000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870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100 000,00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31 842,00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31 842,00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31 842,00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7210000000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31 842,00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31 842,00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31 842,00</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30 000,00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Уплата налогов, сборов и иных платежей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850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Уплата иных платежей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853</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1 142,00</w:t>
            </w:r>
          </w:p>
        </w:tc>
      </w:tr>
      <w:tr w:rsidR="00BF05E4" w:rsidRPr="007F0072" w:rsidTr="002905C1">
        <w:trPr>
          <w:trHeight w:val="255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7212173150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7212173150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7212173150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700,00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288 500,00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319 000,00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349 800,00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7210000000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288 500,00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319 000,00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349 800,00</w:t>
            </w:r>
          </w:p>
        </w:tc>
      </w:tr>
      <w:tr w:rsidR="00BF05E4" w:rsidRPr="007F0072" w:rsidTr="002905C1">
        <w:trPr>
          <w:trHeight w:val="178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7212151180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281 210,13</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309 331,14</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340 264,25</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7212151180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281 210,13</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309 331,14</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340 264,25</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Фонд оплаты труда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7212151180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121</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215 983,20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237 581,52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261 339,67</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7212151180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129</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65 226,93</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71 749,62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78 924,58</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7212151180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7 289,87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9 668,86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9 535,75</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7212151180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7 289,87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9 668,86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9 535,75</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7212151180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7 289,87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9 668,86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9 535,75</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247 291,90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106 423,90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191 423,90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7220000000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247 291,90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106 423,90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191 423,90</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228 541,90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102 673,90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187 673,90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228 541,90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102 673,90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187 673,90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 xml:space="preserve">Прочая закупка товаров, работ и </w:t>
            </w:r>
            <w:r w:rsidRPr="007F0072">
              <w:rPr>
                <w:rFonts w:ascii="Courier New" w:hAnsi="Courier New" w:cs="Courier New"/>
                <w:color w:val="000000"/>
                <w:sz w:val="22"/>
                <w:szCs w:val="22"/>
                <w:lang w:eastAsia="ru-RU"/>
              </w:rPr>
              <w:lastRenderedPageBreak/>
              <w:t>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228 541,90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102 673,90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187 673,90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Уплата налогов, сборов и иных платежей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850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Уплата прочих налогов, сборов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852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3 750,00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2.4 "Осуществление мероприятий по обеспечению безопасности людей на водных объектах, охране их жизни и здоровья"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7222400000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7222400000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7222400000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2 081 598,00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7230000000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2 081 598,00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Обеспечение транспортной доступности для населения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7232300000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2 081 598,00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7232300000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2 081 598,00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7232300000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2 081 598,00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853 452,18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607 600,00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628 600,00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7230000000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853 452,18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607 600,00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628 600,00</w:t>
            </w:r>
          </w:p>
        </w:tc>
      </w:tr>
      <w:tr w:rsidR="00BF05E4" w:rsidRPr="007F0072" w:rsidTr="002905C1">
        <w:trPr>
          <w:trHeight w:val="268"/>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3.1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643 078,05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425 944,08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446 944,08</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643 078,05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425 944,08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446 944,08</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643 078,05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425 944,08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446 944,08</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3.2 «Дорожное освещение»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7232200000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210 374,13</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181 655,92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181 655,92</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7232200000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210 374,13</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181 655,92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181 655,92</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 xml:space="preserve">Прочая закупка товаров, работ и </w:t>
            </w:r>
            <w:r w:rsidRPr="007F0072">
              <w:rPr>
                <w:rFonts w:ascii="Courier New" w:hAnsi="Courier New" w:cs="Courier New"/>
                <w:color w:val="000000"/>
                <w:sz w:val="22"/>
                <w:szCs w:val="22"/>
                <w:lang w:eastAsia="ru-RU"/>
              </w:rPr>
              <w:lastRenderedPageBreak/>
              <w:t>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7232200000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126 535,92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126 535,92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126 535,92</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Закупка энергетических ресурсов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7232200000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247</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83 838,21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55 120,00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55 120,00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7300000000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1 300 000,00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137 000,00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1 518 717,17</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1.1 «Мероприятия по развитию централизованной системы водоснабжения»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7302000000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1 300 000,00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137 000,00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37 000,00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7302000000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1 300 000,00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137 000,00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37 000,00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7302000000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1 300 000,00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137 000,00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37 000,00</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Основное мероприятие 1.3 «Мероприятия по сбору и утилизации ТКО»</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7302200000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1 481 717,17</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Создание мест (площадок) накопления твердых коммунальных отходов на 2026 год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7302272971</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1 481 717,17</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7302272971</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1 481 717,17</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7302272971</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1 481 717,17</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1 015 048,00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512 342,00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512 342,00</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lastRenderedPageBreak/>
              <w:t>Подпрограмма 4 «Благоустройство территории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7240000000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1 015 048,00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512 342,00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512 342,00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582 706,00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80 000,00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582 706,00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80 000,00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582 706,00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80 000,00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72420S2370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72420S2370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72420S2370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404 042,00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7242100000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28 300,00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w:t>
            </w:r>
            <w:r w:rsidRPr="007F0072">
              <w:rPr>
                <w:rFonts w:ascii="Courier New" w:hAnsi="Courier New" w:cs="Courier New"/>
                <w:bCs/>
                <w:color w:val="000000"/>
                <w:sz w:val="22"/>
                <w:szCs w:val="22"/>
                <w:lang w:eastAsia="ru-RU"/>
              </w:rPr>
              <w:lastRenderedPageBreak/>
              <w:t>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lastRenderedPageBreak/>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194 126,00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107 797,00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107 797,00</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lastRenderedPageBreak/>
              <w:t>Подпрограмма 5 «Молодежная политика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7250000000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194 126,00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107 797,00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107 797,00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7252000000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7252000000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7252000000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15 000,00</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7F0072">
              <w:rPr>
                <w:rFonts w:ascii="Courier New" w:hAnsi="Courier New" w:cs="Courier New"/>
                <w:color w:val="000000"/>
                <w:sz w:val="22"/>
                <w:szCs w:val="22"/>
                <w:lang w:eastAsia="ru-RU"/>
              </w:rPr>
              <w:t>о-</w:t>
            </w:r>
            <w:proofErr w:type="gramEnd"/>
            <w:r w:rsidRPr="007F0072">
              <w:rPr>
                <w:rFonts w:ascii="Courier New" w:hAnsi="Courier New" w:cs="Courier New"/>
                <w:color w:val="000000"/>
                <w:sz w:val="22"/>
                <w:szCs w:val="22"/>
                <w:lang w:eastAsia="ru-RU"/>
              </w:rPr>
              <w:t xml:space="preserve"> негативных явлений»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7252100000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179 126,00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92 797,00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92 797,00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7252100000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179 126,00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92 797,00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92 797,00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7252100000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179 126,00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92 797,00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92 797,00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3 213 297,61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1 528 093,01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1 642 640,48</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lastRenderedPageBreak/>
              <w:t>Подпрограмма 6 «Развитие культуры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7260000000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3 213 297,61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1 528 093,01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1 642 640,48</w:t>
            </w:r>
          </w:p>
        </w:tc>
      </w:tr>
      <w:tr w:rsidR="00BF05E4" w:rsidRPr="007F0072" w:rsidTr="002905C1">
        <w:trPr>
          <w:trHeight w:val="255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822 316,84</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401 904,20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401 904,20</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Расходы на выплаты персоналу казенных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822 316,84</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401 904,20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401 904,20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Фонд оплаты труда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111</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623 899,26</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301 001,69</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301 001,69</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10 000,00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119</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188 417,58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90 902,51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90 902,51</w:t>
            </w:r>
          </w:p>
        </w:tc>
      </w:tr>
      <w:tr w:rsidR="00BF05E4" w:rsidRPr="007F0072" w:rsidTr="002905C1">
        <w:trPr>
          <w:trHeight w:val="204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1 283 977,22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646 242,30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666 242,30</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Расходы на выплаты персоналу казенных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1 283 977,22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646 242,30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666 242,30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Фонд оплаты труда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111</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970 796,64</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496 345,85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496 345,85</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20 000,00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119</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293 180,58</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149 896,45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149 896,45</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1 107 003,55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479 946,51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574 493,98</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1 107 003,55</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479 946,51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574 493,98</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33 941,92</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34 756,11</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35 651,72</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562 450,19</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156 436,66</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Закупка энергетических ресурсов</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7262100000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247</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510 611,44</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375 190,40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382 405,60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393 120,00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388 056,00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388 056,00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7280000000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393 120,00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388 056,00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388 056,00</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7282000000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393 120,00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388 056,00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388 056,00</w:t>
            </w:r>
          </w:p>
        </w:tc>
      </w:tr>
      <w:tr w:rsidR="00BF05E4" w:rsidRPr="007F0072" w:rsidTr="002905C1">
        <w:trPr>
          <w:trHeight w:val="5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Публичные нормативные социальные выплаты гражданам</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7282000000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310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393 120,00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388 056,00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388 056,00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Иные пенсии, социальные доплаты к пенсиям</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7282000000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312</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393 120,00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388 056,00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388 056,00</w:t>
            </w:r>
          </w:p>
        </w:tc>
      </w:tr>
      <w:tr w:rsidR="00BF05E4" w:rsidRPr="007F0072" w:rsidTr="002905C1">
        <w:trPr>
          <w:trHeight w:val="41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24 800,00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20 000,00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7 «Развитие физической культуры и спорта в Алымовском муниципальном образовании»</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7270000000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24 800,00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20 000,00</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7272000000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24 800,00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20 000,00</w:t>
            </w:r>
          </w:p>
        </w:tc>
      </w:tr>
      <w:tr w:rsidR="00BF05E4" w:rsidRPr="007F0072" w:rsidTr="002905C1">
        <w:trPr>
          <w:trHeight w:val="76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7272000000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24 800,00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20 000,00</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Прочая закупка товаров, работ и услуг</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7272000000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244</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24 800,00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10 000,00</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20 000,00</w:t>
            </w:r>
          </w:p>
        </w:tc>
      </w:tr>
      <w:tr w:rsidR="00BF05E4" w:rsidRPr="007F0072" w:rsidTr="002905C1">
        <w:trPr>
          <w:trHeight w:val="153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7F0072">
              <w:rPr>
                <w:rFonts w:ascii="Courier New" w:hAnsi="Courier New" w:cs="Courier New"/>
                <w:bCs/>
                <w:color w:val="000000"/>
                <w:sz w:val="22"/>
                <w:szCs w:val="22"/>
                <w:lang w:eastAsia="ru-RU"/>
              </w:rPr>
              <w:t>г</w:t>
            </w:r>
            <w:proofErr w:type="gramEnd"/>
            <w:r w:rsidRPr="007F0072">
              <w:rPr>
                <w:rFonts w:ascii="Courier New" w:hAnsi="Courier New" w:cs="Courier New"/>
                <w:bCs/>
                <w:color w:val="000000"/>
                <w:sz w:val="22"/>
                <w:szCs w:val="22"/>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7200000000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1 481 988,77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1 409 307,77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1 409 307,77</w:t>
            </w:r>
          </w:p>
        </w:tc>
      </w:tr>
      <w:tr w:rsidR="00BF05E4" w:rsidRPr="007F0072" w:rsidTr="002905C1">
        <w:trPr>
          <w:trHeight w:val="10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7210000000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1 481 988,77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1 409 307,77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1 409 307,77</w:t>
            </w:r>
          </w:p>
        </w:tc>
      </w:tr>
      <w:tr w:rsidR="00BF05E4" w:rsidRPr="007F0072" w:rsidTr="002905C1">
        <w:trPr>
          <w:trHeight w:val="127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t xml:space="preserve">Основное мероприятие 1.3 «Обеспечение эффективного управления муниципальными финансами, формирования и организации исполнения местного бюджета» </w:t>
            </w:r>
            <w:r w:rsidRPr="007F0072">
              <w:rPr>
                <w:rFonts w:ascii="Courier New" w:hAnsi="Courier New" w:cs="Courier New"/>
                <w:color w:val="000000"/>
                <w:sz w:val="22"/>
                <w:szCs w:val="22"/>
                <w:lang w:eastAsia="ru-RU"/>
              </w:rPr>
              <w:lastRenderedPageBreak/>
              <w:t>(Межбюджетные трансферты)</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7212200000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500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1 481 988,77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1 409 307,77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1 409 307,77</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BF05E4" w:rsidRPr="007F0072" w:rsidRDefault="00BF05E4" w:rsidP="002905C1">
            <w:pPr>
              <w:suppressAutoHyphens w:val="0"/>
              <w:jc w:val="both"/>
              <w:rPr>
                <w:rFonts w:ascii="Courier New" w:hAnsi="Courier New" w:cs="Courier New"/>
                <w:color w:val="000000"/>
                <w:lang w:eastAsia="ru-RU"/>
              </w:rPr>
            </w:pPr>
            <w:r w:rsidRPr="007F0072">
              <w:rPr>
                <w:rFonts w:ascii="Courier New" w:hAnsi="Courier New" w:cs="Courier New"/>
                <w:color w:val="000000"/>
                <w:sz w:val="22"/>
                <w:szCs w:val="22"/>
                <w:lang w:eastAsia="ru-RU"/>
              </w:rPr>
              <w:lastRenderedPageBreak/>
              <w:t>Иные межбюджетные трансферты</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953</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7212200000</w:t>
            </w:r>
          </w:p>
        </w:tc>
        <w:tc>
          <w:tcPr>
            <w:tcW w:w="112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540</w:t>
            </w:r>
          </w:p>
        </w:tc>
        <w:tc>
          <w:tcPr>
            <w:tcW w:w="2035"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1 481 988,77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1 409 307,77</w:t>
            </w:r>
          </w:p>
        </w:tc>
        <w:tc>
          <w:tcPr>
            <w:tcW w:w="2127"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color w:val="000000"/>
                <w:lang w:eastAsia="ru-RU"/>
              </w:rPr>
            </w:pPr>
            <w:r w:rsidRPr="007F0072">
              <w:rPr>
                <w:rFonts w:ascii="Courier New" w:hAnsi="Courier New" w:cs="Courier New"/>
                <w:color w:val="000000"/>
                <w:sz w:val="22"/>
                <w:szCs w:val="22"/>
                <w:lang w:eastAsia="ru-RU"/>
              </w:rPr>
              <w:t>1 409 307,77</w:t>
            </w:r>
          </w:p>
        </w:tc>
      </w:tr>
      <w:tr w:rsidR="00BF05E4" w:rsidRPr="007F0072" w:rsidTr="002905C1">
        <w:trPr>
          <w:trHeight w:val="300"/>
        </w:trPr>
        <w:tc>
          <w:tcPr>
            <w:tcW w:w="4975" w:type="dxa"/>
            <w:tcBorders>
              <w:top w:val="nil"/>
              <w:left w:val="single" w:sz="4" w:space="0" w:color="auto"/>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both"/>
              <w:rPr>
                <w:rFonts w:ascii="Courier New" w:hAnsi="Courier New" w:cs="Courier New"/>
                <w:bCs/>
                <w:color w:val="000000"/>
                <w:lang w:eastAsia="ru-RU"/>
              </w:rPr>
            </w:pPr>
            <w:r w:rsidRPr="007F0072">
              <w:rPr>
                <w:rFonts w:ascii="Courier New" w:hAnsi="Courier New" w:cs="Courier New"/>
                <w:bCs/>
                <w:color w:val="000000"/>
                <w:sz w:val="22"/>
                <w:szCs w:val="22"/>
                <w:lang w:eastAsia="ru-RU"/>
              </w:rPr>
              <w:t>ИТОГО:</w:t>
            </w:r>
          </w:p>
        </w:tc>
        <w:tc>
          <w:tcPr>
            <w:tcW w:w="10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 </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19 917 748,74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9 396 980,62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F05E4" w:rsidRPr="007F0072" w:rsidRDefault="00BF05E4" w:rsidP="002905C1">
            <w:pPr>
              <w:suppressAutoHyphens w:val="0"/>
              <w:jc w:val="center"/>
              <w:rPr>
                <w:rFonts w:ascii="Courier New" w:hAnsi="Courier New" w:cs="Courier New"/>
                <w:bCs/>
                <w:color w:val="000000"/>
                <w:lang w:eastAsia="ru-RU"/>
              </w:rPr>
            </w:pPr>
            <w:r w:rsidRPr="007F0072">
              <w:rPr>
                <w:rFonts w:ascii="Courier New" w:hAnsi="Courier New" w:cs="Courier New"/>
                <w:bCs/>
                <w:color w:val="000000"/>
                <w:sz w:val="22"/>
                <w:szCs w:val="22"/>
                <w:lang w:eastAsia="ru-RU"/>
              </w:rPr>
              <w:t>10 725 205,75</w:t>
            </w:r>
          </w:p>
        </w:tc>
      </w:tr>
    </w:tbl>
    <w:p w:rsidR="00BF05E4" w:rsidRDefault="00BF05E4" w:rsidP="00BF05E4">
      <w:pPr>
        <w:jc w:val="center"/>
        <w:rPr>
          <w:rFonts w:ascii="Arial" w:hAnsi="Arial" w:cs="Arial"/>
          <w:sz w:val="30"/>
          <w:szCs w:val="30"/>
        </w:rPr>
      </w:pPr>
    </w:p>
    <w:p w:rsidR="00BF05E4" w:rsidRDefault="00BF05E4" w:rsidP="00BF05E4">
      <w:pPr>
        <w:jc w:val="center"/>
        <w:rPr>
          <w:rFonts w:ascii="Arial" w:hAnsi="Arial" w:cs="Arial"/>
          <w:sz w:val="30"/>
          <w:szCs w:val="30"/>
        </w:rPr>
      </w:pPr>
    </w:p>
    <w:p w:rsidR="00BF05E4" w:rsidRDefault="00BF05E4" w:rsidP="00BF05E4">
      <w:pPr>
        <w:jc w:val="center"/>
        <w:rPr>
          <w:rFonts w:ascii="Arial" w:hAnsi="Arial" w:cs="Arial"/>
          <w:sz w:val="30"/>
          <w:szCs w:val="30"/>
        </w:rPr>
      </w:pPr>
    </w:p>
    <w:p w:rsidR="00BF05E4" w:rsidRPr="00B32BF2" w:rsidRDefault="00BF05E4" w:rsidP="00BF05E4">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Приложение № 9 к решению</w:t>
      </w:r>
      <w:r w:rsidRPr="00B32BF2">
        <w:rPr>
          <w:rFonts w:ascii="Courier New" w:hAnsi="Courier New" w:cs="Courier New"/>
          <w:sz w:val="22"/>
          <w:szCs w:val="22"/>
          <w:lang w:eastAsia="ru-RU"/>
        </w:rPr>
        <w:t xml:space="preserve"> Думы</w:t>
      </w:r>
    </w:p>
    <w:p w:rsidR="00BF05E4" w:rsidRPr="00B32BF2" w:rsidRDefault="00BF05E4" w:rsidP="00BF05E4">
      <w:pPr>
        <w:suppressAutoHyphens w:val="0"/>
        <w:jc w:val="right"/>
        <w:rPr>
          <w:rFonts w:ascii="Courier New" w:hAnsi="Courier New" w:cs="Courier New"/>
          <w:sz w:val="22"/>
          <w:szCs w:val="22"/>
          <w:lang w:eastAsia="ru-RU"/>
        </w:rPr>
      </w:pPr>
      <w:r w:rsidRPr="00B32BF2">
        <w:rPr>
          <w:rFonts w:ascii="Courier New" w:hAnsi="Courier New" w:cs="Courier New"/>
          <w:sz w:val="22"/>
          <w:szCs w:val="22"/>
          <w:lang w:eastAsia="ru-RU"/>
        </w:rPr>
        <w:t xml:space="preserve">Алымовского </w:t>
      </w:r>
      <w:r>
        <w:rPr>
          <w:rFonts w:ascii="Courier New" w:hAnsi="Courier New" w:cs="Courier New"/>
          <w:sz w:val="22"/>
          <w:szCs w:val="22"/>
          <w:lang w:eastAsia="ru-RU"/>
        </w:rPr>
        <w:t>сельского поселения № 31/5 от 29.03.2024</w:t>
      </w:r>
      <w:r w:rsidRPr="00B32BF2">
        <w:rPr>
          <w:rFonts w:ascii="Courier New" w:hAnsi="Courier New" w:cs="Courier New"/>
          <w:sz w:val="22"/>
          <w:szCs w:val="22"/>
          <w:lang w:eastAsia="ru-RU"/>
        </w:rPr>
        <w:t xml:space="preserve"> года</w:t>
      </w:r>
    </w:p>
    <w:p w:rsidR="00BF05E4" w:rsidRPr="00B32BF2" w:rsidRDefault="00BF05E4" w:rsidP="00BF05E4">
      <w:pPr>
        <w:suppressAutoHyphens w:val="0"/>
        <w:jc w:val="right"/>
        <w:rPr>
          <w:rFonts w:ascii="Courier New" w:hAnsi="Courier New" w:cs="Courier New"/>
          <w:sz w:val="22"/>
          <w:szCs w:val="22"/>
          <w:lang w:eastAsia="ru-RU"/>
        </w:rPr>
      </w:pPr>
      <w:r w:rsidRPr="00B32BF2">
        <w:rPr>
          <w:rFonts w:ascii="Courier New" w:hAnsi="Courier New" w:cs="Courier New"/>
          <w:sz w:val="22"/>
          <w:szCs w:val="22"/>
          <w:lang w:eastAsia="ru-RU"/>
        </w:rPr>
        <w:t>"О ВНЕСЕНИИ ИЗМЕНЕНИЙ В РЕШЕНИЕ ДУМЫ</w:t>
      </w:r>
    </w:p>
    <w:p w:rsidR="00BF05E4" w:rsidRPr="00B32BF2" w:rsidRDefault="00BF05E4" w:rsidP="00BF05E4">
      <w:pPr>
        <w:suppressAutoHyphens w:val="0"/>
        <w:jc w:val="right"/>
        <w:rPr>
          <w:rFonts w:ascii="Courier New" w:hAnsi="Courier New" w:cs="Courier New"/>
          <w:sz w:val="22"/>
          <w:szCs w:val="22"/>
          <w:lang w:eastAsia="ru-RU"/>
        </w:rPr>
      </w:pPr>
      <w:r w:rsidRPr="00B32BF2">
        <w:rPr>
          <w:rFonts w:ascii="Courier New" w:hAnsi="Courier New" w:cs="Courier New"/>
          <w:sz w:val="22"/>
          <w:szCs w:val="22"/>
          <w:lang w:eastAsia="ru-RU"/>
        </w:rPr>
        <w:t xml:space="preserve"> АЛЫМОВСКОГО СЕЛЬСКОГО ПОСЕЛЕНИЯ ОТ 28.12.2023 Г. № 22/5</w:t>
      </w:r>
    </w:p>
    <w:p w:rsidR="00BF05E4" w:rsidRPr="00B32BF2" w:rsidRDefault="00BF05E4" w:rsidP="00BF05E4">
      <w:pPr>
        <w:suppressAutoHyphens w:val="0"/>
        <w:jc w:val="right"/>
        <w:rPr>
          <w:rFonts w:ascii="Courier New" w:hAnsi="Courier New" w:cs="Courier New"/>
          <w:sz w:val="22"/>
          <w:szCs w:val="22"/>
          <w:lang w:eastAsia="ru-RU"/>
        </w:rPr>
      </w:pPr>
      <w:r w:rsidRPr="00B32BF2">
        <w:rPr>
          <w:rFonts w:ascii="Courier New" w:hAnsi="Courier New" w:cs="Courier New"/>
          <w:sz w:val="22"/>
          <w:szCs w:val="22"/>
          <w:lang w:eastAsia="ru-RU"/>
        </w:rPr>
        <w:t xml:space="preserve"> "О БЮДЖЕТЕ АЛЫМОВСКОГО СЕЛЬСКОГО ПОСЕЛЕНИЯ </w:t>
      </w:r>
    </w:p>
    <w:p w:rsidR="00BF05E4" w:rsidRPr="00B32BF2" w:rsidRDefault="00BF05E4" w:rsidP="00BF05E4">
      <w:pPr>
        <w:suppressAutoHyphens w:val="0"/>
        <w:jc w:val="right"/>
        <w:rPr>
          <w:rFonts w:ascii="Courier New" w:hAnsi="Courier New" w:cs="Courier New"/>
          <w:sz w:val="22"/>
          <w:szCs w:val="22"/>
          <w:lang w:eastAsia="ru-RU"/>
        </w:rPr>
      </w:pPr>
      <w:r w:rsidRPr="00B32BF2">
        <w:rPr>
          <w:rFonts w:ascii="Courier New" w:hAnsi="Courier New" w:cs="Courier New"/>
          <w:sz w:val="22"/>
          <w:szCs w:val="22"/>
          <w:lang w:eastAsia="ru-RU"/>
        </w:rPr>
        <w:t>НА 2024 ГОД  И ПЛАНОВЫЙ ПЕРИОД 2025- 2026 ГОДОВ"</w:t>
      </w:r>
    </w:p>
    <w:p w:rsidR="00BF05E4" w:rsidRDefault="00BF05E4" w:rsidP="00BF05E4">
      <w:pPr>
        <w:jc w:val="right"/>
        <w:rPr>
          <w:rFonts w:ascii="Arial" w:hAnsi="Arial" w:cs="Arial"/>
          <w:sz w:val="30"/>
          <w:szCs w:val="30"/>
        </w:rPr>
      </w:pPr>
    </w:p>
    <w:p w:rsidR="00BF05E4" w:rsidRPr="00B32BF2" w:rsidRDefault="00BF05E4" w:rsidP="00BF05E4">
      <w:pPr>
        <w:suppressAutoHyphens w:val="0"/>
        <w:jc w:val="center"/>
        <w:rPr>
          <w:rFonts w:ascii="Arial" w:hAnsi="Arial" w:cs="Arial"/>
          <w:b/>
          <w:bCs/>
          <w:sz w:val="30"/>
          <w:szCs w:val="30"/>
          <w:lang w:eastAsia="ru-RU"/>
        </w:rPr>
      </w:pPr>
      <w:r w:rsidRPr="00B32BF2">
        <w:rPr>
          <w:rFonts w:ascii="Arial" w:hAnsi="Arial" w:cs="Arial"/>
          <w:b/>
          <w:bCs/>
          <w:sz w:val="30"/>
          <w:szCs w:val="30"/>
          <w:lang w:eastAsia="ru-RU"/>
        </w:rPr>
        <w:t>Р</w:t>
      </w:r>
      <w:r>
        <w:rPr>
          <w:rFonts w:ascii="Arial" w:hAnsi="Arial" w:cs="Arial"/>
          <w:b/>
          <w:bCs/>
          <w:sz w:val="30"/>
          <w:szCs w:val="30"/>
          <w:lang w:eastAsia="ru-RU"/>
        </w:rPr>
        <w:t xml:space="preserve">АСШИФРОВКА ИНЫХ МЕЖБЮДЖЕТНЫХ ТРАНСФЕРТОВ НА ФИНАНСИРОВАНИЕ ПОЛНОМОЧИЙ ПЕРЕДАННЫХ НА ИСПОЛНЕНИЕ МУНИЦИПАЛЬНОМУ ОБРАЗОВАНИЮ </w:t>
      </w:r>
      <w:r w:rsidRPr="00B32BF2">
        <w:rPr>
          <w:rFonts w:ascii="Arial" w:hAnsi="Arial" w:cs="Arial"/>
          <w:b/>
          <w:bCs/>
          <w:sz w:val="30"/>
          <w:szCs w:val="30"/>
          <w:lang w:eastAsia="ru-RU"/>
        </w:rPr>
        <w:t>К</w:t>
      </w:r>
      <w:r>
        <w:rPr>
          <w:rFonts w:ascii="Arial" w:hAnsi="Arial" w:cs="Arial"/>
          <w:b/>
          <w:bCs/>
          <w:sz w:val="30"/>
          <w:szCs w:val="30"/>
          <w:lang w:eastAsia="ru-RU"/>
        </w:rPr>
        <w:t xml:space="preserve">ИРЕНСКИЙ РАЙОН В </w:t>
      </w:r>
      <w:r w:rsidRPr="00B32BF2">
        <w:rPr>
          <w:rFonts w:ascii="Arial" w:hAnsi="Arial" w:cs="Arial"/>
          <w:b/>
          <w:bCs/>
          <w:sz w:val="30"/>
          <w:szCs w:val="30"/>
          <w:lang w:eastAsia="ru-RU"/>
        </w:rPr>
        <w:t xml:space="preserve">2024 </w:t>
      </w:r>
      <w:r>
        <w:rPr>
          <w:rFonts w:ascii="Arial" w:hAnsi="Arial" w:cs="Arial"/>
          <w:b/>
          <w:bCs/>
          <w:sz w:val="30"/>
          <w:szCs w:val="30"/>
          <w:lang w:eastAsia="ru-RU"/>
        </w:rPr>
        <w:t xml:space="preserve">ГОД И ПЛАНОВЫЙ ПЕРИОД </w:t>
      </w:r>
      <w:r w:rsidRPr="00B32BF2">
        <w:rPr>
          <w:rFonts w:ascii="Arial" w:hAnsi="Arial" w:cs="Arial"/>
          <w:b/>
          <w:bCs/>
          <w:sz w:val="30"/>
          <w:szCs w:val="30"/>
          <w:lang w:eastAsia="ru-RU"/>
        </w:rPr>
        <w:t>2025 -2026</w:t>
      </w:r>
      <w:r>
        <w:rPr>
          <w:rFonts w:ascii="Arial" w:hAnsi="Arial" w:cs="Arial"/>
          <w:b/>
          <w:bCs/>
          <w:sz w:val="30"/>
          <w:szCs w:val="30"/>
          <w:lang w:eastAsia="ru-RU"/>
        </w:rPr>
        <w:t xml:space="preserve"> </w:t>
      </w:r>
      <w:r w:rsidRPr="00B32BF2">
        <w:rPr>
          <w:rFonts w:ascii="Arial" w:hAnsi="Arial" w:cs="Arial"/>
          <w:b/>
          <w:bCs/>
          <w:sz w:val="30"/>
          <w:szCs w:val="30"/>
          <w:lang w:eastAsia="ru-RU"/>
        </w:rPr>
        <w:t>гг.</w:t>
      </w:r>
    </w:p>
    <w:p w:rsidR="00BF05E4" w:rsidRDefault="00BF05E4" w:rsidP="00BF05E4">
      <w:pPr>
        <w:jc w:val="center"/>
        <w:rPr>
          <w:rFonts w:ascii="Arial" w:hAnsi="Arial" w:cs="Arial"/>
          <w:sz w:val="30"/>
          <w:szCs w:val="30"/>
        </w:rPr>
      </w:pPr>
    </w:p>
    <w:tbl>
      <w:tblPr>
        <w:tblW w:w="15659" w:type="dxa"/>
        <w:tblInd w:w="95" w:type="dxa"/>
        <w:tblLook w:val="04A0" w:firstRow="1" w:lastRow="0" w:firstColumn="1" w:lastColumn="0" w:noHBand="0" w:noVBand="1"/>
      </w:tblPr>
      <w:tblGrid>
        <w:gridCol w:w="9511"/>
        <w:gridCol w:w="1860"/>
        <w:gridCol w:w="2235"/>
        <w:gridCol w:w="2053"/>
      </w:tblGrid>
      <w:tr w:rsidR="00BF05E4" w:rsidRPr="00B32BF2" w:rsidTr="002905C1">
        <w:trPr>
          <w:trHeight w:val="825"/>
        </w:trPr>
        <w:tc>
          <w:tcPr>
            <w:tcW w:w="951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bCs/>
                <w:lang w:eastAsia="ru-RU"/>
              </w:rPr>
            </w:pPr>
            <w:r w:rsidRPr="00B32BF2">
              <w:rPr>
                <w:rFonts w:ascii="Courier New" w:hAnsi="Courier New" w:cs="Courier New"/>
                <w:bCs/>
                <w:sz w:val="22"/>
                <w:szCs w:val="22"/>
                <w:lang w:eastAsia="ru-RU"/>
              </w:rPr>
              <w:t>Наименование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BF05E4" w:rsidRPr="00B32BF2" w:rsidRDefault="00BF05E4" w:rsidP="002905C1">
            <w:pPr>
              <w:suppressAutoHyphens w:val="0"/>
              <w:jc w:val="center"/>
              <w:rPr>
                <w:rFonts w:ascii="Courier New" w:hAnsi="Courier New" w:cs="Courier New"/>
                <w:bCs/>
                <w:lang w:eastAsia="ru-RU"/>
              </w:rPr>
            </w:pPr>
            <w:r w:rsidRPr="00B32BF2">
              <w:rPr>
                <w:rFonts w:ascii="Courier New" w:hAnsi="Courier New" w:cs="Courier New"/>
                <w:bCs/>
                <w:sz w:val="22"/>
                <w:szCs w:val="22"/>
                <w:lang w:eastAsia="ru-RU"/>
              </w:rPr>
              <w:t>2024 год</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BF05E4" w:rsidRPr="00B32BF2" w:rsidRDefault="00BF05E4" w:rsidP="002905C1">
            <w:pPr>
              <w:suppressAutoHyphens w:val="0"/>
              <w:jc w:val="center"/>
              <w:rPr>
                <w:rFonts w:ascii="Courier New" w:hAnsi="Courier New" w:cs="Courier New"/>
                <w:bCs/>
                <w:lang w:eastAsia="ru-RU"/>
              </w:rPr>
            </w:pPr>
            <w:r w:rsidRPr="00B32BF2">
              <w:rPr>
                <w:rFonts w:ascii="Courier New" w:hAnsi="Courier New" w:cs="Courier New"/>
                <w:bCs/>
                <w:sz w:val="22"/>
                <w:szCs w:val="22"/>
                <w:lang w:eastAsia="ru-RU"/>
              </w:rPr>
              <w:t>2025 год</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BF05E4" w:rsidRPr="00B32BF2" w:rsidRDefault="00BF05E4" w:rsidP="002905C1">
            <w:pPr>
              <w:suppressAutoHyphens w:val="0"/>
              <w:jc w:val="center"/>
              <w:rPr>
                <w:rFonts w:ascii="Courier New" w:hAnsi="Courier New" w:cs="Courier New"/>
                <w:bCs/>
                <w:lang w:eastAsia="ru-RU"/>
              </w:rPr>
            </w:pPr>
            <w:r w:rsidRPr="00B32BF2">
              <w:rPr>
                <w:rFonts w:ascii="Courier New" w:hAnsi="Courier New" w:cs="Courier New"/>
                <w:bCs/>
                <w:sz w:val="22"/>
                <w:szCs w:val="22"/>
                <w:lang w:eastAsia="ru-RU"/>
              </w:rPr>
              <w:t>2026 год</w:t>
            </w:r>
          </w:p>
        </w:tc>
      </w:tr>
      <w:tr w:rsidR="00BF05E4" w:rsidRPr="00B32BF2" w:rsidTr="002905C1">
        <w:trPr>
          <w:trHeight w:val="345"/>
        </w:trPr>
        <w:tc>
          <w:tcPr>
            <w:tcW w:w="9511" w:type="dxa"/>
            <w:tcBorders>
              <w:top w:val="single" w:sz="4" w:space="0" w:color="auto"/>
              <w:left w:val="single" w:sz="4" w:space="0" w:color="auto"/>
              <w:bottom w:val="single" w:sz="4" w:space="0" w:color="auto"/>
              <w:right w:val="single" w:sz="4" w:space="0" w:color="000000"/>
            </w:tcBorders>
            <w:shd w:val="clear" w:color="FFFFCC" w:fill="FFFFFF"/>
            <w:vAlign w:val="center"/>
            <w:hideMark/>
          </w:tcPr>
          <w:p w:rsidR="00BF05E4" w:rsidRPr="00B32BF2" w:rsidRDefault="00BF05E4" w:rsidP="002905C1">
            <w:pPr>
              <w:suppressAutoHyphens w:val="0"/>
              <w:jc w:val="center"/>
              <w:rPr>
                <w:rFonts w:ascii="Courier New" w:hAnsi="Courier New" w:cs="Courier New"/>
                <w:bCs/>
                <w:lang w:eastAsia="ru-RU"/>
              </w:rPr>
            </w:pPr>
            <w:r w:rsidRPr="00B32BF2">
              <w:rPr>
                <w:rFonts w:ascii="Courier New" w:hAnsi="Courier New" w:cs="Courier New"/>
                <w:bCs/>
                <w:sz w:val="22"/>
                <w:szCs w:val="22"/>
                <w:lang w:eastAsia="ru-RU"/>
              </w:rPr>
              <w:t>1</w:t>
            </w:r>
          </w:p>
        </w:tc>
        <w:tc>
          <w:tcPr>
            <w:tcW w:w="1860" w:type="dxa"/>
            <w:tcBorders>
              <w:top w:val="nil"/>
              <w:left w:val="nil"/>
              <w:bottom w:val="single" w:sz="4" w:space="0" w:color="auto"/>
              <w:right w:val="single" w:sz="4" w:space="0" w:color="auto"/>
            </w:tcBorders>
            <w:shd w:val="clear" w:color="auto" w:fill="auto"/>
            <w:noWrap/>
            <w:vAlign w:val="center"/>
            <w:hideMark/>
          </w:tcPr>
          <w:p w:rsidR="00BF05E4" w:rsidRPr="00B32BF2" w:rsidRDefault="00BF05E4" w:rsidP="002905C1">
            <w:pPr>
              <w:suppressAutoHyphens w:val="0"/>
              <w:jc w:val="center"/>
              <w:rPr>
                <w:rFonts w:ascii="Courier New" w:hAnsi="Courier New" w:cs="Courier New"/>
                <w:bCs/>
                <w:lang w:eastAsia="ru-RU"/>
              </w:rPr>
            </w:pPr>
            <w:r w:rsidRPr="00B32BF2">
              <w:rPr>
                <w:rFonts w:ascii="Courier New" w:hAnsi="Courier New" w:cs="Courier New"/>
                <w:bCs/>
                <w:sz w:val="22"/>
                <w:szCs w:val="22"/>
                <w:lang w:eastAsia="ru-RU"/>
              </w:rPr>
              <w:t>2</w:t>
            </w:r>
          </w:p>
        </w:tc>
        <w:tc>
          <w:tcPr>
            <w:tcW w:w="2235" w:type="dxa"/>
            <w:tcBorders>
              <w:top w:val="nil"/>
              <w:left w:val="nil"/>
              <w:bottom w:val="single" w:sz="4" w:space="0" w:color="auto"/>
              <w:right w:val="single" w:sz="4" w:space="0" w:color="auto"/>
            </w:tcBorders>
            <w:shd w:val="clear" w:color="auto" w:fill="auto"/>
            <w:noWrap/>
            <w:vAlign w:val="center"/>
            <w:hideMark/>
          </w:tcPr>
          <w:p w:rsidR="00BF05E4" w:rsidRPr="00B32BF2" w:rsidRDefault="00BF05E4" w:rsidP="002905C1">
            <w:pPr>
              <w:suppressAutoHyphens w:val="0"/>
              <w:jc w:val="center"/>
              <w:rPr>
                <w:rFonts w:ascii="Courier New" w:hAnsi="Courier New" w:cs="Courier New"/>
                <w:bCs/>
                <w:lang w:eastAsia="ru-RU"/>
              </w:rPr>
            </w:pPr>
            <w:r w:rsidRPr="00B32BF2">
              <w:rPr>
                <w:rFonts w:ascii="Courier New" w:hAnsi="Courier New" w:cs="Courier New"/>
                <w:bCs/>
                <w:sz w:val="22"/>
                <w:szCs w:val="22"/>
                <w:lang w:eastAsia="ru-RU"/>
              </w:rPr>
              <w:t>3</w:t>
            </w:r>
          </w:p>
        </w:tc>
        <w:tc>
          <w:tcPr>
            <w:tcW w:w="2053" w:type="dxa"/>
            <w:tcBorders>
              <w:top w:val="nil"/>
              <w:left w:val="nil"/>
              <w:bottom w:val="single" w:sz="4" w:space="0" w:color="auto"/>
              <w:right w:val="single" w:sz="4" w:space="0" w:color="auto"/>
            </w:tcBorders>
            <w:shd w:val="clear" w:color="auto" w:fill="auto"/>
            <w:noWrap/>
            <w:vAlign w:val="center"/>
            <w:hideMark/>
          </w:tcPr>
          <w:p w:rsidR="00BF05E4" w:rsidRPr="00B32BF2" w:rsidRDefault="00BF05E4" w:rsidP="002905C1">
            <w:pPr>
              <w:suppressAutoHyphens w:val="0"/>
              <w:jc w:val="center"/>
              <w:rPr>
                <w:rFonts w:ascii="Courier New" w:hAnsi="Courier New" w:cs="Courier New"/>
                <w:bCs/>
                <w:lang w:eastAsia="ru-RU"/>
              </w:rPr>
            </w:pPr>
            <w:r w:rsidRPr="00B32BF2">
              <w:rPr>
                <w:rFonts w:ascii="Courier New" w:hAnsi="Courier New" w:cs="Courier New"/>
                <w:bCs/>
                <w:sz w:val="22"/>
                <w:szCs w:val="22"/>
                <w:lang w:eastAsia="ru-RU"/>
              </w:rPr>
              <w:t>4</w:t>
            </w:r>
          </w:p>
        </w:tc>
      </w:tr>
      <w:tr w:rsidR="00BF05E4" w:rsidRPr="00B32BF2" w:rsidTr="002905C1">
        <w:trPr>
          <w:trHeight w:val="542"/>
        </w:trPr>
        <w:tc>
          <w:tcPr>
            <w:tcW w:w="951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05E4" w:rsidRPr="00B32BF2" w:rsidRDefault="00BF05E4" w:rsidP="002905C1">
            <w:pPr>
              <w:suppressAutoHyphens w:val="0"/>
              <w:rPr>
                <w:rFonts w:ascii="Courier New" w:hAnsi="Courier New" w:cs="Courier New"/>
                <w:lang w:eastAsia="ru-RU"/>
              </w:rPr>
            </w:pPr>
            <w:r w:rsidRPr="00B32BF2">
              <w:rPr>
                <w:rFonts w:ascii="Courier New" w:hAnsi="Courier New" w:cs="Courier New"/>
                <w:sz w:val="22"/>
                <w:szCs w:val="22"/>
                <w:lang w:eastAsia="ru-RU"/>
              </w:rPr>
              <w:t xml:space="preserve">Субвенция на осуществление переданных полномочий по формированию и исполнению бюджета  Алымовского сельского поселения </w:t>
            </w:r>
          </w:p>
        </w:tc>
        <w:tc>
          <w:tcPr>
            <w:tcW w:w="1860"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1 397 437,45</w:t>
            </w:r>
          </w:p>
        </w:tc>
        <w:tc>
          <w:tcPr>
            <w:tcW w:w="2235"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1 397 437,45</w:t>
            </w:r>
          </w:p>
        </w:tc>
        <w:tc>
          <w:tcPr>
            <w:tcW w:w="2053"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1 397 437,45</w:t>
            </w:r>
          </w:p>
        </w:tc>
      </w:tr>
      <w:tr w:rsidR="00BF05E4" w:rsidRPr="00B32BF2" w:rsidTr="002905C1">
        <w:trPr>
          <w:trHeight w:val="551"/>
        </w:trPr>
        <w:tc>
          <w:tcPr>
            <w:tcW w:w="9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B32BF2" w:rsidRDefault="00BF05E4" w:rsidP="002905C1">
            <w:pPr>
              <w:suppressAutoHyphens w:val="0"/>
              <w:jc w:val="both"/>
              <w:rPr>
                <w:rFonts w:ascii="Courier New" w:hAnsi="Courier New" w:cs="Courier New"/>
                <w:lang w:eastAsia="ru-RU"/>
              </w:rPr>
            </w:pPr>
            <w:r w:rsidRPr="00B32BF2">
              <w:rPr>
                <w:rFonts w:ascii="Courier New" w:hAnsi="Courier New" w:cs="Courier New"/>
                <w:sz w:val="22"/>
                <w:szCs w:val="22"/>
                <w:lang w:eastAsia="ru-RU"/>
              </w:rPr>
              <w:t xml:space="preserve">Субвенция на осуществление переданных полномочий по размещению заказов на поставку товаров, работ, услуг Алымовского сельского поселения </w:t>
            </w:r>
          </w:p>
        </w:tc>
        <w:tc>
          <w:tcPr>
            <w:tcW w:w="1860"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10 870,32</w:t>
            </w:r>
          </w:p>
        </w:tc>
        <w:tc>
          <w:tcPr>
            <w:tcW w:w="2235"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10 870,32</w:t>
            </w:r>
          </w:p>
        </w:tc>
        <w:tc>
          <w:tcPr>
            <w:tcW w:w="2053"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10 870,32</w:t>
            </w:r>
          </w:p>
        </w:tc>
      </w:tr>
      <w:tr w:rsidR="00BF05E4" w:rsidRPr="00B32BF2" w:rsidTr="002905C1">
        <w:trPr>
          <w:trHeight w:val="560"/>
        </w:trPr>
        <w:tc>
          <w:tcPr>
            <w:tcW w:w="9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B32BF2" w:rsidRDefault="00BF05E4" w:rsidP="002905C1">
            <w:pPr>
              <w:suppressAutoHyphens w:val="0"/>
              <w:jc w:val="both"/>
              <w:rPr>
                <w:rFonts w:ascii="Courier New" w:hAnsi="Courier New" w:cs="Courier New"/>
                <w:lang w:eastAsia="ru-RU"/>
              </w:rPr>
            </w:pPr>
            <w:r w:rsidRPr="00B32BF2">
              <w:rPr>
                <w:rFonts w:ascii="Courier New" w:hAnsi="Courier New" w:cs="Courier New"/>
                <w:sz w:val="22"/>
                <w:szCs w:val="22"/>
                <w:lang w:eastAsia="ru-RU"/>
              </w:rPr>
              <w:t>Субвенция на осуществление переданных полномочий по внешнему финансовому контролю</w:t>
            </w:r>
          </w:p>
        </w:tc>
        <w:tc>
          <w:tcPr>
            <w:tcW w:w="1860"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73 681,00</w:t>
            </w:r>
          </w:p>
        </w:tc>
        <w:tc>
          <w:tcPr>
            <w:tcW w:w="2235"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1 000,00</w:t>
            </w:r>
          </w:p>
        </w:tc>
        <w:tc>
          <w:tcPr>
            <w:tcW w:w="2053" w:type="dxa"/>
            <w:tcBorders>
              <w:top w:val="nil"/>
              <w:left w:val="nil"/>
              <w:bottom w:val="single" w:sz="4" w:space="0" w:color="auto"/>
              <w:right w:val="single" w:sz="4" w:space="0" w:color="auto"/>
            </w:tcBorders>
            <w:shd w:val="clear" w:color="FFFFCC" w:fill="FFFFFF"/>
            <w:vAlign w:val="center"/>
            <w:hideMark/>
          </w:tcPr>
          <w:p w:rsidR="00BF05E4" w:rsidRPr="00B32BF2" w:rsidRDefault="00BF05E4" w:rsidP="002905C1">
            <w:pPr>
              <w:suppressAutoHyphens w:val="0"/>
              <w:jc w:val="center"/>
              <w:rPr>
                <w:rFonts w:ascii="Courier New" w:hAnsi="Courier New" w:cs="Courier New"/>
                <w:lang w:eastAsia="ru-RU"/>
              </w:rPr>
            </w:pPr>
            <w:r w:rsidRPr="00B32BF2">
              <w:rPr>
                <w:rFonts w:ascii="Courier New" w:hAnsi="Courier New" w:cs="Courier New"/>
                <w:sz w:val="22"/>
                <w:szCs w:val="22"/>
                <w:lang w:eastAsia="ru-RU"/>
              </w:rPr>
              <w:t>1 000,00</w:t>
            </w:r>
          </w:p>
        </w:tc>
      </w:tr>
      <w:tr w:rsidR="00BF05E4" w:rsidRPr="00B32BF2" w:rsidTr="002905C1">
        <w:trPr>
          <w:trHeight w:val="375"/>
        </w:trPr>
        <w:tc>
          <w:tcPr>
            <w:tcW w:w="951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F05E4" w:rsidRPr="00B32BF2" w:rsidRDefault="00BF05E4" w:rsidP="002905C1">
            <w:pPr>
              <w:suppressAutoHyphens w:val="0"/>
              <w:rPr>
                <w:rFonts w:ascii="Courier New" w:hAnsi="Courier New" w:cs="Courier New"/>
                <w:bCs/>
                <w:lang w:eastAsia="ru-RU"/>
              </w:rPr>
            </w:pPr>
            <w:r w:rsidRPr="00B32BF2">
              <w:rPr>
                <w:rFonts w:ascii="Courier New" w:hAnsi="Courier New" w:cs="Courier New"/>
                <w:bCs/>
                <w:sz w:val="22"/>
                <w:szCs w:val="22"/>
                <w:lang w:eastAsia="ru-RU"/>
              </w:rPr>
              <w:t>Субвенции всего:</w:t>
            </w:r>
          </w:p>
        </w:tc>
        <w:tc>
          <w:tcPr>
            <w:tcW w:w="1860" w:type="dxa"/>
            <w:tcBorders>
              <w:top w:val="nil"/>
              <w:left w:val="nil"/>
              <w:bottom w:val="single" w:sz="4" w:space="0" w:color="auto"/>
              <w:right w:val="single" w:sz="4" w:space="0" w:color="auto"/>
            </w:tcBorders>
            <w:shd w:val="clear" w:color="auto" w:fill="auto"/>
            <w:vAlign w:val="center"/>
            <w:hideMark/>
          </w:tcPr>
          <w:p w:rsidR="00BF05E4" w:rsidRPr="00B32BF2" w:rsidRDefault="00BF05E4" w:rsidP="002905C1">
            <w:pPr>
              <w:suppressAutoHyphens w:val="0"/>
              <w:jc w:val="center"/>
              <w:rPr>
                <w:rFonts w:ascii="Courier New" w:hAnsi="Courier New" w:cs="Courier New"/>
                <w:bCs/>
                <w:color w:val="000000"/>
                <w:lang w:eastAsia="ru-RU"/>
              </w:rPr>
            </w:pPr>
            <w:r w:rsidRPr="00B32BF2">
              <w:rPr>
                <w:rFonts w:ascii="Courier New" w:hAnsi="Courier New" w:cs="Courier New"/>
                <w:bCs/>
                <w:color w:val="000000"/>
                <w:sz w:val="22"/>
                <w:szCs w:val="22"/>
                <w:lang w:eastAsia="ru-RU"/>
              </w:rPr>
              <w:t>1 481 988,77</w:t>
            </w:r>
          </w:p>
        </w:tc>
        <w:tc>
          <w:tcPr>
            <w:tcW w:w="2235" w:type="dxa"/>
            <w:tcBorders>
              <w:top w:val="nil"/>
              <w:left w:val="nil"/>
              <w:bottom w:val="single" w:sz="4" w:space="0" w:color="auto"/>
              <w:right w:val="single" w:sz="4" w:space="0" w:color="auto"/>
            </w:tcBorders>
            <w:shd w:val="clear" w:color="auto" w:fill="auto"/>
            <w:vAlign w:val="center"/>
            <w:hideMark/>
          </w:tcPr>
          <w:p w:rsidR="00BF05E4" w:rsidRPr="00B32BF2" w:rsidRDefault="00BF05E4" w:rsidP="002905C1">
            <w:pPr>
              <w:suppressAutoHyphens w:val="0"/>
              <w:jc w:val="center"/>
              <w:rPr>
                <w:rFonts w:ascii="Courier New" w:hAnsi="Courier New" w:cs="Courier New"/>
                <w:bCs/>
                <w:color w:val="000000"/>
                <w:lang w:eastAsia="ru-RU"/>
              </w:rPr>
            </w:pPr>
            <w:r w:rsidRPr="00B32BF2">
              <w:rPr>
                <w:rFonts w:ascii="Courier New" w:hAnsi="Courier New" w:cs="Courier New"/>
                <w:bCs/>
                <w:color w:val="000000"/>
                <w:sz w:val="22"/>
                <w:szCs w:val="22"/>
                <w:lang w:eastAsia="ru-RU"/>
              </w:rPr>
              <w:t>1 409 307,77</w:t>
            </w:r>
          </w:p>
        </w:tc>
        <w:tc>
          <w:tcPr>
            <w:tcW w:w="2053" w:type="dxa"/>
            <w:tcBorders>
              <w:top w:val="nil"/>
              <w:left w:val="nil"/>
              <w:bottom w:val="single" w:sz="4" w:space="0" w:color="auto"/>
              <w:right w:val="single" w:sz="4" w:space="0" w:color="auto"/>
            </w:tcBorders>
            <w:shd w:val="clear" w:color="auto" w:fill="auto"/>
            <w:vAlign w:val="center"/>
            <w:hideMark/>
          </w:tcPr>
          <w:p w:rsidR="00BF05E4" w:rsidRPr="00B32BF2" w:rsidRDefault="00BF05E4" w:rsidP="002905C1">
            <w:pPr>
              <w:suppressAutoHyphens w:val="0"/>
              <w:jc w:val="center"/>
              <w:rPr>
                <w:rFonts w:ascii="Courier New" w:hAnsi="Courier New" w:cs="Courier New"/>
                <w:bCs/>
                <w:color w:val="000000"/>
                <w:lang w:eastAsia="ru-RU"/>
              </w:rPr>
            </w:pPr>
            <w:r w:rsidRPr="00B32BF2">
              <w:rPr>
                <w:rFonts w:ascii="Courier New" w:hAnsi="Courier New" w:cs="Courier New"/>
                <w:bCs/>
                <w:color w:val="000000"/>
                <w:sz w:val="22"/>
                <w:szCs w:val="22"/>
                <w:lang w:eastAsia="ru-RU"/>
              </w:rPr>
              <w:t>1 409 307,77</w:t>
            </w:r>
          </w:p>
        </w:tc>
      </w:tr>
    </w:tbl>
    <w:p w:rsidR="00BF05E4" w:rsidRDefault="00BF05E4" w:rsidP="00BF05E4">
      <w:pPr>
        <w:jc w:val="center"/>
        <w:rPr>
          <w:rFonts w:ascii="Arial" w:hAnsi="Arial" w:cs="Arial"/>
          <w:sz w:val="30"/>
          <w:szCs w:val="30"/>
        </w:rPr>
      </w:pPr>
    </w:p>
    <w:p w:rsidR="00BF05E4" w:rsidRDefault="00BF05E4" w:rsidP="00BF05E4">
      <w:pPr>
        <w:jc w:val="center"/>
        <w:rPr>
          <w:rFonts w:ascii="Arial" w:hAnsi="Arial" w:cs="Arial"/>
          <w:sz w:val="30"/>
          <w:szCs w:val="30"/>
        </w:rPr>
      </w:pPr>
    </w:p>
    <w:p w:rsidR="00BF05E4" w:rsidRDefault="00BF05E4" w:rsidP="00BF05E4">
      <w:pPr>
        <w:jc w:val="center"/>
        <w:rPr>
          <w:rFonts w:ascii="Arial" w:hAnsi="Arial" w:cs="Arial"/>
          <w:sz w:val="30"/>
          <w:szCs w:val="30"/>
        </w:rPr>
      </w:pPr>
    </w:p>
    <w:p w:rsidR="00BF05E4" w:rsidRPr="006E12DE" w:rsidRDefault="00BF05E4" w:rsidP="00BF05E4">
      <w:pPr>
        <w:suppressAutoHyphens w:val="0"/>
        <w:jc w:val="right"/>
        <w:rPr>
          <w:rFonts w:ascii="Courier New" w:hAnsi="Courier New" w:cs="Courier New"/>
          <w:sz w:val="22"/>
          <w:szCs w:val="22"/>
          <w:lang w:eastAsia="ru-RU"/>
        </w:rPr>
      </w:pPr>
      <w:r w:rsidRPr="006E12DE">
        <w:rPr>
          <w:rFonts w:ascii="Courier New" w:hAnsi="Courier New" w:cs="Courier New"/>
          <w:sz w:val="22"/>
          <w:szCs w:val="22"/>
          <w:lang w:eastAsia="ru-RU"/>
        </w:rPr>
        <w:t xml:space="preserve">Приложение </w:t>
      </w:r>
      <w:r>
        <w:rPr>
          <w:rFonts w:ascii="Courier New" w:hAnsi="Courier New" w:cs="Courier New"/>
          <w:sz w:val="22"/>
          <w:szCs w:val="22"/>
          <w:lang w:eastAsia="ru-RU"/>
        </w:rPr>
        <w:t>№ 10 к решению</w:t>
      </w:r>
      <w:r w:rsidRPr="006E12DE">
        <w:rPr>
          <w:rFonts w:ascii="Courier New" w:hAnsi="Courier New" w:cs="Courier New"/>
          <w:sz w:val="22"/>
          <w:szCs w:val="22"/>
          <w:lang w:eastAsia="ru-RU"/>
        </w:rPr>
        <w:t xml:space="preserve"> Думы</w:t>
      </w:r>
    </w:p>
    <w:p w:rsidR="00BF05E4" w:rsidRPr="006E12DE" w:rsidRDefault="00BF05E4" w:rsidP="00BF05E4">
      <w:pPr>
        <w:suppressAutoHyphens w:val="0"/>
        <w:jc w:val="right"/>
        <w:rPr>
          <w:rFonts w:ascii="Courier New" w:hAnsi="Courier New" w:cs="Courier New"/>
          <w:color w:val="000000"/>
          <w:sz w:val="22"/>
          <w:szCs w:val="22"/>
          <w:lang w:eastAsia="ru-RU"/>
        </w:rPr>
      </w:pPr>
      <w:r w:rsidRPr="006E12DE">
        <w:rPr>
          <w:rFonts w:ascii="Courier New" w:hAnsi="Courier New" w:cs="Courier New"/>
          <w:color w:val="000000"/>
          <w:sz w:val="22"/>
          <w:szCs w:val="22"/>
          <w:lang w:eastAsia="ru-RU"/>
        </w:rPr>
        <w:t>Ал</w:t>
      </w:r>
      <w:r>
        <w:rPr>
          <w:rFonts w:ascii="Courier New" w:hAnsi="Courier New" w:cs="Courier New"/>
          <w:color w:val="000000"/>
          <w:sz w:val="22"/>
          <w:szCs w:val="22"/>
          <w:lang w:eastAsia="ru-RU"/>
        </w:rPr>
        <w:t xml:space="preserve">ымовского сельского поселения № </w:t>
      </w:r>
      <w:r w:rsidRPr="006E12DE">
        <w:rPr>
          <w:rFonts w:ascii="Courier New" w:hAnsi="Courier New" w:cs="Courier New"/>
          <w:color w:val="000000"/>
          <w:sz w:val="22"/>
          <w:szCs w:val="22"/>
          <w:lang w:eastAsia="ru-RU"/>
        </w:rPr>
        <w:t>31/5 от 29.03.2024 года</w:t>
      </w:r>
    </w:p>
    <w:p w:rsidR="00BF05E4" w:rsidRPr="006E12DE" w:rsidRDefault="00BF05E4" w:rsidP="00BF05E4">
      <w:pPr>
        <w:suppressAutoHyphens w:val="0"/>
        <w:jc w:val="right"/>
        <w:rPr>
          <w:rFonts w:ascii="Courier New" w:hAnsi="Courier New" w:cs="Courier New"/>
          <w:color w:val="000000"/>
          <w:sz w:val="22"/>
          <w:szCs w:val="22"/>
          <w:lang w:eastAsia="ru-RU"/>
        </w:rPr>
      </w:pPr>
      <w:r w:rsidRPr="006E12DE">
        <w:rPr>
          <w:rFonts w:ascii="Courier New" w:hAnsi="Courier New" w:cs="Courier New"/>
          <w:color w:val="000000"/>
          <w:sz w:val="22"/>
          <w:szCs w:val="22"/>
          <w:lang w:eastAsia="ru-RU"/>
        </w:rPr>
        <w:t xml:space="preserve">"О ВНЕСЕНИИ ИЗМЕНЕНИЙ В РЕШЕНИЕ ДУМЫ </w:t>
      </w:r>
    </w:p>
    <w:p w:rsidR="00BF05E4" w:rsidRDefault="00BF05E4" w:rsidP="00BF05E4">
      <w:pPr>
        <w:suppressAutoHyphens w:val="0"/>
        <w:jc w:val="right"/>
        <w:rPr>
          <w:rFonts w:ascii="Courier New" w:hAnsi="Courier New" w:cs="Courier New"/>
          <w:color w:val="000000"/>
          <w:sz w:val="22"/>
          <w:szCs w:val="22"/>
          <w:lang w:eastAsia="ru-RU"/>
        </w:rPr>
      </w:pPr>
      <w:r w:rsidRPr="006E12DE">
        <w:rPr>
          <w:rFonts w:ascii="Courier New" w:hAnsi="Courier New" w:cs="Courier New"/>
          <w:color w:val="000000"/>
          <w:sz w:val="22"/>
          <w:szCs w:val="22"/>
          <w:lang w:eastAsia="ru-RU"/>
        </w:rPr>
        <w:t>АЛЫМОВСКОГО СЕЛЬСКОГО ПОСЕЛЕНИЯ ОТ 28.12.2023 Г. № 22/5</w:t>
      </w:r>
    </w:p>
    <w:p w:rsidR="00BF05E4" w:rsidRDefault="00BF05E4" w:rsidP="00BF05E4">
      <w:pPr>
        <w:suppressAutoHyphens w:val="0"/>
        <w:jc w:val="right"/>
        <w:rPr>
          <w:rFonts w:ascii="Courier New" w:hAnsi="Courier New" w:cs="Courier New"/>
          <w:color w:val="000000"/>
          <w:sz w:val="22"/>
          <w:szCs w:val="22"/>
          <w:lang w:eastAsia="ru-RU"/>
        </w:rPr>
      </w:pPr>
      <w:r w:rsidRPr="006E12DE">
        <w:rPr>
          <w:rFonts w:ascii="Courier New" w:hAnsi="Courier New" w:cs="Courier New"/>
          <w:color w:val="000000"/>
          <w:sz w:val="22"/>
          <w:szCs w:val="22"/>
          <w:lang w:eastAsia="ru-RU"/>
        </w:rPr>
        <w:t xml:space="preserve"> "О БЮДЖЕТЕ АЛЫМОВСКОГО СЕЛЬСКОГО ПОСЕЛЕНИЯ </w:t>
      </w:r>
    </w:p>
    <w:p w:rsidR="00BF05E4" w:rsidRPr="006E12DE" w:rsidRDefault="00BF05E4" w:rsidP="00BF05E4">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НА 2024 ГОД  И ПЛАНОВЫЙ </w:t>
      </w:r>
      <w:r w:rsidRPr="006E12DE">
        <w:rPr>
          <w:rFonts w:ascii="Courier New" w:hAnsi="Courier New" w:cs="Courier New"/>
          <w:color w:val="000000"/>
          <w:sz w:val="22"/>
          <w:szCs w:val="22"/>
          <w:lang w:eastAsia="ru-RU"/>
        </w:rPr>
        <w:t>ПЕРИОД 2025- 2026 ГОДОВ"</w:t>
      </w:r>
    </w:p>
    <w:p w:rsidR="00BF05E4" w:rsidRDefault="00BF05E4" w:rsidP="00BF05E4">
      <w:pPr>
        <w:jc w:val="right"/>
        <w:rPr>
          <w:rFonts w:ascii="Arial" w:hAnsi="Arial" w:cs="Arial"/>
          <w:sz w:val="30"/>
          <w:szCs w:val="30"/>
        </w:rPr>
      </w:pPr>
    </w:p>
    <w:p w:rsidR="00BF05E4" w:rsidRPr="006E12DE" w:rsidRDefault="00BF05E4" w:rsidP="00BF05E4">
      <w:pPr>
        <w:suppressAutoHyphens w:val="0"/>
        <w:jc w:val="center"/>
        <w:rPr>
          <w:rFonts w:ascii="Arial" w:hAnsi="Arial" w:cs="Arial"/>
          <w:b/>
          <w:bCs/>
          <w:sz w:val="30"/>
          <w:szCs w:val="30"/>
          <w:lang w:eastAsia="ru-RU"/>
        </w:rPr>
      </w:pPr>
      <w:r w:rsidRPr="006E12DE">
        <w:rPr>
          <w:rFonts w:ascii="Arial" w:hAnsi="Arial" w:cs="Arial"/>
          <w:b/>
          <w:bCs/>
          <w:sz w:val="30"/>
          <w:szCs w:val="30"/>
          <w:lang w:eastAsia="ru-RU"/>
        </w:rPr>
        <w:t>ПРОГРАММА МУНИЦИПАЛЬНЫХ ВНУТРЕННИХ ЗАИМСТВОВАНИЙ АЛЫМОВСКОГО СЕЛЬСКОГО ПОСЕЛЕНИЯ НА 2024 ГОД И ПЛАНОВЫЙ ПЕРИОД 2025-2026 ГОДОВ</w:t>
      </w:r>
    </w:p>
    <w:p w:rsidR="00BF05E4" w:rsidRDefault="00BF05E4" w:rsidP="00BF05E4">
      <w:pPr>
        <w:jc w:val="center"/>
        <w:rPr>
          <w:rFonts w:ascii="Arial" w:hAnsi="Arial" w:cs="Arial"/>
          <w:sz w:val="30"/>
          <w:szCs w:val="30"/>
        </w:rPr>
      </w:pPr>
    </w:p>
    <w:p w:rsidR="00BF05E4" w:rsidRPr="006E12DE" w:rsidRDefault="00BF05E4" w:rsidP="00BF05E4">
      <w:pPr>
        <w:suppressAutoHyphens w:val="0"/>
        <w:jc w:val="center"/>
        <w:rPr>
          <w:rFonts w:ascii="Arial" w:hAnsi="Arial" w:cs="Arial"/>
          <w:b/>
          <w:bCs/>
          <w:sz w:val="30"/>
          <w:szCs w:val="30"/>
          <w:lang w:eastAsia="ru-RU"/>
        </w:rPr>
      </w:pPr>
      <w:r w:rsidRPr="006E12DE">
        <w:rPr>
          <w:rFonts w:ascii="Arial" w:hAnsi="Arial" w:cs="Arial"/>
          <w:b/>
          <w:bCs/>
          <w:sz w:val="30"/>
          <w:szCs w:val="30"/>
          <w:lang w:eastAsia="ru-RU"/>
        </w:rPr>
        <w:t>П</w:t>
      </w:r>
      <w:r>
        <w:rPr>
          <w:rFonts w:ascii="Arial" w:hAnsi="Arial" w:cs="Arial"/>
          <w:b/>
          <w:bCs/>
          <w:sz w:val="30"/>
          <w:szCs w:val="30"/>
          <w:lang w:eastAsia="ru-RU"/>
        </w:rPr>
        <w:t xml:space="preserve">РОГРАММА ВНУТРЕННИХ ЗАИМСТВОВАНИЙ </w:t>
      </w:r>
      <w:r w:rsidRPr="006E12DE">
        <w:rPr>
          <w:rFonts w:ascii="Arial" w:hAnsi="Arial" w:cs="Arial"/>
          <w:b/>
          <w:bCs/>
          <w:sz w:val="30"/>
          <w:szCs w:val="30"/>
          <w:lang w:eastAsia="ru-RU"/>
        </w:rPr>
        <w:t>А</w:t>
      </w:r>
      <w:r>
        <w:rPr>
          <w:rFonts w:ascii="Arial" w:hAnsi="Arial" w:cs="Arial"/>
          <w:b/>
          <w:bCs/>
          <w:sz w:val="30"/>
          <w:szCs w:val="30"/>
          <w:lang w:eastAsia="ru-RU"/>
        </w:rPr>
        <w:t xml:space="preserve">ЛЫМОВСКОГО СЕЛЬСКОГО ПОСЕЛЕНИЯ НА </w:t>
      </w:r>
      <w:r w:rsidRPr="006E12DE">
        <w:rPr>
          <w:rFonts w:ascii="Arial" w:hAnsi="Arial" w:cs="Arial"/>
          <w:b/>
          <w:bCs/>
          <w:sz w:val="30"/>
          <w:szCs w:val="30"/>
          <w:lang w:eastAsia="ru-RU"/>
        </w:rPr>
        <w:t xml:space="preserve">2024 </w:t>
      </w:r>
      <w:r>
        <w:rPr>
          <w:rFonts w:ascii="Arial" w:hAnsi="Arial" w:cs="Arial"/>
          <w:b/>
          <w:bCs/>
          <w:sz w:val="30"/>
          <w:szCs w:val="30"/>
          <w:lang w:eastAsia="ru-RU"/>
        </w:rPr>
        <w:t>ГОД</w:t>
      </w:r>
    </w:p>
    <w:p w:rsidR="00BF05E4" w:rsidRDefault="00BF05E4" w:rsidP="00BF05E4">
      <w:pPr>
        <w:jc w:val="center"/>
        <w:rPr>
          <w:rFonts w:ascii="Arial" w:hAnsi="Arial" w:cs="Arial"/>
          <w:sz w:val="30"/>
          <w:szCs w:val="30"/>
        </w:rPr>
      </w:pPr>
    </w:p>
    <w:tbl>
      <w:tblPr>
        <w:tblW w:w="15873" w:type="dxa"/>
        <w:tblInd w:w="95" w:type="dxa"/>
        <w:tblLook w:val="04A0" w:firstRow="1" w:lastRow="0" w:firstColumn="1" w:lastColumn="0" w:noHBand="0" w:noVBand="1"/>
      </w:tblPr>
      <w:tblGrid>
        <w:gridCol w:w="613"/>
        <w:gridCol w:w="5560"/>
        <w:gridCol w:w="2065"/>
        <w:gridCol w:w="1985"/>
        <w:gridCol w:w="1843"/>
        <w:gridCol w:w="1742"/>
        <w:gridCol w:w="2065"/>
      </w:tblGrid>
      <w:tr w:rsidR="00BF05E4" w:rsidRPr="006E12DE" w:rsidTr="002905C1">
        <w:trPr>
          <w:trHeight w:val="300"/>
        </w:trPr>
        <w:tc>
          <w:tcPr>
            <w:tcW w:w="61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5560"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198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184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1742"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jc w:val="right"/>
              <w:rPr>
                <w:lang w:eastAsia="ru-RU"/>
              </w:rPr>
            </w:pPr>
            <w:r w:rsidRPr="006E12DE">
              <w:rPr>
                <w:sz w:val="22"/>
                <w:szCs w:val="22"/>
                <w:lang w:eastAsia="ru-RU"/>
              </w:rPr>
              <w:t>Таблица 1</w:t>
            </w:r>
          </w:p>
        </w:tc>
      </w:tr>
      <w:tr w:rsidR="00BF05E4" w:rsidRPr="006E12DE" w:rsidTr="002905C1">
        <w:trPr>
          <w:trHeight w:val="300"/>
        </w:trPr>
        <w:tc>
          <w:tcPr>
            <w:tcW w:w="61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5560"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198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184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1742" w:type="dxa"/>
            <w:tcBorders>
              <w:top w:val="nil"/>
              <w:left w:val="nil"/>
              <w:bottom w:val="nil"/>
              <w:right w:val="nil"/>
            </w:tcBorders>
            <w:shd w:val="clear" w:color="auto" w:fill="auto"/>
            <w:noWrap/>
            <w:vAlign w:val="bottom"/>
            <w:hideMark/>
          </w:tcPr>
          <w:p w:rsidR="00BF05E4" w:rsidRPr="006E12DE" w:rsidRDefault="00BF05E4" w:rsidP="002905C1">
            <w:pPr>
              <w:suppressAutoHyphens w:val="0"/>
              <w:rPr>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jc w:val="right"/>
              <w:rPr>
                <w:lang w:eastAsia="ru-RU"/>
              </w:rPr>
            </w:pPr>
            <w:r w:rsidRPr="006E12DE">
              <w:rPr>
                <w:sz w:val="22"/>
                <w:szCs w:val="22"/>
                <w:lang w:eastAsia="ru-RU"/>
              </w:rPr>
              <w:t>Единица измерения: руб.</w:t>
            </w:r>
          </w:p>
        </w:tc>
      </w:tr>
      <w:tr w:rsidR="00BF05E4" w:rsidRPr="006E12DE" w:rsidTr="002905C1">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xml:space="preserve">№ </w:t>
            </w:r>
            <w:proofErr w:type="gramStart"/>
            <w:r w:rsidRPr="006E12DE">
              <w:rPr>
                <w:rFonts w:ascii="Courier New" w:hAnsi="Courier New" w:cs="Courier New"/>
                <w:bCs/>
                <w:sz w:val="22"/>
                <w:szCs w:val="22"/>
                <w:lang w:eastAsia="ru-RU"/>
              </w:rPr>
              <w:t>п</w:t>
            </w:r>
            <w:proofErr w:type="gramEnd"/>
            <w:r w:rsidRPr="006E12DE">
              <w:rPr>
                <w:rFonts w:ascii="Courier New" w:hAnsi="Courier New" w:cs="Courier New"/>
                <w:bCs/>
                <w:sz w:val="22"/>
                <w:szCs w:val="22"/>
                <w:lang w:eastAsia="ru-RU"/>
              </w:rPr>
              <w:t>/п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муниципального  долга на 1 января 2024 года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привлечения в 2024 году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погашения в 2024 году</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списания в 2024 году</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xml:space="preserve">Объем муниципального  долга на 1 января 2025 года </w:t>
            </w:r>
          </w:p>
        </w:tc>
      </w:tr>
      <w:tr w:rsidR="00BF05E4" w:rsidRPr="006E12DE" w:rsidTr="002905C1">
        <w:trPr>
          <w:trHeight w:val="36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5</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6</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7</w:t>
            </w:r>
          </w:p>
        </w:tc>
      </w:tr>
      <w:tr w:rsidR="00BF05E4" w:rsidRPr="006E12DE" w:rsidTr="002905C1">
        <w:trPr>
          <w:trHeight w:val="24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211 613,19</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211 613,19</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r>
      <w:tr w:rsidR="00BF05E4" w:rsidRPr="006E12DE" w:rsidTr="002905C1">
        <w:trPr>
          <w:trHeight w:val="94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r>
      <w:tr w:rsidR="00BF05E4" w:rsidRPr="006E12DE" w:rsidTr="002905C1">
        <w:trPr>
          <w:trHeight w:val="6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4</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211 613,19</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211 613,19</w:t>
            </w:r>
          </w:p>
        </w:tc>
      </w:tr>
      <w:tr w:rsidR="00BF05E4" w:rsidRPr="006E12DE" w:rsidTr="002905C1">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5</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r>
      <w:tr w:rsidR="00BF05E4" w:rsidRPr="006E12DE" w:rsidTr="002905C1">
        <w:trPr>
          <w:trHeight w:val="49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6</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Кредитные договоры, заключенные до 01.01.2024 г.</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r>
      <w:tr w:rsidR="00BF05E4" w:rsidRPr="006E12DE" w:rsidTr="002905C1">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lastRenderedPageBreak/>
              <w:t>7</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Кредитные договоры, заключенные в 2024 г. сроком до 3-х лет</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211 613,19</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211 613,19</w:t>
            </w:r>
          </w:p>
        </w:tc>
      </w:tr>
      <w:tr w:rsidR="00BF05E4" w:rsidRPr="006E12DE" w:rsidTr="002905C1">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8</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r>
      <w:tr w:rsidR="00BF05E4" w:rsidRPr="006E12DE" w:rsidTr="002905C1">
        <w:trPr>
          <w:trHeight w:val="510"/>
        </w:trPr>
        <w:tc>
          <w:tcPr>
            <w:tcW w:w="613" w:type="dxa"/>
            <w:tcBorders>
              <w:top w:val="nil"/>
              <w:left w:val="nil"/>
              <w:bottom w:val="nil"/>
              <w:right w:val="nil"/>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p>
        </w:tc>
        <w:tc>
          <w:tcPr>
            <w:tcW w:w="5560" w:type="dxa"/>
            <w:tcBorders>
              <w:top w:val="nil"/>
              <w:left w:val="nil"/>
              <w:bottom w:val="nil"/>
              <w:right w:val="nil"/>
            </w:tcBorders>
            <w:shd w:val="clear" w:color="auto" w:fill="auto"/>
            <w:vAlign w:val="center"/>
            <w:hideMark/>
          </w:tcPr>
          <w:p w:rsidR="00BF05E4" w:rsidRPr="006E12DE" w:rsidRDefault="00BF05E4" w:rsidP="002905C1">
            <w:pPr>
              <w:suppressAutoHyphens w:val="0"/>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985"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843"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742"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r>
      <w:tr w:rsidR="00BF05E4" w:rsidRPr="006E12DE" w:rsidTr="002905C1">
        <w:trPr>
          <w:trHeight w:val="510"/>
        </w:trPr>
        <w:tc>
          <w:tcPr>
            <w:tcW w:w="15873" w:type="dxa"/>
            <w:gridSpan w:val="7"/>
            <w:tcBorders>
              <w:top w:val="nil"/>
              <w:left w:val="nil"/>
              <w:bottom w:val="nil"/>
              <w:right w:val="nil"/>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Программа муниципальных  внутренних заимствований  Алымовского сельского поселения на 2025 год</w:t>
            </w:r>
          </w:p>
        </w:tc>
      </w:tr>
      <w:tr w:rsidR="00BF05E4" w:rsidRPr="006E12DE" w:rsidTr="002905C1">
        <w:trPr>
          <w:trHeight w:val="255"/>
        </w:trPr>
        <w:tc>
          <w:tcPr>
            <w:tcW w:w="61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5560" w:type="dxa"/>
            <w:tcBorders>
              <w:top w:val="nil"/>
              <w:left w:val="nil"/>
              <w:bottom w:val="nil"/>
              <w:right w:val="nil"/>
            </w:tcBorders>
            <w:shd w:val="clear" w:color="auto" w:fill="auto"/>
            <w:hideMark/>
          </w:tcPr>
          <w:p w:rsidR="00BF05E4" w:rsidRPr="006E12DE" w:rsidRDefault="00BF05E4" w:rsidP="002905C1">
            <w:pPr>
              <w:suppressAutoHyphens w:val="0"/>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985"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843"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742"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jc w:val="right"/>
              <w:rPr>
                <w:rFonts w:ascii="Courier New" w:hAnsi="Courier New" w:cs="Courier New"/>
                <w:lang w:eastAsia="ru-RU"/>
              </w:rPr>
            </w:pPr>
            <w:r w:rsidRPr="006E12DE">
              <w:rPr>
                <w:rFonts w:ascii="Courier New" w:hAnsi="Courier New" w:cs="Courier New"/>
                <w:sz w:val="22"/>
                <w:szCs w:val="22"/>
                <w:lang w:eastAsia="ru-RU"/>
              </w:rPr>
              <w:t>Таблица 2</w:t>
            </w:r>
          </w:p>
        </w:tc>
      </w:tr>
      <w:tr w:rsidR="00BF05E4" w:rsidRPr="006E12DE" w:rsidTr="002905C1">
        <w:trPr>
          <w:trHeight w:val="300"/>
        </w:trPr>
        <w:tc>
          <w:tcPr>
            <w:tcW w:w="61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5560"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98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84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742"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jc w:val="right"/>
              <w:rPr>
                <w:rFonts w:ascii="Courier New" w:hAnsi="Courier New" w:cs="Courier New"/>
                <w:lang w:eastAsia="ru-RU"/>
              </w:rPr>
            </w:pPr>
            <w:r w:rsidRPr="006E12DE">
              <w:rPr>
                <w:rFonts w:ascii="Courier New" w:hAnsi="Courier New" w:cs="Courier New"/>
                <w:sz w:val="22"/>
                <w:szCs w:val="22"/>
                <w:lang w:eastAsia="ru-RU"/>
              </w:rPr>
              <w:t>Единица измерения: руб.</w:t>
            </w:r>
          </w:p>
        </w:tc>
      </w:tr>
      <w:tr w:rsidR="00BF05E4" w:rsidRPr="006E12DE" w:rsidTr="002905C1">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xml:space="preserve">№ </w:t>
            </w:r>
            <w:proofErr w:type="gramStart"/>
            <w:r w:rsidRPr="006E12DE">
              <w:rPr>
                <w:rFonts w:ascii="Courier New" w:hAnsi="Courier New" w:cs="Courier New"/>
                <w:bCs/>
                <w:sz w:val="22"/>
                <w:szCs w:val="22"/>
                <w:lang w:eastAsia="ru-RU"/>
              </w:rPr>
              <w:t>п</w:t>
            </w:r>
            <w:proofErr w:type="gramEnd"/>
            <w:r w:rsidRPr="006E12DE">
              <w:rPr>
                <w:rFonts w:ascii="Courier New" w:hAnsi="Courier New" w:cs="Courier New"/>
                <w:bCs/>
                <w:sz w:val="22"/>
                <w:szCs w:val="22"/>
                <w:lang w:eastAsia="ru-RU"/>
              </w:rPr>
              <w:t>/п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муниципального  долга на 1 января 2025 года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привлечения в 2025 году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погашения в 2025 году</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списания в 2025 году</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xml:space="preserve">Объем муниципального  долга на 1 января 2026 года </w:t>
            </w:r>
          </w:p>
        </w:tc>
      </w:tr>
      <w:tr w:rsidR="00BF05E4" w:rsidRPr="006E12DE" w:rsidTr="002905C1">
        <w:trPr>
          <w:trHeight w:val="34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5</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6</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7</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211 613,19</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134 935,00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346 548,19</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r>
      <w:tr w:rsidR="00BF05E4" w:rsidRPr="006E12DE" w:rsidTr="002905C1">
        <w:trPr>
          <w:trHeight w:val="83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r>
      <w:tr w:rsidR="00BF05E4" w:rsidRPr="006E12DE" w:rsidTr="002905C1">
        <w:trPr>
          <w:trHeight w:val="57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4</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211 613,19</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134 935,00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346 548,19</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5</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r>
      <w:tr w:rsidR="00BF05E4" w:rsidRPr="006E12DE" w:rsidTr="002905C1">
        <w:trPr>
          <w:trHeight w:val="43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6</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Кредитные договоры, заключенные до 01.01.2025 г.</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211 613,19</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843" w:type="dxa"/>
            <w:tcBorders>
              <w:top w:val="nil"/>
              <w:left w:val="nil"/>
              <w:bottom w:val="nil"/>
              <w:right w:val="nil"/>
            </w:tcBorders>
            <w:shd w:val="clear" w:color="auto" w:fill="auto"/>
            <w:noWrap/>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211 613,19</w:t>
            </w:r>
          </w:p>
        </w:tc>
      </w:tr>
      <w:tr w:rsidR="00BF05E4" w:rsidRPr="006E12DE" w:rsidTr="002905C1">
        <w:trPr>
          <w:trHeight w:val="75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7</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Кредитные договоры, заключенные в 2025 г. сроком до 3-х лет</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134 935,00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134 935,00</w:t>
            </w:r>
          </w:p>
        </w:tc>
      </w:tr>
      <w:tr w:rsidR="00BF05E4" w:rsidRPr="006E12DE" w:rsidTr="002905C1">
        <w:trPr>
          <w:trHeight w:val="70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8</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r>
      <w:tr w:rsidR="00BF05E4" w:rsidRPr="006E12DE" w:rsidTr="002905C1">
        <w:trPr>
          <w:trHeight w:val="510"/>
        </w:trPr>
        <w:tc>
          <w:tcPr>
            <w:tcW w:w="613" w:type="dxa"/>
            <w:tcBorders>
              <w:top w:val="nil"/>
              <w:left w:val="nil"/>
              <w:bottom w:val="nil"/>
              <w:right w:val="nil"/>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p>
        </w:tc>
        <w:tc>
          <w:tcPr>
            <w:tcW w:w="5560" w:type="dxa"/>
            <w:tcBorders>
              <w:top w:val="nil"/>
              <w:left w:val="nil"/>
              <w:bottom w:val="nil"/>
              <w:right w:val="nil"/>
            </w:tcBorders>
            <w:shd w:val="clear" w:color="auto" w:fill="auto"/>
            <w:vAlign w:val="center"/>
            <w:hideMark/>
          </w:tcPr>
          <w:p w:rsidR="00BF05E4" w:rsidRPr="006E12DE" w:rsidRDefault="00BF05E4" w:rsidP="002905C1">
            <w:pPr>
              <w:suppressAutoHyphens w:val="0"/>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985"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843"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1742"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p>
        </w:tc>
      </w:tr>
      <w:tr w:rsidR="00BF05E4" w:rsidRPr="006E12DE" w:rsidTr="002905C1">
        <w:trPr>
          <w:trHeight w:val="315"/>
        </w:trPr>
        <w:tc>
          <w:tcPr>
            <w:tcW w:w="15873" w:type="dxa"/>
            <w:gridSpan w:val="7"/>
            <w:tcBorders>
              <w:top w:val="nil"/>
              <w:left w:val="nil"/>
              <w:bottom w:val="nil"/>
              <w:right w:val="nil"/>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lastRenderedPageBreak/>
              <w:t>Программа муниципальных  внутренних заимствований  Алымовского сельского поселения на 2026 год</w:t>
            </w:r>
          </w:p>
        </w:tc>
      </w:tr>
      <w:tr w:rsidR="00BF05E4" w:rsidRPr="006E12DE" w:rsidTr="002905C1">
        <w:trPr>
          <w:trHeight w:val="300"/>
        </w:trPr>
        <w:tc>
          <w:tcPr>
            <w:tcW w:w="61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5560"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98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84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742"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r>
      <w:tr w:rsidR="00BF05E4" w:rsidRPr="006E12DE" w:rsidTr="002905C1">
        <w:trPr>
          <w:trHeight w:val="300"/>
        </w:trPr>
        <w:tc>
          <w:tcPr>
            <w:tcW w:w="61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5560"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98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84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742"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jc w:val="right"/>
              <w:rPr>
                <w:rFonts w:ascii="Courier New" w:hAnsi="Courier New" w:cs="Courier New"/>
                <w:lang w:eastAsia="ru-RU"/>
              </w:rPr>
            </w:pPr>
            <w:r w:rsidRPr="006E12DE">
              <w:rPr>
                <w:rFonts w:ascii="Courier New" w:hAnsi="Courier New" w:cs="Courier New"/>
                <w:sz w:val="22"/>
                <w:szCs w:val="22"/>
                <w:lang w:eastAsia="ru-RU"/>
              </w:rPr>
              <w:t>Таблица 3</w:t>
            </w:r>
          </w:p>
        </w:tc>
      </w:tr>
      <w:tr w:rsidR="00BF05E4" w:rsidRPr="006E12DE" w:rsidTr="002905C1">
        <w:trPr>
          <w:trHeight w:val="300"/>
        </w:trPr>
        <w:tc>
          <w:tcPr>
            <w:tcW w:w="61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5560"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985"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843"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1742" w:type="dxa"/>
            <w:tcBorders>
              <w:top w:val="nil"/>
              <w:left w:val="nil"/>
              <w:bottom w:val="nil"/>
              <w:right w:val="nil"/>
            </w:tcBorders>
            <w:shd w:val="clear" w:color="auto" w:fill="auto"/>
            <w:noWrap/>
            <w:vAlign w:val="bottom"/>
            <w:hideMark/>
          </w:tcPr>
          <w:p w:rsidR="00BF05E4" w:rsidRPr="006E12DE" w:rsidRDefault="00BF05E4" w:rsidP="002905C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BF05E4" w:rsidRPr="006E12DE" w:rsidRDefault="00BF05E4" w:rsidP="002905C1">
            <w:pPr>
              <w:suppressAutoHyphens w:val="0"/>
              <w:jc w:val="right"/>
              <w:rPr>
                <w:rFonts w:ascii="Courier New" w:hAnsi="Courier New" w:cs="Courier New"/>
                <w:lang w:eastAsia="ru-RU"/>
              </w:rPr>
            </w:pPr>
            <w:r w:rsidRPr="006E12DE">
              <w:rPr>
                <w:rFonts w:ascii="Courier New" w:hAnsi="Courier New" w:cs="Courier New"/>
                <w:sz w:val="22"/>
                <w:szCs w:val="22"/>
                <w:lang w:eastAsia="ru-RU"/>
              </w:rPr>
              <w:t>Единица измерения: руб.</w:t>
            </w:r>
          </w:p>
        </w:tc>
      </w:tr>
      <w:tr w:rsidR="00BF05E4" w:rsidRPr="006E12DE" w:rsidTr="002905C1">
        <w:trPr>
          <w:trHeight w:val="145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xml:space="preserve">№ </w:t>
            </w:r>
            <w:proofErr w:type="gramStart"/>
            <w:r w:rsidRPr="006E12DE">
              <w:rPr>
                <w:rFonts w:ascii="Courier New" w:hAnsi="Courier New" w:cs="Courier New"/>
                <w:bCs/>
                <w:sz w:val="22"/>
                <w:szCs w:val="22"/>
                <w:lang w:eastAsia="ru-RU"/>
              </w:rPr>
              <w:t>п</w:t>
            </w:r>
            <w:proofErr w:type="gramEnd"/>
            <w:r w:rsidRPr="006E12DE">
              <w:rPr>
                <w:rFonts w:ascii="Courier New" w:hAnsi="Courier New" w:cs="Courier New"/>
                <w:bCs/>
                <w:sz w:val="22"/>
                <w:szCs w:val="22"/>
                <w:lang w:eastAsia="ru-RU"/>
              </w:rPr>
              <w:t>/п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муниципального  долга на 1 января 2026 года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привлечения в 2026 году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погашения в 2026 году</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Объем списания в 2026 году</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xml:space="preserve">Объем муниципального  долга на 1 января 2027 года </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5</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6</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7</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346 548,19</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140 165,00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486 713,19</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2</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742"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r>
      <w:tr w:rsidR="00BF05E4" w:rsidRPr="006E12DE" w:rsidTr="002905C1">
        <w:trPr>
          <w:trHeight w:val="9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r>
      <w:tr w:rsidR="00BF05E4" w:rsidRPr="006E12DE" w:rsidTr="002905C1">
        <w:trPr>
          <w:trHeight w:val="57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4</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346 548,19</w:t>
            </w:r>
          </w:p>
        </w:tc>
        <w:tc>
          <w:tcPr>
            <w:tcW w:w="198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140 165,00</w:t>
            </w:r>
          </w:p>
        </w:tc>
        <w:tc>
          <w:tcPr>
            <w:tcW w:w="1843"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486 713,19</w:t>
            </w:r>
          </w:p>
        </w:tc>
      </w:tr>
      <w:tr w:rsidR="00BF05E4" w:rsidRPr="006E12DE" w:rsidTr="002905C1">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5</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1742"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 </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 </w:t>
            </w:r>
          </w:p>
        </w:tc>
      </w:tr>
      <w:tr w:rsidR="00BF05E4" w:rsidRPr="006E12DE" w:rsidTr="002905C1">
        <w:trPr>
          <w:trHeight w:val="42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6</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Кредитные договоры, заключенные до 01.01.2026 г.</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346 548,19</w:t>
            </w:r>
          </w:p>
        </w:tc>
        <w:tc>
          <w:tcPr>
            <w:tcW w:w="198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346 548,19</w:t>
            </w:r>
          </w:p>
        </w:tc>
      </w:tr>
      <w:tr w:rsidR="00BF05E4" w:rsidRPr="006E12DE" w:rsidTr="002905C1">
        <w:trPr>
          <w:trHeight w:val="63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7</w:t>
            </w:r>
          </w:p>
        </w:tc>
        <w:tc>
          <w:tcPr>
            <w:tcW w:w="5560" w:type="dxa"/>
            <w:tcBorders>
              <w:top w:val="nil"/>
              <w:left w:val="nil"/>
              <w:bottom w:val="single" w:sz="4" w:space="0" w:color="auto"/>
              <w:right w:val="single" w:sz="4" w:space="0" w:color="auto"/>
            </w:tcBorders>
            <w:shd w:val="clear" w:color="auto" w:fill="auto"/>
            <w:vAlign w:val="center"/>
            <w:hideMark/>
          </w:tcPr>
          <w:p w:rsidR="00BF05E4" w:rsidRPr="006E12DE" w:rsidRDefault="00BF05E4" w:rsidP="002905C1">
            <w:pPr>
              <w:suppressAutoHyphens w:val="0"/>
              <w:rPr>
                <w:rFonts w:ascii="Courier New" w:hAnsi="Courier New" w:cs="Courier New"/>
                <w:lang w:eastAsia="ru-RU"/>
              </w:rPr>
            </w:pPr>
            <w:r w:rsidRPr="006E12DE">
              <w:rPr>
                <w:rFonts w:ascii="Courier New" w:hAnsi="Courier New" w:cs="Courier New"/>
                <w:sz w:val="22"/>
                <w:szCs w:val="22"/>
                <w:lang w:eastAsia="ru-RU"/>
              </w:rPr>
              <w:t>Кредитные договоры, заключенные в 2026 г. сроком до 3-х лет</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140 165,00</w:t>
            </w:r>
          </w:p>
        </w:tc>
        <w:tc>
          <w:tcPr>
            <w:tcW w:w="1843"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lang w:eastAsia="ru-RU"/>
              </w:rPr>
            </w:pPr>
            <w:r w:rsidRPr="006E12DE">
              <w:rPr>
                <w:rFonts w:ascii="Courier New" w:hAnsi="Courier New" w:cs="Courier New"/>
                <w:sz w:val="22"/>
                <w:szCs w:val="22"/>
                <w:lang w:eastAsia="ru-RU"/>
              </w:rPr>
              <w:t>140 165,00</w:t>
            </w:r>
          </w:p>
        </w:tc>
      </w:tr>
      <w:tr w:rsidR="00BF05E4" w:rsidRPr="006E12DE" w:rsidTr="002905C1">
        <w:trPr>
          <w:trHeight w:val="67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8</w:t>
            </w:r>
          </w:p>
        </w:tc>
        <w:tc>
          <w:tcPr>
            <w:tcW w:w="5560" w:type="dxa"/>
            <w:tcBorders>
              <w:top w:val="nil"/>
              <w:left w:val="nil"/>
              <w:bottom w:val="single" w:sz="4" w:space="0" w:color="auto"/>
              <w:right w:val="single" w:sz="4" w:space="0" w:color="auto"/>
            </w:tcBorders>
            <w:shd w:val="clear" w:color="auto" w:fill="auto"/>
            <w:hideMark/>
          </w:tcPr>
          <w:p w:rsidR="00BF05E4" w:rsidRPr="006E12DE" w:rsidRDefault="00BF05E4" w:rsidP="002905C1">
            <w:pPr>
              <w:suppressAutoHyphens w:val="0"/>
              <w:rPr>
                <w:rFonts w:ascii="Courier New" w:hAnsi="Courier New" w:cs="Courier New"/>
                <w:bCs/>
                <w:lang w:eastAsia="ru-RU"/>
              </w:rPr>
            </w:pPr>
            <w:r w:rsidRPr="006E12DE">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1742"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c>
          <w:tcPr>
            <w:tcW w:w="2065" w:type="dxa"/>
            <w:tcBorders>
              <w:top w:val="nil"/>
              <w:left w:val="nil"/>
              <w:bottom w:val="single" w:sz="4" w:space="0" w:color="auto"/>
              <w:right w:val="single" w:sz="4" w:space="0" w:color="auto"/>
            </w:tcBorders>
            <w:shd w:val="clear" w:color="auto" w:fill="auto"/>
            <w:vAlign w:val="bottom"/>
            <w:hideMark/>
          </w:tcPr>
          <w:p w:rsidR="00BF05E4" w:rsidRPr="006E12DE" w:rsidRDefault="00BF05E4" w:rsidP="002905C1">
            <w:pPr>
              <w:suppressAutoHyphens w:val="0"/>
              <w:jc w:val="center"/>
              <w:rPr>
                <w:rFonts w:ascii="Courier New" w:hAnsi="Courier New" w:cs="Courier New"/>
                <w:bCs/>
                <w:lang w:eastAsia="ru-RU"/>
              </w:rPr>
            </w:pPr>
            <w:r w:rsidRPr="006E12DE">
              <w:rPr>
                <w:rFonts w:ascii="Courier New" w:hAnsi="Courier New" w:cs="Courier New"/>
                <w:bCs/>
                <w:sz w:val="22"/>
                <w:szCs w:val="22"/>
                <w:lang w:eastAsia="ru-RU"/>
              </w:rPr>
              <w:t>0,00</w:t>
            </w:r>
          </w:p>
        </w:tc>
      </w:tr>
    </w:tbl>
    <w:p w:rsidR="00BF05E4" w:rsidRDefault="00BF05E4" w:rsidP="00BF05E4">
      <w:pPr>
        <w:jc w:val="center"/>
        <w:rPr>
          <w:rFonts w:ascii="Courier New" w:hAnsi="Courier New" w:cs="Courier New"/>
          <w:sz w:val="22"/>
          <w:szCs w:val="22"/>
        </w:rPr>
      </w:pPr>
    </w:p>
    <w:p w:rsidR="00BF05E4" w:rsidRDefault="00BF05E4" w:rsidP="00BF05E4">
      <w:pPr>
        <w:jc w:val="center"/>
        <w:rPr>
          <w:rFonts w:ascii="Courier New" w:hAnsi="Courier New" w:cs="Courier New"/>
          <w:sz w:val="22"/>
          <w:szCs w:val="22"/>
        </w:rPr>
      </w:pPr>
    </w:p>
    <w:p w:rsidR="00BF05E4" w:rsidRDefault="00BF05E4" w:rsidP="00BF05E4">
      <w:pPr>
        <w:jc w:val="center"/>
        <w:rPr>
          <w:rFonts w:ascii="Courier New" w:hAnsi="Courier New" w:cs="Courier New"/>
          <w:sz w:val="22"/>
          <w:szCs w:val="22"/>
        </w:rPr>
      </w:pPr>
    </w:p>
    <w:p w:rsidR="00BF05E4" w:rsidRDefault="00BF05E4" w:rsidP="00BF05E4">
      <w:pPr>
        <w:jc w:val="center"/>
        <w:rPr>
          <w:rFonts w:ascii="Courier New" w:hAnsi="Courier New" w:cs="Courier New"/>
          <w:sz w:val="22"/>
          <w:szCs w:val="22"/>
        </w:rPr>
      </w:pPr>
    </w:p>
    <w:p w:rsidR="00BF05E4" w:rsidRPr="00FB7625" w:rsidRDefault="00BF05E4" w:rsidP="00BF05E4">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Приложение № 12 к решению</w:t>
      </w:r>
      <w:r w:rsidRPr="00FB7625">
        <w:rPr>
          <w:rFonts w:ascii="Courier New" w:hAnsi="Courier New" w:cs="Courier New"/>
          <w:color w:val="000000"/>
          <w:sz w:val="22"/>
          <w:szCs w:val="22"/>
          <w:lang w:eastAsia="ru-RU"/>
        </w:rPr>
        <w:t xml:space="preserve"> Думы</w:t>
      </w:r>
    </w:p>
    <w:p w:rsidR="00BF05E4" w:rsidRPr="00FB7625" w:rsidRDefault="00BF05E4" w:rsidP="00BF05E4">
      <w:pPr>
        <w:suppressAutoHyphens w:val="0"/>
        <w:jc w:val="right"/>
        <w:rPr>
          <w:rFonts w:ascii="Courier New" w:hAnsi="Courier New" w:cs="Courier New"/>
          <w:color w:val="000000"/>
          <w:sz w:val="22"/>
          <w:szCs w:val="22"/>
          <w:lang w:eastAsia="ru-RU"/>
        </w:rPr>
      </w:pPr>
      <w:r w:rsidRPr="00FB7625">
        <w:rPr>
          <w:rFonts w:ascii="Courier New" w:hAnsi="Courier New" w:cs="Courier New"/>
          <w:color w:val="000000"/>
          <w:sz w:val="22"/>
          <w:szCs w:val="22"/>
          <w:lang w:eastAsia="ru-RU"/>
        </w:rPr>
        <w:t>Алым</w:t>
      </w:r>
      <w:r>
        <w:rPr>
          <w:rFonts w:ascii="Courier New" w:hAnsi="Courier New" w:cs="Courier New"/>
          <w:color w:val="000000"/>
          <w:sz w:val="22"/>
          <w:szCs w:val="22"/>
          <w:lang w:eastAsia="ru-RU"/>
        </w:rPr>
        <w:t>овского сельского поселения № 31/5 от 29.03.</w:t>
      </w:r>
      <w:r w:rsidRPr="00FB7625">
        <w:rPr>
          <w:rFonts w:ascii="Courier New" w:hAnsi="Courier New" w:cs="Courier New"/>
          <w:color w:val="000000"/>
          <w:sz w:val="22"/>
          <w:szCs w:val="22"/>
          <w:lang w:eastAsia="ru-RU"/>
        </w:rPr>
        <w:t>2024 года</w:t>
      </w:r>
    </w:p>
    <w:p w:rsidR="00BF05E4" w:rsidRPr="00FB7625" w:rsidRDefault="00BF05E4" w:rsidP="00BF05E4">
      <w:pPr>
        <w:suppressAutoHyphens w:val="0"/>
        <w:jc w:val="right"/>
        <w:rPr>
          <w:rFonts w:ascii="Courier New" w:hAnsi="Courier New" w:cs="Courier New"/>
          <w:color w:val="000000"/>
          <w:sz w:val="22"/>
          <w:szCs w:val="22"/>
          <w:lang w:eastAsia="ru-RU"/>
        </w:rPr>
      </w:pPr>
      <w:r w:rsidRPr="00FB7625">
        <w:rPr>
          <w:rFonts w:ascii="Courier New" w:hAnsi="Courier New" w:cs="Courier New"/>
          <w:color w:val="000000"/>
          <w:sz w:val="22"/>
          <w:szCs w:val="22"/>
          <w:lang w:eastAsia="ru-RU"/>
        </w:rPr>
        <w:t xml:space="preserve">"О ВНЕСЕНИИ ИЗМЕНЕНИЙ В РЕШЕНИЕ ДУМЫ </w:t>
      </w:r>
    </w:p>
    <w:p w:rsidR="00BF05E4" w:rsidRDefault="00BF05E4" w:rsidP="00BF05E4">
      <w:pPr>
        <w:suppressAutoHyphens w:val="0"/>
        <w:jc w:val="right"/>
        <w:rPr>
          <w:rFonts w:ascii="Courier New" w:hAnsi="Courier New" w:cs="Courier New"/>
          <w:color w:val="000000"/>
          <w:sz w:val="22"/>
          <w:szCs w:val="22"/>
          <w:lang w:eastAsia="ru-RU"/>
        </w:rPr>
      </w:pPr>
      <w:r w:rsidRPr="00FB7625">
        <w:rPr>
          <w:rFonts w:ascii="Courier New" w:hAnsi="Courier New" w:cs="Courier New"/>
          <w:color w:val="000000"/>
          <w:sz w:val="22"/>
          <w:szCs w:val="22"/>
          <w:lang w:eastAsia="ru-RU"/>
        </w:rPr>
        <w:t>АЛЫМОВСКОГО СЕЛЬСКОГО ПОСЕЛЕНИЯ ОТ 28.12.2023 Г. № 22/5</w:t>
      </w:r>
    </w:p>
    <w:p w:rsidR="00BF05E4" w:rsidRDefault="00BF05E4" w:rsidP="00BF05E4">
      <w:pPr>
        <w:suppressAutoHyphens w:val="0"/>
        <w:jc w:val="right"/>
        <w:rPr>
          <w:rFonts w:ascii="Courier New" w:hAnsi="Courier New" w:cs="Courier New"/>
          <w:color w:val="000000"/>
          <w:sz w:val="22"/>
          <w:szCs w:val="22"/>
          <w:lang w:eastAsia="ru-RU"/>
        </w:rPr>
      </w:pPr>
      <w:r w:rsidRPr="00FB7625">
        <w:rPr>
          <w:rFonts w:ascii="Courier New" w:hAnsi="Courier New" w:cs="Courier New"/>
          <w:color w:val="000000"/>
          <w:sz w:val="22"/>
          <w:szCs w:val="22"/>
          <w:lang w:eastAsia="ru-RU"/>
        </w:rPr>
        <w:t xml:space="preserve"> "О БЮДЖЕТЕ АЛЫМОВСКОГО СЕЛЬСКОГО ПОСЕЛЕНИЯ </w:t>
      </w:r>
    </w:p>
    <w:p w:rsidR="00BF05E4" w:rsidRPr="00FB7625" w:rsidRDefault="00BF05E4" w:rsidP="00BF05E4">
      <w:pPr>
        <w:suppressAutoHyphens w:val="0"/>
        <w:jc w:val="right"/>
        <w:rPr>
          <w:rFonts w:ascii="Courier New" w:hAnsi="Courier New" w:cs="Courier New"/>
          <w:color w:val="000000"/>
          <w:sz w:val="22"/>
          <w:szCs w:val="22"/>
          <w:lang w:eastAsia="ru-RU"/>
        </w:rPr>
      </w:pPr>
      <w:r w:rsidRPr="00FB7625">
        <w:rPr>
          <w:rFonts w:ascii="Courier New" w:hAnsi="Courier New" w:cs="Courier New"/>
          <w:color w:val="000000"/>
          <w:sz w:val="22"/>
          <w:szCs w:val="22"/>
          <w:lang w:eastAsia="ru-RU"/>
        </w:rPr>
        <w:t>НА 2024 ГОД  И ПЛАНОВЫЙ ПЕРИОД 2025- 2026 ГОДОВ"</w:t>
      </w:r>
    </w:p>
    <w:p w:rsidR="00BF05E4" w:rsidRDefault="00BF05E4" w:rsidP="00BF05E4">
      <w:pPr>
        <w:jc w:val="right"/>
        <w:rPr>
          <w:rFonts w:ascii="Courier New" w:hAnsi="Courier New" w:cs="Courier New"/>
          <w:sz w:val="22"/>
          <w:szCs w:val="22"/>
        </w:rPr>
      </w:pPr>
    </w:p>
    <w:p w:rsidR="00BF05E4" w:rsidRPr="00D0471E" w:rsidRDefault="00BF05E4" w:rsidP="00BF05E4">
      <w:pPr>
        <w:suppressAutoHyphens w:val="0"/>
        <w:jc w:val="center"/>
        <w:rPr>
          <w:rFonts w:ascii="Arial" w:hAnsi="Arial" w:cs="Arial"/>
          <w:b/>
          <w:bCs/>
          <w:color w:val="000000"/>
          <w:sz w:val="30"/>
          <w:szCs w:val="30"/>
          <w:lang w:eastAsia="ru-RU"/>
        </w:rPr>
      </w:pPr>
      <w:r w:rsidRPr="00D0471E">
        <w:rPr>
          <w:rFonts w:ascii="Arial" w:hAnsi="Arial" w:cs="Arial"/>
          <w:b/>
          <w:bCs/>
          <w:color w:val="000000"/>
          <w:sz w:val="30"/>
          <w:szCs w:val="30"/>
          <w:lang w:eastAsia="ru-RU"/>
        </w:rPr>
        <w:t>Б</w:t>
      </w:r>
      <w:r>
        <w:rPr>
          <w:rFonts w:ascii="Arial" w:hAnsi="Arial" w:cs="Arial"/>
          <w:b/>
          <w:bCs/>
          <w:color w:val="000000"/>
          <w:sz w:val="30"/>
          <w:szCs w:val="30"/>
          <w:lang w:eastAsia="ru-RU"/>
        </w:rPr>
        <w:t>ЮДЖЕТНЫЕ АССИГНОВАНИЯ НА ФИНАНСОВОЕ ОБЕСПЕЧЕНИЕ МУНИЦИПАЛЬНЫХ ПРОГРАММ НА</w:t>
      </w:r>
      <w:r w:rsidRPr="00D0471E">
        <w:rPr>
          <w:rFonts w:ascii="Arial" w:hAnsi="Arial" w:cs="Arial"/>
          <w:b/>
          <w:bCs/>
          <w:color w:val="000000"/>
          <w:sz w:val="30"/>
          <w:szCs w:val="30"/>
          <w:lang w:eastAsia="ru-RU"/>
        </w:rPr>
        <w:t xml:space="preserve"> 2024 </w:t>
      </w:r>
      <w:r>
        <w:rPr>
          <w:rFonts w:ascii="Arial" w:hAnsi="Arial" w:cs="Arial"/>
          <w:b/>
          <w:bCs/>
          <w:color w:val="000000"/>
          <w:sz w:val="30"/>
          <w:szCs w:val="30"/>
          <w:lang w:eastAsia="ru-RU"/>
        </w:rPr>
        <w:t xml:space="preserve">ГОД И ПЛАНОВЫЙ ПЕРИОД </w:t>
      </w:r>
      <w:r w:rsidRPr="00D0471E">
        <w:rPr>
          <w:rFonts w:ascii="Arial" w:hAnsi="Arial" w:cs="Arial"/>
          <w:b/>
          <w:bCs/>
          <w:color w:val="000000"/>
          <w:sz w:val="30"/>
          <w:szCs w:val="30"/>
          <w:lang w:eastAsia="ru-RU"/>
        </w:rPr>
        <w:t>2025-2026</w:t>
      </w:r>
      <w:r>
        <w:rPr>
          <w:rFonts w:ascii="Arial" w:hAnsi="Arial" w:cs="Arial"/>
          <w:b/>
          <w:bCs/>
          <w:color w:val="000000"/>
          <w:sz w:val="30"/>
          <w:szCs w:val="30"/>
          <w:lang w:eastAsia="ru-RU"/>
        </w:rPr>
        <w:t xml:space="preserve"> </w:t>
      </w:r>
      <w:r w:rsidRPr="00D0471E">
        <w:rPr>
          <w:rFonts w:ascii="Arial" w:hAnsi="Arial" w:cs="Arial"/>
          <w:b/>
          <w:bCs/>
          <w:color w:val="000000"/>
          <w:sz w:val="30"/>
          <w:szCs w:val="30"/>
          <w:lang w:eastAsia="ru-RU"/>
        </w:rPr>
        <w:t>гг.</w:t>
      </w:r>
    </w:p>
    <w:p w:rsidR="00BF05E4" w:rsidRDefault="00BF05E4" w:rsidP="00BF05E4">
      <w:pPr>
        <w:jc w:val="center"/>
        <w:rPr>
          <w:rFonts w:ascii="Arial" w:hAnsi="Arial" w:cs="Arial"/>
          <w:sz w:val="30"/>
          <w:szCs w:val="30"/>
        </w:rPr>
      </w:pPr>
    </w:p>
    <w:tbl>
      <w:tblPr>
        <w:tblW w:w="15849" w:type="dxa"/>
        <w:tblInd w:w="95" w:type="dxa"/>
        <w:tblLook w:val="04A0" w:firstRow="1" w:lastRow="0" w:firstColumn="1" w:lastColumn="0" w:noHBand="0" w:noVBand="1"/>
      </w:tblPr>
      <w:tblGrid>
        <w:gridCol w:w="660"/>
        <w:gridCol w:w="5590"/>
        <w:gridCol w:w="1660"/>
        <w:gridCol w:w="2711"/>
        <w:gridCol w:w="2795"/>
        <w:gridCol w:w="2433"/>
      </w:tblGrid>
      <w:tr w:rsidR="00BF05E4" w:rsidRPr="00D0471E" w:rsidTr="002905C1">
        <w:trPr>
          <w:trHeight w:val="27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D0471E" w:rsidRDefault="00BF05E4" w:rsidP="002905C1">
            <w:pPr>
              <w:suppressAutoHyphens w:val="0"/>
              <w:jc w:val="center"/>
              <w:rPr>
                <w:rFonts w:ascii="Courier New" w:hAnsi="Courier New" w:cs="Courier New"/>
                <w:bCs/>
                <w:color w:val="000000"/>
                <w:lang w:eastAsia="ru-RU"/>
              </w:rPr>
            </w:pPr>
            <w:r w:rsidRPr="00D0471E">
              <w:rPr>
                <w:rFonts w:ascii="Courier New" w:hAnsi="Courier New" w:cs="Courier New"/>
                <w:bCs/>
                <w:color w:val="000000"/>
                <w:sz w:val="22"/>
                <w:szCs w:val="22"/>
                <w:lang w:eastAsia="ru-RU"/>
              </w:rPr>
              <w:t xml:space="preserve">№ </w:t>
            </w:r>
            <w:proofErr w:type="gramStart"/>
            <w:r w:rsidRPr="00D0471E">
              <w:rPr>
                <w:rFonts w:ascii="Courier New" w:hAnsi="Courier New" w:cs="Courier New"/>
                <w:bCs/>
                <w:color w:val="000000"/>
                <w:sz w:val="22"/>
                <w:szCs w:val="22"/>
                <w:lang w:eastAsia="ru-RU"/>
              </w:rPr>
              <w:t>п</w:t>
            </w:r>
            <w:proofErr w:type="gramEnd"/>
            <w:r w:rsidRPr="00D0471E">
              <w:rPr>
                <w:rFonts w:ascii="Courier New" w:hAnsi="Courier New" w:cs="Courier New"/>
                <w:bCs/>
                <w:color w:val="000000"/>
                <w:sz w:val="22"/>
                <w:szCs w:val="22"/>
                <w:lang w:eastAsia="ru-RU"/>
              </w:rPr>
              <w:t>/п</w:t>
            </w:r>
          </w:p>
        </w:tc>
        <w:tc>
          <w:tcPr>
            <w:tcW w:w="5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D0471E" w:rsidRDefault="00BF05E4" w:rsidP="002905C1">
            <w:pPr>
              <w:suppressAutoHyphens w:val="0"/>
              <w:jc w:val="center"/>
              <w:rPr>
                <w:rFonts w:ascii="Courier New" w:hAnsi="Courier New" w:cs="Courier New"/>
                <w:bCs/>
                <w:color w:val="000000"/>
                <w:lang w:eastAsia="ru-RU"/>
              </w:rPr>
            </w:pPr>
            <w:r w:rsidRPr="00D0471E">
              <w:rPr>
                <w:rFonts w:ascii="Courier New" w:hAnsi="Courier New" w:cs="Courier New"/>
                <w:bCs/>
                <w:color w:val="000000"/>
                <w:sz w:val="22"/>
                <w:szCs w:val="22"/>
                <w:lang w:eastAsia="ru-RU"/>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D0471E" w:rsidRDefault="00BF05E4" w:rsidP="002905C1">
            <w:pPr>
              <w:suppressAutoHyphens w:val="0"/>
              <w:jc w:val="center"/>
              <w:rPr>
                <w:rFonts w:ascii="Courier New" w:hAnsi="Courier New" w:cs="Courier New"/>
                <w:bCs/>
                <w:color w:val="000000"/>
                <w:lang w:eastAsia="ru-RU"/>
              </w:rPr>
            </w:pPr>
            <w:r w:rsidRPr="00D0471E">
              <w:rPr>
                <w:rFonts w:ascii="Courier New" w:hAnsi="Courier New" w:cs="Courier New"/>
                <w:bCs/>
                <w:color w:val="000000"/>
                <w:sz w:val="22"/>
                <w:szCs w:val="22"/>
                <w:lang w:eastAsia="ru-RU"/>
              </w:rPr>
              <w:t>КЦСР</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E4" w:rsidRPr="00D0471E" w:rsidRDefault="00BF05E4" w:rsidP="002905C1">
            <w:pPr>
              <w:suppressAutoHyphens w:val="0"/>
              <w:jc w:val="center"/>
              <w:rPr>
                <w:rFonts w:ascii="Courier New" w:hAnsi="Courier New" w:cs="Courier New"/>
                <w:bCs/>
                <w:color w:val="000000"/>
                <w:lang w:eastAsia="ru-RU"/>
              </w:rPr>
            </w:pPr>
            <w:r w:rsidRPr="00D0471E">
              <w:rPr>
                <w:rFonts w:ascii="Courier New" w:hAnsi="Courier New" w:cs="Courier New"/>
                <w:bCs/>
                <w:color w:val="000000"/>
                <w:sz w:val="22"/>
                <w:szCs w:val="22"/>
                <w:lang w:eastAsia="ru-RU"/>
              </w:rPr>
              <w:t>2024 год</w:t>
            </w:r>
          </w:p>
        </w:tc>
        <w:tc>
          <w:tcPr>
            <w:tcW w:w="2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05E4" w:rsidRPr="00D0471E" w:rsidRDefault="00BF05E4" w:rsidP="002905C1">
            <w:pPr>
              <w:suppressAutoHyphens w:val="0"/>
              <w:jc w:val="center"/>
              <w:rPr>
                <w:rFonts w:ascii="Courier New" w:hAnsi="Courier New" w:cs="Courier New"/>
                <w:bCs/>
                <w:color w:val="000000"/>
                <w:lang w:eastAsia="ru-RU"/>
              </w:rPr>
            </w:pPr>
            <w:r w:rsidRPr="00D0471E">
              <w:rPr>
                <w:rFonts w:ascii="Courier New" w:hAnsi="Courier New" w:cs="Courier New"/>
                <w:bCs/>
                <w:color w:val="000000"/>
                <w:sz w:val="22"/>
                <w:szCs w:val="22"/>
                <w:lang w:eastAsia="ru-RU"/>
              </w:rPr>
              <w:t>2025 год</w:t>
            </w:r>
          </w:p>
        </w:tc>
        <w:tc>
          <w:tcPr>
            <w:tcW w:w="2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05E4" w:rsidRPr="00D0471E" w:rsidRDefault="00BF05E4" w:rsidP="002905C1">
            <w:pPr>
              <w:suppressAutoHyphens w:val="0"/>
              <w:jc w:val="center"/>
              <w:rPr>
                <w:rFonts w:ascii="Courier New" w:hAnsi="Courier New" w:cs="Courier New"/>
                <w:bCs/>
                <w:color w:val="000000"/>
                <w:lang w:eastAsia="ru-RU"/>
              </w:rPr>
            </w:pPr>
            <w:r w:rsidRPr="00D0471E">
              <w:rPr>
                <w:rFonts w:ascii="Courier New" w:hAnsi="Courier New" w:cs="Courier New"/>
                <w:bCs/>
                <w:color w:val="000000"/>
                <w:sz w:val="22"/>
                <w:szCs w:val="22"/>
                <w:lang w:eastAsia="ru-RU"/>
              </w:rPr>
              <w:t>2026 год</w:t>
            </w:r>
          </w:p>
        </w:tc>
      </w:tr>
      <w:tr w:rsidR="00BF05E4" w:rsidRPr="00D0471E" w:rsidTr="002905C1">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5590" w:type="dxa"/>
            <w:vMerge/>
            <w:tcBorders>
              <w:top w:val="single" w:sz="4" w:space="0" w:color="auto"/>
              <w:left w:val="single" w:sz="4" w:space="0" w:color="auto"/>
              <w:bottom w:val="single" w:sz="4" w:space="0" w:color="auto"/>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2711" w:type="dxa"/>
            <w:vMerge/>
            <w:tcBorders>
              <w:top w:val="single" w:sz="4" w:space="0" w:color="auto"/>
              <w:left w:val="single" w:sz="4" w:space="0" w:color="auto"/>
              <w:bottom w:val="single" w:sz="4" w:space="0" w:color="auto"/>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2795" w:type="dxa"/>
            <w:vMerge/>
            <w:tcBorders>
              <w:top w:val="single" w:sz="4" w:space="0" w:color="auto"/>
              <w:left w:val="single" w:sz="4" w:space="0" w:color="auto"/>
              <w:bottom w:val="single" w:sz="4" w:space="0" w:color="000000"/>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2433" w:type="dxa"/>
            <w:vMerge/>
            <w:tcBorders>
              <w:top w:val="single" w:sz="4" w:space="0" w:color="auto"/>
              <w:left w:val="single" w:sz="4" w:space="0" w:color="auto"/>
              <w:bottom w:val="single" w:sz="4" w:space="0" w:color="000000"/>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r>
      <w:tr w:rsidR="00BF05E4" w:rsidRPr="00D0471E" w:rsidTr="002905C1">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5590" w:type="dxa"/>
            <w:vMerge/>
            <w:tcBorders>
              <w:top w:val="single" w:sz="4" w:space="0" w:color="auto"/>
              <w:left w:val="single" w:sz="4" w:space="0" w:color="auto"/>
              <w:bottom w:val="single" w:sz="4" w:space="0" w:color="auto"/>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2711" w:type="dxa"/>
            <w:vMerge/>
            <w:tcBorders>
              <w:top w:val="single" w:sz="4" w:space="0" w:color="auto"/>
              <w:left w:val="single" w:sz="4" w:space="0" w:color="auto"/>
              <w:bottom w:val="single" w:sz="4" w:space="0" w:color="auto"/>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2795" w:type="dxa"/>
            <w:vMerge/>
            <w:tcBorders>
              <w:top w:val="single" w:sz="4" w:space="0" w:color="auto"/>
              <w:left w:val="single" w:sz="4" w:space="0" w:color="auto"/>
              <w:bottom w:val="single" w:sz="4" w:space="0" w:color="000000"/>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c>
          <w:tcPr>
            <w:tcW w:w="2433" w:type="dxa"/>
            <w:vMerge/>
            <w:tcBorders>
              <w:top w:val="single" w:sz="4" w:space="0" w:color="auto"/>
              <w:left w:val="single" w:sz="4" w:space="0" w:color="auto"/>
              <w:bottom w:val="single" w:sz="4" w:space="0" w:color="000000"/>
              <w:right w:val="single" w:sz="4" w:space="0" w:color="auto"/>
            </w:tcBorders>
            <w:vAlign w:val="center"/>
            <w:hideMark/>
          </w:tcPr>
          <w:p w:rsidR="00BF05E4" w:rsidRPr="00D0471E" w:rsidRDefault="00BF05E4" w:rsidP="002905C1">
            <w:pPr>
              <w:suppressAutoHyphens w:val="0"/>
              <w:rPr>
                <w:rFonts w:ascii="Courier New" w:hAnsi="Courier New" w:cs="Courier New"/>
                <w:bCs/>
                <w:color w:val="000000"/>
                <w:lang w:eastAsia="ru-RU"/>
              </w:rPr>
            </w:pPr>
          </w:p>
        </w:tc>
      </w:tr>
      <w:tr w:rsidR="009E3980" w:rsidRPr="00D0471E" w:rsidTr="009961DF">
        <w:trPr>
          <w:trHeight w:val="172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center"/>
              <w:rPr>
                <w:rFonts w:ascii="Courier New" w:hAnsi="Courier New" w:cs="Courier New"/>
                <w:color w:val="000000"/>
                <w:lang w:eastAsia="ru-RU"/>
              </w:rPr>
            </w:pPr>
            <w:r w:rsidRPr="00D0471E">
              <w:rPr>
                <w:rFonts w:ascii="Courier New" w:hAnsi="Courier New" w:cs="Courier New"/>
                <w:color w:val="000000"/>
                <w:sz w:val="22"/>
                <w:szCs w:val="22"/>
                <w:lang w:eastAsia="ru-RU"/>
              </w:rPr>
              <w:t>1</w:t>
            </w:r>
          </w:p>
        </w:tc>
        <w:tc>
          <w:tcPr>
            <w:tcW w:w="5590" w:type="dxa"/>
            <w:tcBorders>
              <w:top w:val="single" w:sz="4" w:space="0" w:color="auto"/>
              <w:left w:val="nil"/>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both"/>
              <w:rPr>
                <w:rFonts w:ascii="Courier New" w:hAnsi="Courier New" w:cs="Courier New"/>
                <w:color w:val="000000"/>
                <w:lang w:eastAsia="ru-RU"/>
              </w:rPr>
            </w:pPr>
            <w:r w:rsidRPr="00D0471E">
              <w:rPr>
                <w:rFonts w:ascii="Courier New" w:hAnsi="Courier New" w:cs="Courier New"/>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D0471E">
              <w:rPr>
                <w:rFonts w:ascii="Courier New" w:hAnsi="Courier New" w:cs="Courier New"/>
                <w:color w:val="000000"/>
                <w:sz w:val="22"/>
                <w:szCs w:val="22"/>
                <w:lang w:eastAsia="ru-RU"/>
              </w:rPr>
              <w:t>г</w:t>
            </w:r>
            <w:proofErr w:type="gramEnd"/>
            <w:r w:rsidRPr="00D0471E">
              <w:rPr>
                <w:rFonts w:ascii="Courier New" w:hAnsi="Courier New" w:cs="Courier New"/>
                <w:color w:val="000000"/>
                <w:sz w:val="22"/>
                <w:szCs w:val="22"/>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center"/>
              <w:rPr>
                <w:rFonts w:ascii="Courier New" w:hAnsi="Courier New" w:cs="Courier New"/>
                <w:color w:val="000000"/>
                <w:lang w:eastAsia="ru-RU"/>
              </w:rPr>
            </w:pPr>
            <w:r w:rsidRPr="00D0471E">
              <w:rPr>
                <w:rFonts w:ascii="Courier New" w:hAnsi="Courier New" w:cs="Courier New"/>
                <w:color w:val="000000"/>
                <w:sz w:val="22"/>
                <w:szCs w:val="22"/>
                <w:lang w:eastAsia="ru-RU"/>
              </w:rPr>
              <w:t>7200000000</w:t>
            </w:r>
          </w:p>
        </w:tc>
        <w:tc>
          <w:tcPr>
            <w:tcW w:w="2711" w:type="dxa"/>
            <w:tcBorders>
              <w:top w:val="nil"/>
              <w:left w:val="nil"/>
              <w:bottom w:val="single" w:sz="4" w:space="0" w:color="auto"/>
              <w:right w:val="single" w:sz="4" w:space="0" w:color="auto"/>
            </w:tcBorders>
            <w:shd w:val="clear" w:color="auto" w:fill="auto"/>
            <w:hideMark/>
          </w:tcPr>
          <w:p w:rsidR="009E3980" w:rsidRDefault="009E3980" w:rsidP="009E3980">
            <w:pPr>
              <w:suppressAutoHyphens w:val="0"/>
              <w:jc w:val="center"/>
              <w:rPr>
                <w:rFonts w:ascii="Courier New" w:hAnsi="Courier New" w:cs="Courier New"/>
                <w:color w:val="000000"/>
                <w:sz w:val="22"/>
                <w:szCs w:val="22"/>
                <w:lang w:eastAsia="ru-RU"/>
              </w:rPr>
            </w:pPr>
          </w:p>
          <w:p w:rsidR="009E3980" w:rsidRDefault="009E3980" w:rsidP="009E3980">
            <w:pPr>
              <w:suppressAutoHyphens w:val="0"/>
              <w:jc w:val="center"/>
              <w:rPr>
                <w:rFonts w:ascii="Courier New" w:hAnsi="Courier New" w:cs="Courier New"/>
                <w:color w:val="000000"/>
                <w:sz w:val="22"/>
                <w:szCs w:val="22"/>
                <w:lang w:eastAsia="ru-RU"/>
              </w:rPr>
            </w:pPr>
          </w:p>
          <w:p w:rsidR="009E3980" w:rsidRDefault="009E3980" w:rsidP="009E3980">
            <w:pPr>
              <w:suppressAutoHyphens w:val="0"/>
              <w:jc w:val="center"/>
              <w:rPr>
                <w:rFonts w:ascii="Courier New" w:hAnsi="Courier New" w:cs="Courier New"/>
                <w:color w:val="000000"/>
                <w:sz w:val="22"/>
                <w:szCs w:val="22"/>
                <w:lang w:eastAsia="ru-RU"/>
              </w:rPr>
            </w:pPr>
          </w:p>
          <w:p w:rsidR="009E3980" w:rsidRPr="009E3980" w:rsidRDefault="009E3980" w:rsidP="00A2212C">
            <w:pPr>
              <w:suppressAutoHyphens w:val="0"/>
              <w:jc w:val="center"/>
              <w:rPr>
                <w:rFonts w:ascii="Courier New" w:hAnsi="Courier New" w:cs="Courier New"/>
                <w:color w:val="000000"/>
                <w:sz w:val="22"/>
                <w:szCs w:val="22"/>
                <w:lang w:eastAsia="ru-RU"/>
              </w:rPr>
            </w:pPr>
            <w:r w:rsidRPr="009E3980">
              <w:rPr>
                <w:rFonts w:ascii="Courier New" w:hAnsi="Courier New" w:cs="Courier New"/>
                <w:color w:val="000000"/>
                <w:sz w:val="22"/>
                <w:szCs w:val="22"/>
                <w:lang w:eastAsia="ru-RU"/>
              </w:rPr>
              <w:t>18 617</w:t>
            </w:r>
            <w:r w:rsidR="00A2212C">
              <w:rPr>
                <w:rFonts w:ascii="Courier New" w:hAnsi="Courier New" w:cs="Courier New"/>
                <w:color w:val="000000"/>
                <w:sz w:val="22"/>
                <w:szCs w:val="22"/>
                <w:lang w:eastAsia="ru-RU"/>
              </w:rPr>
              <w:t> 748,74</w:t>
            </w:r>
          </w:p>
        </w:tc>
        <w:tc>
          <w:tcPr>
            <w:tcW w:w="2795" w:type="dxa"/>
            <w:tcBorders>
              <w:top w:val="nil"/>
              <w:left w:val="nil"/>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center"/>
              <w:rPr>
                <w:rFonts w:ascii="Courier New" w:hAnsi="Courier New" w:cs="Courier New"/>
                <w:color w:val="000000"/>
                <w:lang w:eastAsia="ru-RU"/>
              </w:rPr>
            </w:pPr>
            <w:r w:rsidRPr="00D0471E">
              <w:rPr>
                <w:rFonts w:ascii="Courier New" w:hAnsi="Courier New" w:cs="Courier New"/>
                <w:color w:val="000000"/>
                <w:sz w:val="22"/>
                <w:szCs w:val="22"/>
                <w:lang w:eastAsia="ru-RU"/>
              </w:rPr>
              <w:t>9 259 980,62</w:t>
            </w:r>
          </w:p>
        </w:tc>
        <w:tc>
          <w:tcPr>
            <w:tcW w:w="2433" w:type="dxa"/>
            <w:tcBorders>
              <w:top w:val="nil"/>
              <w:left w:val="nil"/>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center"/>
              <w:rPr>
                <w:rFonts w:ascii="Courier New" w:hAnsi="Courier New" w:cs="Courier New"/>
                <w:color w:val="000000"/>
                <w:lang w:eastAsia="ru-RU"/>
              </w:rPr>
            </w:pPr>
            <w:r w:rsidRPr="00D0471E">
              <w:rPr>
                <w:rFonts w:ascii="Courier New" w:hAnsi="Courier New" w:cs="Courier New"/>
                <w:color w:val="000000"/>
                <w:sz w:val="22"/>
                <w:szCs w:val="22"/>
                <w:lang w:eastAsia="ru-RU"/>
              </w:rPr>
              <w:t>9 206 488,58</w:t>
            </w:r>
          </w:p>
        </w:tc>
      </w:tr>
      <w:tr w:rsidR="009E3980" w:rsidRPr="00D0471E" w:rsidTr="009961DF">
        <w:trPr>
          <w:trHeight w:val="1243"/>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center"/>
              <w:rPr>
                <w:rFonts w:ascii="Courier New" w:hAnsi="Courier New" w:cs="Courier New"/>
                <w:color w:val="000000"/>
                <w:lang w:eastAsia="ru-RU"/>
              </w:rPr>
            </w:pPr>
            <w:r w:rsidRPr="00D0471E">
              <w:rPr>
                <w:rFonts w:ascii="Courier New" w:hAnsi="Courier New" w:cs="Courier New"/>
                <w:color w:val="000000"/>
                <w:sz w:val="22"/>
                <w:szCs w:val="22"/>
                <w:lang w:eastAsia="ru-RU"/>
              </w:rPr>
              <w:t>2</w:t>
            </w:r>
          </w:p>
        </w:tc>
        <w:tc>
          <w:tcPr>
            <w:tcW w:w="5590" w:type="dxa"/>
            <w:tcBorders>
              <w:top w:val="nil"/>
              <w:left w:val="nil"/>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both"/>
              <w:rPr>
                <w:rFonts w:ascii="Courier New" w:hAnsi="Courier New" w:cs="Courier New"/>
                <w:color w:val="000000"/>
                <w:lang w:eastAsia="ru-RU"/>
              </w:rPr>
            </w:pPr>
            <w:r w:rsidRPr="00D0471E">
              <w:rPr>
                <w:rFonts w:ascii="Courier New" w:hAnsi="Courier New" w:cs="Courier New"/>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1660" w:type="dxa"/>
            <w:tcBorders>
              <w:top w:val="nil"/>
              <w:left w:val="nil"/>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center"/>
              <w:rPr>
                <w:rFonts w:ascii="Courier New" w:hAnsi="Courier New" w:cs="Courier New"/>
                <w:color w:val="000000"/>
                <w:lang w:eastAsia="ru-RU"/>
              </w:rPr>
            </w:pPr>
            <w:r w:rsidRPr="00D0471E">
              <w:rPr>
                <w:rFonts w:ascii="Courier New" w:hAnsi="Courier New" w:cs="Courier New"/>
                <w:color w:val="000000"/>
                <w:sz w:val="22"/>
                <w:szCs w:val="22"/>
                <w:lang w:eastAsia="ru-RU"/>
              </w:rPr>
              <w:t>7300000000</w:t>
            </w:r>
          </w:p>
        </w:tc>
        <w:tc>
          <w:tcPr>
            <w:tcW w:w="2711" w:type="dxa"/>
            <w:tcBorders>
              <w:top w:val="nil"/>
              <w:left w:val="nil"/>
              <w:bottom w:val="single" w:sz="4" w:space="0" w:color="auto"/>
              <w:right w:val="single" w:sz="4" w:space="0" w:color="auto"/>
            </w:tcBorders>
            <w:shd w:val="clear" w:color="auto" w:fill="auto"/>
            <w:hideMark/>
          </w:tcPr>
          <w:p w:rsidR="009E3980" w:rsidRDefault="009E3980" w:rsidP="009E3980">
            <w:pPr>
              <w:suppressAutoHyphens w:val="0"/>
              <w:jc w:val="center"/>
              <w:rPr>
                <w:rFonts w:ascii="Courier New" w:hAnsi="Courier New" w:cs="Courier New"/>
                <w:color w:val="000000"/>
                <w:sz w:val="22"/>
                <w:szCs w:val="22"/>
                <w:lang w:eastAsia="ru-RU"/>
              </w:rPr>
            </w:pPr>
          </w:p>
          <w:p w:rsidR="009E3980" w:rsidRDefault="009E3980" w:rsidP="009E3980">
            <w:pPr>
              <w:suppressAutoHyphens w:val="0"/>
              <w:jc w:val="center"/>
              <w:rPr>
                <w:rFonts w:ascii="Courier New" w:hAnsi="Courier New" w:cs="Courier New"/>
                <w:color w:val="000000"/>
                <w:sz w:val="22"/>
                <w:szCs w:val="22"/>
                <w:lang w:eastAsia="ru-RU"/>
              </w:rPr>
            </w:pPr>
          </w:p>
          <w:p w:rsidR="009E3980" w:rsidRPr="009E3980" w:rsidRDefault="009E3980" w:rsidP="009E3980">
            <w:pPr>
              <w:suppressAutoHyphens w:val="0"/>
              <w:jc w:val="center"/>
              <w:rPr>
                <w:rFonts w:ascii="Courier New" w:hAnsi="Courier New" w:cs="Courier New"/>
                <w:color w:val="000000"/>
                <w:sz w:val="22"/>
                <w:szCs w:val="22"/>
                <w:lang w:eastAsia="ru-RU"/>
              </w:rPr>
            </w:pPr>
            <w:r w:rsidRPr="009E3980">
              <w:rPr>
                <w:rFonts w:ascii="Courier New" w:hAnsi="Courier New" w:cs="Courier New"/>
                <w:color w:val="000000"/>
                <w:sz w:val="22"/>
                <w:szCs w:val="22"/>
                <w:lang w:eastAsia="ru-RU"/>
              </w:rPr>
              <w:t>1 300 000,00</w:t>
            </w:r>
          </w:p>
        </w:tc>
        <w:tc>
          <w:tcPr>
            <w:tcW w:w="2795" w:type="dxa"/>
            <w:tcBorders>
              <w:top w:val="nil"/>
              <w:left w:val="nil"/>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center"/>
              <w:rPr>
                <w:rFonts w:ascii="Courier New" w:hAnsi="Courier New" w:cs="Courier New"/>
                <w:color w:val="000000"/>
                <w:lang w:eastAsia="ru-RU"/>
              </w:rPr>
            </w:pPr>
            <w:r w:rsidRPr="00D0471E">
              <w:rPr>
                <w:rFonts w:ascii="Courier New" w:hAnsi="Courier New" w:cs="Courier New"/>
                <w:color w:val="000000"/>
                <w:sz w:val="22"/>
                <w:szCs w:val="22"/>
                <w:lang w:eastAsia="ru-RU"/>
              </w:rPr>
              <w:t>137 000,00</w:t>
            </w:r>
          </w:p>
        </w:tc>
        <w:tc>
          <w:tcPr>
            <w:tcW w:w="2433" w:type="dxa"/>
            <w:tcBorders>
              <w:top w:val="nil"/>
              <w:left w:val="nil"/>
              <w:bottom w:val="single" w:sz="4" w:space="0" w:color="auto"/>
              <w:right w:val="single" w:sz="4" w:space="0" w:color="auto"/>
            </w:tcBorders>
            <w:shd w:val="clear" w:color="auto" w:fill="auto"/>
            <w:vAlign w:val="center"/>
            <w:hideMark/>
          </w:tcPr>
          <w:p w:rsidR="009E3980" w:rsidRPr="00D0471E" w:rsidRDefault="009E3980" w:rsidP="002905C1">
            <w:pPr>
              <w:suppressAutoHyphens w:val="0"/>
              <w:jc w:val="center"/>
              <w:rPr>
                <w:rFonts w:ascii="Courier New" w:hAnsi="Courier New" w:cs="Courier New"/>
                <w:color w:val="000000"/>
                <w:lang w:eastAsia="ru-RU"/>
              </w:rPr>
            </w:pPr>
            <w:r w:rsidRPr="00D0471E">
              <w:rPr>
                <w:rFonts w:ascii="Courier New" w:hAnsi="Courier New" w:cs="Courier New"/>
                <w:color w:val="000000"/>
                <w:sz w:val="22"/>
                <w:szCs w:val="22"/>
                <w:lang w:eastAsia="ru-RU"/>
              </w:rPr>
              <w:t>1 518 717,17</w:t>
            </w:r>
          </w:p>
        </w:tc>
      </w:tr>
      <w:tr w:rsidR="009E3980" w:rsidRPr="00D0471E" w:rsidTr="009961DF">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E3980" w:rsidRPr="00D0471E" w:rsidRDefault="009E3980" w:rsidP="002905C1">
            <w:pPr>
              <w:suppressAutoHyphens w:val="0"/>
              <w:rPr>
                <w:rFonts w:ascii="Courier New" w:hAnsi="Courier New" w:cs="Courier New"/>
                <w:bCs/>
                <w:color w:val="000000"/>
                <w:lang w:eastAsia="ru-RU"/>
              </w:rPr>
            </w:pPr>
            <w:r w:rsidRPr="00D0471E">
              <w:rPr>
                <w:rFonts w:ascii="Courier New" w:hAnsi="Courier New" w:cs="Courier New"/>
                <w:bCs/>
                <w:color w:val="000000"/>
                <w:sz w:val="22"/>
                <w:szCs w:val="22"/>
                <w:lang w:eastAsia="ru-RU"/>
              </w:rPr>
              <w:t> </w:t>
            </w:r>
          </w:p>
        </w:tc>
        <w:tc>
          <w:tcPr>
            <w:tcW w:w="5590" w:type="dxa"/>
            <w:tcBorders>
              <w:top w:val="nil"/>
              <w:left w:val="nil"/>
              <w:bottom w:val="single" w:sz="4" w:space="0" w:color="auto"/>
              <w:right w:val="single" w:sz="4" w:space="0" w:color="auto"/>
            </w:tcBorders>
            <w:shd w:val="clear" w:color="auto" w:fill="auto"/>
            <w:noWrap/>
            <w:vAlign w:val="center"/>
            <w:hideMark/>
          </w:tcPr>
          <w:p w:rsidR="009E3980" w:rsidRPr="00D0471E" w:rsidRDefault="009E3980" w:rsidP="002905C1">
            <w:pPr>
              <w:suppressAutoHyphens w:val="0"/>
              <w:rPr>
                <w:rFonts w:ascii="Courier New" w:hAnsi="Courier New" w:cs="Courier New"/>
                <w:bCs/>
                <w:color w:val="000000"/>
                <w:lang w:eastAsia="ru-RU"/>
              </w:rPr>
            </w:pPr>
            <w:r w:rsidRPr="00D0471E">
              <w:rPr>
                <w:rFonts w:ascii="Courier New" w:hAnsi="Courier New" w:cs="Courier New"/>
                <w:bCs/>
                <w:color w:val="000000"/>
                <w:sz w:val="22"/>
                <w:szCs w:val="22"/>
                <w:lang w:eastAsia="ru-RU"/>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9E3980" w:rsidRPr="00D0471E" w:rsidRDefault="009E3980" w:rsidP="002905C1">
            <w:pPr>
              <w:suppressAutoHyphens w:val="0"/>
              <w:rPr>
                <w:rFonts w:ascii="Courier New" w:hAnsi="Courier New" w:cs="Courier New"/>
                <w:bCs/>
                <w:color w:val="000000"/>
                <w:lang w:eastAsia="ru-RU"/>
              </w:rPr>
            </w:pPr>
            <w:r w:rsidRPr="00D0471E">
              <w:rPr>
                <w:rFonts w:ascii="Courier New" w:hAnsi="Courier New" w:cs="Courier New"/>
                <w:bCs/>
                <w:color w:val="000000"/>
                <w:sz w:val="22"/>
                <w:szCs w:val="22"/>
                <w:lang w:eastAsia="ru-RU"/>
              </w:rPr>
              <w:t> </w:t>
            </w:r>
          </w:p>
        </w:tc>
        <w:tc>
          <w:tcPr>
            <w:tcW w:w="2711" w:type="dxa"/>
            <w:tcBorders>
              <w:top w:val="nil"/>
              <w:left w:val="nil"/>
              <w:bottom w:val="single" w:sz="4" w:space="0" w:color="auto"/>
              <w:right w:val="single" w:sz="4" w:space="0" w:color="auto"/>
            </w:tcBorders>
            <w:shd w:val="clear" w:color="auto" w:fill="auto"/>
            <w:noWrap/>
            <w:hideMark/>
          </w:tcPr>
          <w:p w:rsidR="009E3980" w:rsidRPr="009E3980" w:rsidRDefault="00A2212C" w:rsidP="009E3980">
            <w:pPr>
              <w:suppressAutoHyphens w:val="0"/>
              <w:jc w:val="center"/>
              <w:rPr>
                <w:rFonts w:ascii="Courier New" w:hAnsi="Courier New" w:cs="Courier New"/>
                <w:color w:val="000000"/>
                <w:sz w:val="22"/>
                <w:szCs w:val="22"/>
                <w:lang w:eastAsia="ru-RU"/>
              </w:rPr>
            </w:pPr>
            <w:r w:rsidRPr="00A2212C">
              <w:rPr>
                <w:rFonts w:ascii="Courier New" w:hAnsi="Courier New" w:cs="Courier New"/>
                <w:color w:val="000000"/>
                <w:sz w:val="22"/>
                <w:szCs w:val="22"/>
                <w:lang w:eastAsia="ru-RU"/>
              </w:rPr>
              <w:t>19 917 748,74</w:t>
            </w:r>
          </w:p>
        </w:tc>
        <w:tc>
          <w:tcPr>
            <w:tcW w:w="2795" w:type="dxa"/>
            <w:tcBorders>
              <w:top w:val="nil"/>
              <w:left w:val="nil"/>
              <w:bottom w:val="single" w:sz="4" w:space="0" w:color="auto"/>
              <w:right w:val="single" w:sz="4" w:space="0" w:color="auto"/>
            </w:tcBorders>
            <w:shd w:val="clear" w:color="auto" w:fill="auto"/>
            <w:noWrap/>
            <w:vAlign w:val="center"/>
            <w:hideMark/>
          </w:tcPr>
          <w:p w:rsidR="009E3980" w:rsidRPr="00D0471E" w:rsidRDefault="009E3980" w:rsidP="002905C1">
            <w:pPr>
              <w:suppressAutoHyphens w:val="0"/>
              <w:jc w:val="center"/>
              <w:rPr>
                <w:rFonts w:ascii="Courier New" w:hAnsi="Courier New" w:cs="Courier New"/>
                <w:bCs/>
                <w:color w:val="000000"/>
                <w:lang w:eastAsia="ru-RU"/>
              </w:rPr>
            </w:pPr>
            <w:r w:rsidRPr="00D0471E">
              <w:rPr>
                <w:rFonts w:ascii="Courier New" w:hAnsi="Courier New" w:cs="Courier New"/>
                <w:bCs/>
                <w:color w:val="000000"/>
                <w:sz w:val="22"/>
                <w:szCs w:val="22"/>
                <w:lang w:eastAsia="ru-RU"/>
              </w:rPr>
              <w:t>9 396 980,62</w:t>
            </w:r>
          </w:p>
        </w:tc>
        <w:tc>
          <w:tcPr>
            <w:tcW w:w="2433" w:type="dxa"/>
            <w:tcBorders>
              <w:top w:val="nil"/>
              <w:left w:val="nil"/>
              <w:bottom w:val="single" w:sz="4" w:space="0" w:color="auto"/>
              <w:right w:val="single" w:sz="4" w:space="0" w:color="auto"/>
            </w:tcBorders>
            <w:shd w:val="clear" w:color="auto" w:fill="auto"/>
            <w:noWrap/>
            <w:vAlign w:val="center"/>
            <w:hideMark/>
          </w:tcPr>
          <w:p w:rsidR="009E3980" w:rsidRPr="00D0471E" w:rsidRDefault="009E3980" w:rsidP="002905C1">
            <w:pPr>
              <w:suppressAutoHyphens w:val="0"/>
              <w:jc w:val="center"/>
              <w:rPr>
                <w:rFonts w:ascii="Courier New" w:hAnsi="Courier New" w:cs="Courier New"/>
                <w:bCs/>
                <w:color w:val="000000"/>
                <w:lang w:eastAsia="ru-RU"/>
              </w:rPr>
            </w:pPr>
            <w:r w:rsidRPr="00D0471E">
              <w:rPr>
                <w:rFonts w:ascii="Courier New" w:hAnsi="Courier New" w:cs="Courier New"/>
                <w:bCs/>
                <w:color w:val="000000"/>
                <w:sz w:val="22"/>
                <w:szCs w:val="22"/>
                <w:lang w:eastAsia="ru-RU"/>
              </w:rPr>
              <w:t>10 725 205,75</w:t>
            </w:r>
          </w:p>
        </w:tc>
      </w:tr>
    </w:tbl>
    <w:p w:rsidR="00BF05E4" w:rsidRPr="00D0471E" w:rsidRDefault="00BF05E4" w:rsidP="00BF05E4">
      <w:pPr>
        <w:jc w:val="center"/>
        <w:rPr>
          <w:rFonts w:ascii="Arial" w:hAnsi="Arial" w:cs="Arial"/>
          <w:sz w:val="30"/>
          <w:szCs w:val="30"/>
        </w:rPr>
      </w:pPr>
    </w:p>
    <w:p w:rsidR="00BF05E4" w:rsidRDefault="00BF05E4">
      <w:pPr>
        <w:shd w:val="clear" w:color="auto" w:fill="FFFFFF"/>
        <w:autoSpaceDE w:val="0"/>
        <w:jc w:val="center"/>
        <w:rPr>
          <w:b/>
          <w:smallCaps/>
          <w:color w:val="000000"/>
          <w:sz w:val="20"/>
          <w:szCs w:val="20"/>
        </w:rPr>
      </w:pPr>
    </w:p>
    <w:p w:rsidR="00ED67E6" w:rsidRPr="00ED67E6" w:rsidRDefault="00ED67E6" w:rsidP="00ED67E6">
      <w:pPr>
        <w:shd w:val="clear" w:color="auto" w:fill="FFFFFF"/>
        <w:autoSpaceDE w:val="0"/>
        <w:rPr>
          <w:sz w:val="20"/>
          <w:szCs w:val="20"/>
        </w:rPr>
      </w:pPr>
      <w:r w:rsidRPr="00ED67E6">
        <w:rPr>
          <w:color w:val="000000"/>
          <w:sz w:val="20"/>
          <w:szCs w:val="20"/>
        </w:rPr>
        <w:t xml:space="preserve">                                           </w:t>
      </w:r>
    </w:p>
    <w:sectPr w:rsidR="00ED67E6" w:rsidRPr="00ED67E6" w:rsidSect="00BF05E4">
      <w:footerReference w:type="default" r:id="rId9"/>
      <w:pgSz w:w="16838" w:h="11906" w:orient="landscape"/>
      <w:pgMar w:top="720" w:right="426" w:bottom="720" w:left="426" w:header="720" w:footer="482"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25" w:rsidRDefault="00E35C25" w:rsidP="0011603A">
      <w:r>
        <w:separator/>
      </w:r>
    </w:p>
  </w:endnote>
  <w:endnote w:type="continuationSeparator" w:id="0">
    <w:p w:rsidR="00E35C25" w:rsidRDefault="00E35C25" w:rsidP="0011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algun Gothic Semilight"/>
    <w:charset w:val="8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Droid Sans Devanagari">
    <w:altName w:val="Times New Roman"/>
    <w:charset w:val="01"/>
    <w:family w:val="auto"/>
    <w:pitch w:val="variable"/>
  </w:font>
  <w:font w:name="DejaVu Sans Mono">
    <w:altName w:val="MS Mincho"/>
    <w:charset w:val="80"/>
    <w:family w:val="modern"/>
    <w:pitch w:val="default"/>
  </w:font>
  <w:font w:name="Droid Sans Fallback">
    <w:charset w:val="80"/>
    <w:family w:val="auto"/>
    <w:pitch w:val="variable"/>
  </w:font>
  <w:font w:name="Calibri">
    <w:panose1 w:val="020F0502020204030204"/>
    <w:charset w:val="CC"/>
    <w:family w:val="swiss"/>
    <w:pitch w:val="variable"/>
    <w:sig w:usb0="E0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4D" w:rsidRDefault="00CD084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25" w:rsidRDefault="00E35C25" w:rsidP="0011603A">
      <w:r>
        <w:separator/>
      </w:r>
    </w:p>
  </w:footnote>
  <w:footnote w:type="continuationSeparator" w:id="0">
    <w:p w:rsidR="00E35C25" w:rsidRDefault="00E35C25" w:rsidP="00116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6"/>
        <w:kern w:val="1"/>
        <w:sz w:val="28"/>
        <w:szCs w:val="28"/>
        <w:vertAlign w:val="superscript"/>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rPr>
        <w:b/>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7"/>
    <w:multiLevelType w:val="singleLevel"/>
    <w:tmpl w:val="00000007"/>
    <w:name w:val="WW8Num7"/>
    <w:lvl w:ilvl="0">
      <w:start w:val="1"/>
      <w:numFmt w:val="decimal"/>
      <w:lvlText w:val="%1."/>
      <w:lvlJc w:val="left"/>
      <w:pPr>
        <w:tabs>
          <w:tab w:val="num" w:pos="408"/>
        </w:tabs>
        <w:ind w:left="720" w:hanging="360"/>
      </w:pPr>
      <w:rPr>
        <w:sz w:val="26"/>
        <w:szCs w:val="26"/>
      </w:rPr>
    </w:lvl>
  </w:abstractNum>
  <w:abstractNum w:abstractNumId="6">
    <w:nsid w:val="00000008"/>
    <w:multiLevelType w:val="multilevel"/>
    <w:tmpl w:val="00000008"/>
    <w:name w:val="WW8Num8"/>
    <w:lvl w:ilvl="0">
      <w:start w:val="1"/>
      <w:numFmt w:val="none"/>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9"/>
    <w:multiLevelType w:val="multilevel"/>
    <w:tmpl w:val="00000009"/>
    <w:name w:val="WW8Num9"/>
    <w:lvl w:ilvl="0">
      <w:start w:val="1"/>
      <w:numFmt w:val="none"/>
      <w:suff w:val="nothing"/>
      <w:lvlText w:val=""/>
      <w:lvlJc w:val="left"/>
      <w:pPr>
        <w:tabs>
          <w:tab w:val="num" w:pos="0"/>
        </w:tabs>
        <w:ind w:left="432" w:hanging="432"/>
      </w:pPr>
      <w:rPr>
        <w:rFonts w:ascii="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Cs/>
        <w:color w:val="000000"/>
      </w:rPr>
    </w:lvl>
    <w:lvl w:ilvl="2">
      <w:start w:val="1"/>
      <w:numFmt w:val="decimal"/>
      <w:lvlText w:val="%3."/>
      <w:lvlJc w:val="left"/>
      <w:pPr>
        <w:tabs>
          <w:tab w:val="num" w:pos="1440"/>
        </w:tabs>
        <w:ind w:left="1440" w:hanging="360"/>
      </w:pPr>
      <w:rPr>
        <w:b/>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none"/>
      <w:suff w:val="nothing"/>
      <w:lvlText w:val=""/>
      <w:lvlJc w:val="left"/>
      <w:pPr>
        <w:tabs>
          <w:tab w:val="num" w:pos="0"/>
        </w:tabs>
        <w:ind w:left="432" w:hanging="432"/>
      </w:pPr>
      <w:rPr>
        <w:rFonts w:ascii="Times New Roman" w:hAnsi="Times New Roman" w:cs="Times New Roman"/>
        <w:b/>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none"/>
      <w:suff w:val="nothing"/>
      <w:lvlText w:val=""/>
      <w:lvlJc w:val="left"/>
      <w:pPr>
        <w:tabs>
          <w:tab w:val="num" w:pos="0"/>
        </w:tabs>
        <w:ind w:left="432" w:hanging="432"/>
      </w:pPr>
      <w:rPr>
        <w:rFonts w:ascii="Times New Roman" w:hAnsi="Times New Roman" w:cs="Times New Roman"/>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00000012"/>
    <w:multiLevelType w:val="multilevel"/>
    <w:tmpl w:val="00000012"/>
    <w:name w:val="WW8Num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00000013"/>
    <w:multiLevelType w:val="multilevel"/>
    <w:tmpl w:val="00000013"/>
    <w:name w:val="WW8Num19"/>
    <w:lvl w:ilvl="0">
      <w:start w:val="1"/>
      <w:numFmt w:val="decimal"/>
      <w:lvlText w:val="%1."/>
      <w:lvlJc w:val="left"/>
      <w:pPr>
        <w:tabs>
          <w:tab w:val="num" w:pos="707"/>
        </w:tabs>
        <w:ind w:left="707" w:hanging="283"/>
      </w:pPr>
      <w:rPr>
        <w:b w:val="0"/>
        <w:bCs w:val="0"/>
        <w:sz w:val="26"/>
        <w:szCs w:val="26"/>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4F"/>
    <w:multiLevelType w:val="multilevel"/>
    <w:tmpl w:val="0000004F"/>
    <w:name w:val="WW8Num79"/>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130E27DB"/>
    <w:multiLevelType w:val="hybridMultilevel"/>
    <w:tmpl w:val="D71C0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641086"/>
    <w:multiLevelType w:val="multilevel"/>
    <w:tmpl w:val="1BE68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E6381C"/>
    <w:multiLevelType w:val="hybridMultilevel"/>
    <w:tmpl w:val="DC868C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27923"/>
    <w:multiLevelType w:val="multilevel"/>
    <w:tmpl w:val="B75E07B0"/>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E217B58"/>
    <w:multiLevelType w:val="hybridMultilevel"/>
    <w:tmpl w:val="44FE21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D1814"/>
    <w:multiLevelType w:val="hybridMultilevel"/>
    <w:tmpl w:val="BE601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D4C49"/>
    <w:multiLevelType w:val="multilevel"/>
    <w:tmpl w:val="CC9E6ADA"/>
    <w:lvl w:ilvl="0">
      <w:start w:val="1"/>
      <w:numFmt w:val="decimal"/>
      <w:lvlText w:val="%1."/>
      <w:lvlJc w:val="left"/>
      <w:pPr>
        <w:ind w:left="90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6">
    <w:nsid w:val="7156460E"/>
    <w:multiLevelType w:val="hybridMultilevel"/>
    <w:tmpl w:val="77CC6534"/>
    <w:lvl w:ilvl="0" w:tplc="494A1E44">
      <w:start w:val="1"/>
      <w:numFmt w:val="decimal"/>
      <w:lvlText w:val="%1)"/>
      <w:lvlJc w:val="left"/>
      <w:pPr>
        <w:ind w:left="765" w:hanging="405"/>
      </w:pPr>
      <w:rPr>
        <w:rFonts w:eastAsia="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6D34ADC"/>
    <w:multiLevelType w:val="hybridMultilevel"/>
    <w:tmpl w:val="434E9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821451"/>
    <w:multiLevelType w:val="multilevel"/>
    <w:tmpl w:val="14BE227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 w:numId="3">
    <w:abstractNumId w:val="9"/>
  </w:num>
  <w:num w:numId="4">
    <w:abstractNumId w:val="27"/>
  </w:num>
  <w:num w:numId="5">
    <w:abstractNumId w:val="21"/>
  </w:num>
  <w:num w:numId="6">
    <w:abstractNumId w:val="26"/>
  </w:num>
  <w:num w:numId="7">
    <w:abstractNumId w:val="20"/>
  </w:num>
  <w:num w:numId="8">
    <w:abstractNumId w:val="25"/>
  </w:num>
  <w:num w:numId="9">
    <w:abstractNumId w:val="23"/>
  </w:num>
  <w:num w:numId="10">
    <w:abstractNumId w:val="24"/>
  </w:num>
  <w:num w:numId="11">
    <w:abstractNumId w:val="28"/>
  </w:num>
  <w:num w:numId="12">
    <w:abstractNumId w:val="22"/>
  </w:num>
  <w:num w:numId="1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67"/>
    <w:rsid w:val="0011603A"/>
    <w:rsid w:val="002905C1"/>
    <w:rsid w:val="00303F16"/>
    <w:rsid w:val="00346BDB"/>
    <w:rsid w:val="0040334D"/>
    <w:rsid w:val="004A0EF0"/>
    <w:rsid w:val="0050674C"/>
    <w:rsid w:val="00560F9E"/>
    <w:rsid w:val="005F3A9F"/>
    <w:rsid w:val="006364D2"/>
    <w:rsid w:val="00784EFB"/>
    <w:rsid w:val="007A255C"/>
    <w:rsid w:val="00875A56"/>
    <w:rsid w:val="008811C2"/>
    <w:rsid w:val="008826D8"/>
    <w:rsid w:val="008F666D"/>
    <w:rsid w:val="009C5AD9"/>
    <w:rsid w:val="009E3980"/>
    <w:rsid w:val="009F0FF8"/>
    <w:rsid w:val="00A2212C"/>
    <w:rsid w:val="00A32F97"/>
    <w:rsid w:val="00A47153"/>
    <w:rsid w:val="00AF2D0C"/>
    <w:rsid w:val="00B706B4"/>
    <w:rsid w:val="00BD59ED"/>
    <w:rsid w:val="00BF05E4"/>
    <w:rsid w:val="00C32B67"/>
    <w:rsid w:val="00CA3E31"/>
    <w:rsid w:val="00CD084D"/>
    <w:rsid w:val="00CE7401"/>
    <w:rsid w:val="00D12B0D"/>
    <w:rsid w:val="00DB5118"/>
    <w:rsid w:val="00E35C25"/>
    <w:rsid w:val="00E415CB"/>
    <w:rsid w:val="00E863AA"/>
    <w:rsid w:val="00EC0D58"/>
    <w:rsid w:val="00ED4BA0"/>
    <w:rsid w:val="00ED67E6"/>
    <w:rsid w:val="00FC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tabs>
        <w:tab w:val="num" w:pos="0"/>
      </w:tabs>
      <w:autoSpaceDE w:val="0"/>
      <w:spacing w:before="108" w:after="108"/>
      <w:ind w:left="432" w:hanging="432"/>
      <w:jc w:val="center"/>
      <w:outlineLvl w:val="0"/>
    </w:pPr>
    <w:rPr>
      <w:rFonts w:ascii="Arial" w:hAnsi="Arial" w:cs="Arial"/>
      <w:b/>
      <w:bCs/>
      <w:color w:val="000080"/>
    </w:rPr>
  </w:style>
  <w:style w:type="paragraph" w:styleId="2">
    <w:name w:val="heading 2"/>
    <w:basedOn w:val="a"/>
    <w:next w:val="a"/>
    <w:link w:val="20"/>
    <w:qFormat/>
    <w:pPr>
      <w:keepNext/>
      <w:tabs>
        <w:tab w:val="num" w:pos="0"/>
      </w:tabs>
      <w:autoSpaceDE w:val="0"/>
      <w:ind w:left="57"/>
      <w:outlineLvl w:val="1"/>
    </w:pPr>
    <w:rPr>
      <w:b/>
      <w:bCs/>
    </w:rPr>
  </w:style>
  <w:style w:type="paragraph" w:styleId="3">
    <w:name w:val="heading 3"/>
    <w:basedOn w:val="a"/>
    <w:next w:val="a"/>
    <w:link w:val="30"/>
    <w:qFormat/>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3"/>
    <w:next w:val="a"/>
    <w:link w:val="40"/>
    <w:qFormat/>
    <w:pPr>
      <w:numPr>
        <w:ilvl w:val="3"/>
      </w:numPr>
      <w:tabs>
        <w:tab w:val="num" w:pos="0"/>
      </w:tabs>
      <w:ind w:left="720" w:hanging="720"/>
      <w:outlineLvl w:val="3"/>
    </w:pPr>
    <w:rPr>
      <w:rFonts w:cs="Times New Roman"/>
      <w:lang w:val="x-none"/>
    </w:rPr>
  </w:style>
  <w:style w:type="paragraph" w:styleId="5">
    <w:name w:val="heading 5"/>
    <w:basedOn w:val="a"/>
    <w:next w:val="a"/>
    <w:link w:val="50"/>
    <w:qFormat/>
    <w:pPr>
      <w:tabs>
        <w:tab w:val="num" w:pos="0"/>
      </w:tabs>
      <w:spacing w:before="240" w:after="60"/>
      <w:ind w:left="1008" w:hanging="1008"/>
      <w:outlineLvl w:val="4"/>
    </w:pPr>
    <w:rPr>
      <w:b/>
      <w:bCs/>
      <w:i/>
      <w:iCs/>
      <w:sz w:val="26"/>
      <w:szCs w:val="26"/>
    </w:rPr>
  </w:style>
  <w:style w:type="paragraph" w:styleId="6">
    <w:name w:val="heading 6"/>
    <w:basedOn w:val="a"/>
    <w:next w:val="a"/>
    <w:link w:val="60"/>
    <w:qFormat/>
    <w:pPr>
      <w:tabs>
        <w:tab w:val="num" w:pos="0"/>
      </w:tabs>
      <w:spacing w:before="240" w:after="60"/>
      <w:ind w:left="1152" w:hanging="1152"/>
      <w:outlineLvl w:val="5"/>
    </w:pPr>
    <w:rPr>
      <w:b/>
      <w:bCs/>
      <w:sz w:val="22"/>
      <w:szCs w:val="22"/>
    </w:rPr>
  </w:style>
  <w:style w:type="paragraph" w:styleId="7">
    <w:name w:val="heading 7"/>
    <w:basedOn w:val="a"/>
    <w:next w:val="a"/>
    <w:link w:val="70"/>
    <w:qFormat/>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b w:val="0"/>
      <w:b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sz w:val="26"/>
      <w:szCs w:val="2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2">
    <w:name w:val="WW8Num6z2"/>
    <w:rPr>
      <w:sz w:val="22"/>
      <w:szCs w:val="22"/>
    </w:rPr>
  </w:style>
  <w:style w:type="character" w:customStyle="1" w:styleId="WW8Num11z2">
    <w:name w:val="WW8Num11z2"/>
    <w:rPr>
      <w:b w:val="0"/>
      <w:bCs w:val="0"/>
    </w:rPr>
  </w:style>
  <w:style w:type="character" w:customStyle="1" w:styleId="WW8Num12z0">
    <w:name w:val="WW8Num12z0"/>
    <w:rPr>
      <w:rFonts w:ascii="Symbol" w:hAnsi="Symbol" w:cs="Wingdings 2"/>
      <w:sz w:val="22"/>
      <w:szCs w:val="22"/>
    </w:rPr>
  </w:style>
  <w:style w:type="character" w:customStyle="1" w:styleId="WW8Num13z0">
    <w:name w:val="WW8Num13z0"/>
    <w:rPr>
      <w:rFonts w:ascii="Wingdings 2" w:hAnsi="Wingdings 2" w:cs="Wingdings 2"/>
      <w:sz w:val="22"/>
      <w:szCs w:val="22"/>
    </w:rPr>
  </w:style>
  <w:style w:type="character" w:customStyle="1" w:styleId="WW-Absatz-Standardschriftart11">
    <w:name w:val="WW-Absatz-Standardschriftart11"/>
  </w:style>
  <w:style w:type="character" w:customStyle="1" w:styleId="WW8Num12z2">
    <w:name w:val="WW8Num12z2"/>
    <w:rPr>
      <w:sz w:val="22"/>
      <w:szCs w:val="22"/>
    </w:rPr>
  </w:style>
  <w:style w:type="character" w:customStyle="1" w:styleId="WW8Num13z2">
    <w:name w:val="WW8Num13z2"/>
    <w:rPr>
      <w:b w:val="0"/>
      <w:bCs w:val="0"/>
    </w:rPr>
  </w:style>
  <w:style w:type="character" w:customStyle="1" w:styleId="WW8Num14z0">
    <w:name w:val="WW8Num14z0"/>
    <w:rPr>
      <w:rFonts w:ascii="Wingdings 2" w:hAnsi="Wingdings 2" w:cs="Wingdings 2"/>
      <w:sz w:val="22"/>
      <w:szCs w:val="22"/>
    </w:rPr>
  </w:style>
  <w:style w:type="character" w:customStyle="1" w:styleId="WW8Num15z0">
    <w:name w:val="WW8Num15z0"/>
    <w:rPr>
      <w:rFonts w:ascii="Wingdings 2" w:hAnsi="Wingdings 2" w:cs="Wingdings 2"/>
      <w:sz w:val="22"/>
      <w:szCs w:val="22"/>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Symbol" w:hAnsi="Symbol" w:cs="OpenSymbol"/>
    </w:rPr>
  </w:style>
  <w:style w:type="character" w:customStyle="1" w:styleId="WW8Num10z2">
    <w:name w:val="WW8Num10z2"/>
    <w:rPr>
      <w:b w:val="0"/>
      <w:bCs w:val="0"/>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6z0">
    <w:name w:val="WW8Num16z0"/>
    <w:rPr>
      <w:rFonts w:ascii="Wingdings 2" w:hAnsi="Wingdings 2" w:cs="Wingdings 2"/>
      <w:sz w:val="22"/>
      <w:szCs w:val="22"/>
    </w:rPr>
  </w:style>
  <w:style w:type="character" w:customStyle="1" w:styleId="WW8Num17z0">
    <w:name w:val="WW8Num17z0"/>
    <w:rPr>
      <w:rFonts w:ascii="Wingdings 2" w:hAnsi="Wingdings 2" w:cs="Wingdings 2"/>
      <w:sz w:val="22"/>
      <w:szCs w:val="22"/>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2">
    <w:name w:val="WW8Num23z2"/>
    <w:rPr>
      <w:sz w:val="22"/>
      <w:szCs w:val="22"/>
    </w:rPr>
  </w:style>
  <w:style w:type="character" w:customStyle="1" w:styleId="WW8Num24z0">
    <w:name w:val="WW8Num24z0"/>
    <w:rPr>
      <w:rFonts w:ascii="Wingdings 2" w:hAnsi="Wingdings 2" w:cs="OpenSymbol"/>
    </w:rPr>
  </w:style>
  <w:style w:type="character" w:customStyle="1" w:styleId="WW8Num28z0">
    <w:name w:val="WW8Num28z0"/>
    <w:rPr>
      <w:rFonts w:ascii="Symbol" w:hAnsi="Symbol" w:cs="OpenSymbol"/>
    </w:rPr>
  </w:style>
  <w:style w:type="character" w:customStyle="1" w:styleId="WW-Absatz-Standardschriftart1111111">
    <w:name w:val="WW-Absatz-Standardschriftart1111111"/>
  </w:style>
  <w:style w:type="character" w:customStyle="1" w:styleId="WW8Num23z0">
    <w:name w:val="WW8Num23z0"/>
    <w:rPr>
      <w:rFonts w:ascii="Wingdings 2" w:hAnsi="Wingdings 2" w:cs="OpenSymbol"/>
    </w:rPr>
  </w:style>
  <w:style w:type="character" w:customStyle="1" w:styleId="WW8Num25z2">
    <w:name w:val="WW8Num25z2"/>
    <w:rPr>
      <w:sz w:val="22"/>
      <w:szCs w:val="22"/>
    </w:rPr>
  </w:style>
  <w:style w:type="character" w:customStyle="1" w:styleId="WW8Num26z0">
    <w:name w:val="WW8Num26z0"/>
    <w:rPr>
      <w:rFonts w:ascii="Symbol" w:hAnsi="Symbol" w:cs="Symbol"/>
    </w:rPr>
  </w:style>
  <w:style w:type="character" w:customStyle="1" w:styleId="WW8Num30z0">
    <w:name w:val="WW8Num30z0"/>
    <w:rPr>
      <w:rFonts w:ascii="Symbol" w:hAnsi="Symbol" w:cs="OpenSymbol"/>
    </w:rPr>
  </w:style>
  <w:style w:type="character" w:customStyle="1" w:styleId="WW-Absatz-Standardschriftart11111111">
    <w:name w:val="WW-Absatz-Standardschriftart11111111"/>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10">
    <w:name w:val="Основной шрифт абзаца1"/>
  </w:style>
  <w:style w:type="character" w:customStyle="1" w:styleId="41">
    <w:name w:val="Знак Знак4"/>
    <w:basedOn w:val="10"/>
    <w:rPr>
      <w:bCs/>
      <w:color w:val="000000"/>
      <w:spacing w:val="13"/>
      <w:sz w:val="24"/>
      <w:szCs w:val="22"/>
      <w:lang w:val="ru-RU" w:bidi="ar-SA"/>
    </w:rPr>
  </w:style>
  <w:style w:type="character" w:customStyle="1" w:styleId="a3">
    <w:name w:val="Знак Знак"/>
    <w:basedOn w:val="10"/>
    <w:rPr>
      <w:sz w:val="24"/>
      <w:szCs w:val="24"/>
      <w:lang w:val="ru-RU" w:bidi="ar-SA"/>
    </w:rPr>
  </w:style>
  <w:style w:type="character" w:customStyle="1" w:styleId="21">
    <w:name w:val="Знак Знак2"/>
    <w:basedOn w:val="10"/>
    <w:rPr>
      <w:rFonts w:ascii="Arial" w:hAnsi="Arial" w:cs="Arial"/>
      <w:b/>
      <w:bCs/>
      <w:color w:val="000080"/>
      <w:sz w:val="24"/>
      <w:szCs w:val="24"/>
      <w:lang w:val="ru-RU" w:bidi="ar-SA"/>
    </w:rPr>
  </w:style>
  <w:style w:type="character" w:styleId="a4">
    <w:name w:val="page number"/>
    <w:basedOn w:val="10"/>
  </w:style>
  <w:style w:type="character" w:styleId="a5">
    <w:name w:val="Hyperlink"/>
    <w:rPr>
      <w:color w:val="000080"/>
      <w:u w:val="single"/>
    </w:rPr>
  </w:style>
  <w:style w:type="character" w:customStyle="1" w:styleId="WW8Num59z2">
    <w:name w:val="WW8Num59z2"/>
    <w:rPr>
      <w:b w:val="0"/>
      <w:bCs w:val="0"/>
    </w:rPr>
  </w:style>
  <w:style w:type="character" w:customStyle="1" w:styleId="22">
    <w:name w:val="Основной шрифт абзаца2"/>
  </w:style>
  <w:style w:type="character" w:styleId="a6">
    <w:name w:val="Strong"/>
    <w:basedOn w:val="22"/>
    <w:qFormat/>
    <w:rPr>
      <w:b/>
      <w:bCs/>
    </w:rPr>
  </w:style>
  <w:style w:type="character" w:customStyle="1" w:styleId="WW8Num38z0">
    <w:name w:val="WW8Num38z0"/>
    <w:rPr>
      <w:sz w:val="22"/>
      <w:szCs w:val="22"/>
    </w:rPr>
  </w:style>
  <w:style w:type="character" w:customStyle="1" w:styleId="WW8Num39z0">
    <w:name w:val="WW8Num39z0"/>
    <w:rPr>
      <w:sz w:val="22"/>
      <w:szCs w:val="22"/>
    </w:rPr>
  </w:style>
  <w:style w:type="character" w:customStyle="1" w:styleId="WW8Num40z0">
    <w:name w:val="WW8Num40z0"/>
    <w:rPr>
      <w:sz w:val="22"/>
      <w:szCs w:val="22"/>
    </w:rPr>
  </w:style>
  <w:style w:type="character" w:customStyle="1" w:styleId="WW8Num41z0">
    <w:name w:val="WW8Num41z0"/>
    <w:rPr>
      <w:rFonts w:ascii="Wingdings 2" w:hAnsi="Wingdings 2" w:cs="OpenSymbol"/>
    </w:rPr>
  </w:style>
  <w:style w:type="character" w:customStyle="1" w:styleId="WW8Num42z0">
    <w:name w:val="WW8Num42z0"/>
    <w:rPr>
      <w:rFonts w:ascii="Symbol" w:hAnsi="Symbol" w:cs="OpenSymbol"/>
    </w:rPr>
  </w:style>
  <w:style w:type="character" w:customStyle="1" w:styleId="WW8Num43z0">
    <w:name w:val="WW8Num43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Wingdings 2" w:hAnsi="Wingdings 2" w:cs="OpenSymbol"/>
    </w:rPr>
  </w:style>
  <w:style w:type="character" w:customStyle="1" w:styleId="WW8Num46z0">
    <w:name w:val="WW8Num46z0"/>
    <w:rPr>
      <w:rFonts w:ascii="Wingdings 2" w:hAnsi="Wingdings 2" w:cs="OpenSymbol"/>
    </w:rPr>
  </w:style>
  <w:style w:type="character" w:customStyle="1" w:styleId="WW8Num47z0">
    <w:name w:val="WW8Num47z0"/>
    <w:rPr>
      <w:rFonts w:ascii="Wingdings 2" w:hAnsi="Wingdings 2" w:cs="OpenSymbol"/>
    </w:rPr>
  </w:style>
  <w:style w:type="character" w:customStyle="1" w:styleId="WW8Num51z2">
    <w:name w:val="WW8Num51z2"/>
    <w:rPr>
      <w:sz w:val="22"/>
      <w:szCs w:val="22"/>
    </w:rPr>
  </w:style>
  <w:style w:type="character" w:customStyle="1" w:styleId="WW8Num55z0">
    <w:name w:val="WW8Num55z0"/>
    <w:rPr>
      <w:rFonts w:ascii="Wingdings 2" w:hAnsi="Wingdings 2" w:cs="OpenSymbol"/>
    </w:rPr>
  </w:style>
  <w:style w:type="character" w:customStyle="1" w:styleId="WW8Num36z0">
    <w:name w:val="WW8Num36z0"/>
    <w:rPr>
      <w:rFonts w:ascii="Symbol" w:hAnsi="Symbol" w:cs="OpenSymbol"/>
    </w:rPr>
  </w:style>
  <w:style w:type="character" w:customStyle="1" w:styleId="Q">
    <w:name w:val="Q"/>
  </w:style>
  <w:style w:type="character" w:customStyle="1" w:styleId="WW8Num58z2">
    <w:name w:val="WW8Num58z2"/>
    <w:rPr>
      <w:b w:val="0"/>
      <w:bCs w:val="0"/>
    </w:rPr>
  </w:style>
  <w:style w:type="character" w:customStyle="1" w:styleId="WW8Num30z2">
    <w:name w:val="WW8Num30z2"/>
    <w:rPr>
      <w:sz w:val="22"/>
      <w:szCs w:val="22"/>
    </w:rPr>
  </w:style>
  <w:style w:type="character" w:customStyle="1" w:styleId="a7">
    <w:name w:val="Символ нумерации"/>
  </w:style>
  <w:style w:type="character" w:customStyle="1" w:styleId="WW8Num73z2">
    <w:name w:val="WW8Num73z2"/>
    <w:rPr>
      <w:sz w:val="22"/>
      <w:szCs w:val="22"/>
    </w:rPr>
  </w:style>
  <w:style w:type="character" w:customStyle="1" w:styleId="WW8Num41z2">
    <w:name w:val="WW8Num41z2"/>
    <w:rPr>
      <w:sz w:val="22"/>
      <w:szCs w:val="22"/>
    </w:rPr>
  </w:style>
  <w:style w:type="character" w:customStyle="1" w:styleId="a8">
    <w:name w:val="Цветовое выделение"/>
    <w:uiPriority w:val="99"/>
    <w:rPr>
      <w:b/>
      <w:bCs/>
      <w:color w:val="000080"/>
    </w:rPr>
  </w:style>
  <w:style w:type="character" w:customStyle="1" w:styleId="WW8Num32z2">
    <w:name w:val="WW8Num32z2"/>
    <w:rPr>
      <w:sz w:val="22"/>
      <w:szCs w:val="22"/>
    </w:rPr>
  </w:style>
  <w:style w:type="character" w:customStyle="1" w:styleId="WW8Num33z2">
    <w:name w:val="WW8Num33z2"/>
    <w:rPr>
      <w:sz w:val="22"/>
      <w:szCs w:val="22"/>
    </w:rPr>
  </w:style>
  <w:style w:type="character" w:styleId="a9">
    <w:name w:val="Emphasis"/>
    <w:qFormat/>
    <w:rPr>
      <w:i/>
      <w:iCs/>
    </w:rPr>
  </w:style>
  <w:style w:type="character" w:customStyle="1" w:styleId="WW8Num37z2">
    <w:name w:val="WW8Num37z2"/>
    <w:rPr>
      <w:sz w:val="22"/>
      <w:szCs w:val="22"/>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aa">
    <w:name w:val="Гипертекстовая ссылка"/>
    <w:rPr>
      <w:color w:val="106BBE"/>
    </w:rPr>
  </w:style>
  <w:style w:type="character" w:customStyle="1" w:styleId="WW8Num34z0">
    <w:name w:val="WW8Num34z0"/>
    <w:rPr>
      <w:color w:val="00000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sz w:val="26"/>
      <w:szCs w:val="26"/>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0">
    <w:name w:val="WW8Num6z0"/>
    <w:rPr>
      <w:sz w:val="26"/>
      <w:szCs w:val="26"/>
    </w:rPr>
  </w:style>
  <w:style w:type="character" w:customStyle="1" w:styleId="WW8Num7z0">
    <w:name w:val="WW8Num7z0"/>
    <w:rPr>
      <w:b w:val="0"/>
      <w:bCs w:val="0"/>
      <w:color w:val="00000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0z0">
    <w:name w:val="WW8Num80z0"/>
    <w:rPr>
      <w:rFonts w:ascii="Times New Roman" w:eastAsia="SimSun" w:hAnsi="Times New Roman" w:cs="Times New Roman"/>
      <w:b/>
      <w:bCs/>
      <w:i/>
      <w:iCs/>
      <w:color w:val="000000"/>
      <w:spacing w:val="-6"/>
      <w:kern w:val="1"/>
      <w:sz w:val="28"/>
      <w:szCs w:val="28"/>
      <w:vertAlign w:val="superscript"/>
      <w:lang w:val="ru-RU" w:eastAsia="ru-RU" w:bidi="en-US"/>
    </w:rPr>
  </w:style>
  <w:style w:type="character" w:customStyle="1" w:styleId="WW8Num80z1">
    <w:name w:val="WW8Num80z1"/>
    <w:rPr>
      <w:rFonts w:cs="Times New Roman"/>
      <w:sz w:val="24"/>
      <w:szCs w:val="24"/>
    </w:rPr>
  </w:style>
  <w:style w:type="character" w:customStyle="1" w:styleId="WW8Num80z2">
    <w:name w:val="WW8Num80z2"/>
    <w:rPr>
      <w:rFonts w:ascii="Arial" w:hAnsi="Arial" w:cs="Arial"/>
      <w:color w:val="000000"/>
      <w:sz w:val="28"/>
      <w:szCs w:val="28"/>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paragraph" w:customStyle="1" w:styleId="ab">
    <w:name w:val="Заголовок"/>
    <w:basedOn w:val="a"/>
    <w:next w:val="ac"/>
    <w:pPr>
      <w:widowControl w:val="0"/>
      <w:shd w:val="clear" w:color="auto" w:fill="FFFFFF"/>
      <w:autoSpaceDE w:val="0"/>
      <w:ind w:left="72"/>
      <w:jc w:val="center"/>
    </w:pPr>
    <w:rPr>
      <w:bCs/>
      <w:color w:val="000000"/>
      <w:spacing w:val="13"/>
      <w:szCs w:val="22"/>
    </w:rPr>
  </w:style>
  <w:style w:type="paragraph" w:styleId="ac">
    <w:name w:val="Body Text"/>
    <w:basedOn w:val="a"/>
    <w:link w:val="ad"/>
    <w:qFormat/>
    <w:pPr>
      <w:spacing w:after="120"/>
    </w:p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210">
    <w:name w:val="Основной текст 21"/>
    <w:basedOn w:val="a"/>
    <w:pPr>
      <w:spacing w:after="120" w:line="480" w:lineRule="auto"/>
    </w:pPr>
  </w:style>
  <w:style w:type="paragraph" w:styleId="af0">
    <w:name w:val="footer"/>
    <w:basedOn w:val="a"/>
    <w:link w:val="af1"/>
    <w:uiPriority w:val="99"/>
    <w:pPr>
      <w:tabs>
        <w:tab w:val="center" w:pos="4677"/>
        <w:tab w:val="right" w:pos="9355"/>
      </w:tabs>
    </w:pPr>
  </w:style>
  <w:style w:type="paragraph" w:customStyle="1" w:styleId="af2">
    <w:name w:val="Содержимое таблицы"/>
    <w:basedOn w:val="a"/>
    <w:qFormat/>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c"/>
  </w:style>
  <w:style w:type="paragraph" w:styleId="af5">
    <w:name w:val="header"/>
    <w:basedOn w:val="a"/>
    <w:link w:val="af6"/>
    <w:uiPriority w:val="99"/>
    <w:pPr>
      <w:suppressLineNumbers/>
      <w:tabs>
        <w:tab w:val="center" w:pos="4819"/>
        <w:tab w:val="right" w:pos="9638"/>
      </w:tabs>
    </w:pPr>
  </w:style>
  <w:style w:type="paragraph" w:customStyle="1" w:styleId="ConsPlusNormal">
    <w:name w:val="ConsPlusNormal"/>
    <w:link w:val="ConsPlusNormal0"/>
    <w:pPr>
      <w:widowControl w:val="0"/>
      <w:suppressAutoHyphens/>
      <w:autoSpaceDE w:val="0"/>
      <w:ind w:firstLine="720"/>
    </w:pPr>
    <w:rPr>
      <w:rFonts w:ascii="Arial" w:eastAsia="Arial" w:hAnsi="Arial" w:cs="Arial"/>
      <w:lang w:eastAsia="zh-CN"/>
    </w:rPr>
  </w:style>
  <w:style w:type="paragraph" w:customStyle="1" w:styleId="msonormalcxsplast">
    <w:name w:val="msonormalcxsplast"/>
    <w:basedOn w:val="a"/>
    <w:pPr>
      <w:spacing w:before="280" w:after="280"/>
    </w:pPr>
  </w:style>
  <w:style w:type="paragraph" w:customStyle="1" w:styleId="FR1">
    <w:name w:val="FR1"/>
    <w:pPr>
      <w:widowControl w:val="0"/>
      <w:suppressAutoHyphens/>
      <w:spacing w:before="260"/>
    </w:pPr>
    <w:rPr>
      <w:rFonts w:ascii="Arial" w:eastAsia="Arial" w:hAnsi="Arial"/>
      <w:i/>
      <w:sz w:val="22"/>
      <w:lang w:eastAsia="zh-CN"/>
    </w:rPr>
  </w:style>
  <w:style w:type="paragraph" w:styleId="af7">
    <w:name w:val="Normal (Web)"/>
    <w:basedOn w:val="a"/>
    <w:pPr>
      <w:spacing w:before="100" w:after="100"/>
    </w:pPr>
    <w:rPr>
      <w:szCs w:val="20"/>
    </w:rPr>
  </w:style>
  <w:style w:type="paragraph" w:customStyle="1" w:styleId="consplusnormal1">
    <w:name w:val="consplusnormal"/>
    <w:basedOn w:val="a"/>
    <w:pPr>
      <w:spacing w:before="100" w:after="100"/>
    </w:pPr>
  </w:style>
  <w:style w:type="paragraph" w:customStyle="1" w:styleId="Style3">
    <w:name w:val="Style3"/>
    <w:basedOn w:val="a"/>
    <w:pPr>
      <w:widowControl w:val="0"/>
      <w:autoSpaceDE w:val="0"/>
      <w:spacing w:line="278" w:lineRule="exact"/>
      <w:ind w:firstLine="730"/>
      <w:jc w:val="both"/>
    </w:pPr>
    <w:rPr>
      <w:rFonts w:ascii="Microsoft Sans Serif" w:hAnsi="Microsoft Sans Serif" w:cs="Microsoft Sans Serif"/>
    </w:rPr>
  </w:style>
  <w:style w:type="paragraph" w:styleId="af8">
    <w:name w:val="No Spacing"/>
    <w:link w:val="af9"/>
    <w:uiPriority w:val="1"/>
    <w:qFormat/>
    <w:pPr>
      <w:suppressAutoHyphens/>
    </w:pPr>
    <w:rPr>
      <w:lang w:eastAsia="zh-CN"/>
    </w:rPr>
  </w:style>
  <w:style w:type="paragraph" w:customStyle="1" w:styleId="ConsNonformat">
    <w:name w:val="ConsNonformat"/>
    <w:pPr>
      <w:widowControl w:val="0"/>
      <w:suppressAutoHyphens/>
      <w:autoSpaceDE w:val="0"/>
      <w:ind w:right="19772"/>
    </w:pPr>
    <w:rPr>
      <w:rFonts w:ascii="Courier New" w:eastAsia="Arial" w:hAnsi="Courier New" w:cs="Courier New"/>
      <w:sz w:val="16"/>
      <w:szCs w:val="16"/>
      <w:lang w:eastAsia="zh-CN"/>
    </w:rPr>
  </w:style>
  <w:style w:type="paragraph" w:customStyle="1" w:styleId="afa">
    <w:name w:val="Нормальный (таблица)"/>
    <w:basedOn w:val="a"/>
    <w:next w:val="a"/>
    <w:pPr>
      <w:autoSpaceDE w:val="0"/>
      <w:jc w:val="both"/>
    </w:pPr>
    <w:rPr>
      <w:rFonts w:ascii="Arial" w:hAnsi="Arial" w:cs="Arial"/>
    </w:rPr>
  </w:style>
  <w:style w:type="paragraph" w:customStyle="1" w:styleId="FR3">
    <w:name w:val="FR3"/>
    <w:pPr>
      <w:widowControl w:val="0"/>
      <w:suppressAutoHyphens/>
      <w:ind w:left="120"/>
    </w:pPr>
    <w:rPr>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2">
    <w:name w:val="Абзац списка1"/>
    <w:basedOn w:val="a"/>
    <w:pPr>
      <w:ind w:left="720"/>
      <w:contextualSpacing/>
    </w:pPr>
  </w:style>
  <w:style w:type="paragraph" w:customStyle="1" w:styleId="afb">
    <w:name w:val="Прижатый влево"/>
    <w:basedOn w:val="a"/>
    <w:next w:val="a"/>
    <w:pPr>
      <w:autoSpaceDE w:val="0"/>
    </w:pPr>
    <w:rPr>
      <w:rFonts w:ascii="Arial" w:hAnsi="Arial" w:cs="Arial"/>
    </w:rPr>
  </w:style>
  <w:style w:type="paragraph" w:styleId="afc">
    <w:name w:val="List Paragraph"/>
    <w:basedOn w:val="a"/>
    <w:uiPriority w:val="34"/>
    <w:qFormat/>
    <w:rsid w:val="00C32B67"/>
    <w:pPr>
      <w:ind w:left="720"/>
      <w:contextualSpacing/>
    </w:pPr>
    <w:rPr>
      <w:sz w:val="20"/>
      <w:szCs w:val="20"/>
    </w:rPr>
  </w:style>
  <w:style w:type="character" w:customStyle="1" w:styleId="WW8Num6z1">
    <w:name w:val="WW8Num6z1"/>
    <w:rsid w:val="00C32B67"/>
  </w:style>
  <w:style w:type="character" w:customStyle="1" w:styleId="WW8Num6z3">
    <w:name w:val="WW8Num6z3"/>
    <w:rsid w:val="00C32B67"/>
  </w:style>
  <w:style w:type="character" w:customStyle="1" w:styleId="WW8Num6z4">
    <w:name w:val="WW8Num6z4"/>
    <w:rsid w:val="00C32B67"/>
  </w:style>
  <w:style w:type="character" w:customStyle="1" w:styleId="WW8Num6z5">
    <w:name w:val="WW8Num6z5"/>
    <w:rsid w:val="00C32B67"/>
  </w:style>
  <w:style w:type="character" w:customStyle="1" w:styleId="WW8Num6z6">
    <w:name w:val="WW8Num6z6"/>
    <w:rsid w:val="00C32B67"/>
  </w:style>
  <w:style w:type="character" w:customStyle="1" w:styleId="WW8Num6z7">
    <w:name w:val="WW8Num6z7"/>
    <w:rsid w:val="00C32B67"/>
  </w:style>
  <w:style w:type="character" w:customStyle="1" w:styleId="WW8Num6z8">
    <w:name w:val="WW8Num6z8"/>
    <w:rsid w:val="00C32B67"/>
  </w:style>
  <w:style w:type="character" w:customStyle="1" w:styleId="WW8Num8z1">
    <w:name w:val="WW8Num8z1"/>
    <w:rsid w:val="00C32B67"/>
  </w:style>
  <w:style w:type="character" w:customStyle="1" w:styleId="WW8Num8z2">
    <w:name w:val="WW8Num8z2"/>
    <w:rsid w:val="00C32B67"/>
  </w:style>
  <w:style w:type="character" w:customStyle="1" w:styleId="WW8Num8z3">
    <w:name w:val="WW8Num8z3"/>
    <w:rsid w:val="00C32B67"/>
  </w:style>
  <w:style w:type="character" w:customStyle="1" w:styleId="WW8Num8z4">
    <w:name w:val="WW8Num8z4"/>
    <w:rsid w:val="00C32B67"/>
  </w:style>
  <w:style w:type="character" w:customStyle="1" w:styleId="WW8Num8z5">
    <w:name w:val="WW8Num8z5"/>
    <w:rsid w:val="00C32B67"/>
  </w:style>
  <w:style w:type="character" w:customStyle="1" w:styleId="WW8Num8z6">
    <w:name w:val="WW8Num8z6"/>
    <w:rsid w:val="00C32B67"/>
  </w:style>
  <w:style w:type="character" w:customStyle="1" w:styleId="WW8Num8z7">
    <w:name w:val="WW8Num8z7"/>
    <w:rsid w:val="00C32B67"/>
  </w:style>
  <w:style w:type="character" w:customStyle="1" w:styleId="WW8Num8z8">
    <w:name w:val="WW8Num8z8"/>
    <w:rsid w:val="00C32B67"/>
  </w:style>
  <w:style w:type="character" w:customStyle="1" w:styleId="WW8Num9z0">
    <w:name w:val="WW8Num9z0"/>
    <w:rsid w:val="00C32B67"/>
    <w:rPr>
      <w:rFonts w:ascii="Times New Roman" w:hAnsi="Times New Roman" w:cs="Times New Roman"/>
      <w:color w:val="000000"/>
      <w:sz w:val="24"/>
      <w:szCs w:val="24"/>
    </w:rPr>
  </w:style>
  <w:style w:type="character" w:customStyle="1" w:styleId="WW8Num9z1">
    <w:name w:val="WW8Num9z1"/>
    <w:rsid w:val="00C32B67"/>
  </w:style>
  <w:style w:type="character" w:customStyle="1" w:styleId="WW8Num9z2">
    <w:name w:val="WW8Num9z2"/>
    <w:rsid w:val="00C32B67"/>
  </w:style>
  <w:style w:type="character" w:customStyle="1" w:styleId="WW8Num9z3">
    <w:name w:val="WW8Num9z3"/>
    <w:rsid w:val="00C32B67"/>
  </w:style>
  <w:style w:type="character" w:customStyle="1" w:styleId="WW8Num9z4">
    <w:name w:val="WW8Num9z4"/>
    <w:rsid w:val="00C32B67"/>
  </w:style>
  <w:style w:type="character" w:customStyle="1" w:styleId="WW8Num9z5">
    <w:name w:val="WW8Num9z5"/>
    <w:rsid w:val="00C32B67"/>
  </w:style>
  <w:style w:type="character" w:customStyle="1" w:styleId="WW8Num9z6">
    <w:name w:val="WW8Num9z6"/>
    <w:rsid w:val="00C32B67"/>
  </w:style>
  <w:style w:type="character" w:customStyle="1" w:styleId="WW8Num9z7">
    <w:name w:val="WW8Num9z7"/>
    <w:rsid w:val="00C32B67"/>
  </w:style>
  <w:style w:type="character" w:customStyle="1" w:styleId="WW8Num9z8">
    <w:name w:val="WW8Num9z8"/>
    <w:rsid w:val="00C32B67"/>
  </w:style>
  <w:style w:type="character" w:customStyle="1" w:styleId="WW8Num10z0">
    <w:name w:val="WW8Num10z0"/>
    <w:rsid w:val="00C32B67"/>
  </w:style>
  <w:style w:type="character" w:customStyle="1" w:styleId="WW8Num10z1">
    <w:name w:val="WW8Num10z1"/>
    <w:rsid w:val="00C32B67"/>
  </w:style>
  <w:style w:type="character" w:customStyle="1" w:styleId="WW8Num10z3">
    <w:name w:val="WW8Num10z3"/>
    <w:rsid w:val="00C32B67"/>
  </w:style>
  <w:style w:type="character" w:customStyle="1" w:styleId="WW8Num10z4">
    <w:name w:val="WW8Num10z4"/>
    <w:rsid w:val="00C32B67"/>
  </w:style>
  <w:style w:type="character" w:customStyle="1" w:styleId="WW8Num10z5">
    <w:name w:val="WW8Num10z5"/>
    <w:rsid w:val="00C32B67"/>
  </w:style>
  <w:style w:type="character" w:customStyle="1" w:styleId="WW8Num10z6">
    <w:name w:val="WW8Num10z6"/>
    <w:rsid w:val="00C32B67"/>
  </w:style>
  <w:style w:type="character" w:customStyle="1" w:styleId="WW8Num10z7">
    <w:name w:val="WW8Num10z7"/>
    <w:rsid w:val="00C32B67"/>
  </w:style>
  <w:style w:type="character" w:customStyle="1" w:styleId="WW8Num10z8">
    <w:name w:val="WW8Num10z8"/>
    <w:rsid w:val="00C32B67"/>
  </w:style>
  <w:style w:type="character" w:customStyle="1" w:styleId="WW8Num11z0">
    <w:name w:val="WW8Num11z0"/>
    <w:rsid w:val="00C32B67"/>
    <w:rPr>
      <w:b/>
      <w:bCs/>
      <w:color w:val="000000"/>
    </w:rPr>
  </w:style>
  <w:style w:type="character" w:customStyle="1" w:styleId="WW8Num12z1">
    <w:name w:val="WW8Num12z1"/>
    <w:rsid w:val="00C32B67"/>
    <w:rPr>
      <w:bCs/>
      <w:color w:val="000000"/>
    </w:rPr>
  </w:style>
  <w:style w:type="character" w:customStyle="1" w:styleId="WW8Num12z3">
    <w:name w:val="WW8Num12z3"/>
    <w:rsid w:val="00C32B67"/>
  </w:style>
  <w:style w:type="character" w:customStyle="1" w:styleId="WW8Num12z4">
    <w:name w:val="WW8Num12z4"/>
    <w:rsid w:val="00C32B67"/>
  </w:style>
  <w:style w:type="character" w:customStyle="1" w:styleId="WW8Num12z5">
    <w:name w:val="WW8Num12z5"/>
    <w:rsid w:val="00C32B67"/>
  </w:style>
  <w:style w:type="character" w:customStyle="1" w:styleId="WW8Num12z6">
    <w:name w:val="WW8Num12z6"/>
    <w:rsid w:val="00C32B67"/>
  </w:style>
  <w:style w:type="character" w:customStyle="1" w:styleId="WW8Num12z7">
    <w:name w:val="WW8Num12z7"/>
    <w:rsid w:val="00C32B67"/>
  </w:style>
  <w:style w:type="character" w:customStyle="1" w:styleId="WW8Num12z8">
    <w:name w:val="WW8Num12z8"/>
    <w:rsid w:val="00C32B67"/>
  </w:style>
  <w:style w:type="character" w:customStyle="1" w:styleId="WW8Num13z1">
    <w:name w:val="WW8Num13z1"/>
    <w:rsid w:val="00C32B67"/>
  </w:style>
  <w:style w:type="character" w:customStyle="1" w:styleId="WW8Num13z3">
    <w:name w:val="WW8Num13z3"/>
    <w:rsid w:val="00C32B67"/>
  </w:style>
  <w:style w:type="character" w:customStyle="1" w:styleId="WW8Num13z4">
    <w:name w:val="WW8Num13z4"/>
    <w:rsid w:val="00C32B67"/>
  </w:style>
  <w:style w:type="character" w:customStyle="1" w:styleId="WW8Num13z5">
    <w:name w:val="WW8Num13z5"/>
    <w:rsid w:val="00C32B67"/>
  </w:style>
  <w:style w:type="character" w:customStyle="1" w:styleId="WW8Num13z6">
    <w:name w:val="WW8Num13z6"/>
    <w:rsid w:val="00C32B67"/>
  </w:style>
  <w:style w:type="character" w:customStyle="1" w:styleId="WW8Num13z7">
    <w:name w:val="WW8Num13z7"/>
    <w:rsid w:val="00C32B67"/>
  </w:style>
  <w:style w:type="character" w:customStyle="1" w:styleId="WW8Num13z8">
    <w:name w:val="WW8Num13z8"/>
    <w:rsid w:val="00C32B67"/>
  </w:style>
  <w:style w:type="character" w:customStyle="1" w:styleId="WW8Num14z1">
    <w:name w:val="WW8Num14z1"/>
    <w:rsid w:val="00C32B67"/>
  </w:style>
  <w:style w:type="character" w:customStyle="1" w:styleId="WW8Num14z2">
    <w:name w:val="WW8Num14z2"/>
    <w:rsid w:val="00C32B67"/>
    <w:rPr>
      <w:b/>
      <w:color w:val="000000"/>
      <w:sz w:val="28"/>
      <w:szCs w:val="28"/>
    </w:rPr>
  </w:style>
  <w:style w:type="character" w:customStyle="1" w:styleId="WW8Num14z3">
    <w:name w:val="WW8Num14z3"/>
    <w:rsid w:val="00C32B67"/>
  </w:style>
  <w:style w:type="character" w:customStyle="1" w:styleId="WW8Num14z4">
    <w:name w:val="WW8Num14z4"/>
    <w:rsid w:val="00C32B67"/>
  </w:style>
  <w:style w:type="character" w:customStyle="1" w:styleId="WW8Num14z5">
    <w:name w:val="WW8Num14z5"/>
    <w:rsid w:val="00C32B67"/>
  </w:style>
  <w:style w:type="character" w:customStyle="1" w:styleId="WW8Num14z6">
    <w:name w:val="WW8Num14z6"/>
    <w:rsid w:val="00C32B67"/>
  </w:style>
  <w:style w:type="character" w:customStyle="1" w:styleId="WW8Num14z7">
    <w:name w:val="WW8Num14z7"/>
    <w:rsid w:val="00C32B67"/>
  </w:style>
  <w:style w:type="character" w:customStyle="1" w:styleId="WW8Num14z8">
    <w:name w:val="WW8Num14z8"/>
    <w:rsid w:val="00C32B67"/>
  </w:style>
  <w:style w:type="character" w:customStyle="1" w:styleId="WW8Num15z1">
    <w:name w:val="WW8Num15z1"/>
    <w:rsid w:val="00C32B67"/>
  </w:style>
  <w:style w:type="character" w:customStyle="1" w:styleId="WW8Num15z2">
    <w:name w:val="WW8Num15z2"/>
    <w:rsid w:val="00C32B67"/>
  </w:style>
  <w:style w:type="character" w:customStyle="1" w:styleId="WW8Num15z3">
    <w:name w:val="WW8Num15z3"/>
    <w:rsid w:val="00C32B67"/>
  </w:style>
  <w:style w:type="character" w:customStyle="1" w:styleId="WW8Num15z4">
    <w:name w:val="WW8Num15z4"/>
    <w:rsid w:val="00C32B67"/>
  </w:style>
  <w:style w:type="character" w:customStyle="1" w:styleId="WW8Num15z5">
    <w:name w:val="WW8Num15z5"/>
    <w:rsid w:val="00C32B67"/>
  </w:style>
  <w:style w:type="character" w:customStyle="1" w:styleId="WW8Num15z6">
    <w:name w:val="WW8Num15z6"/>
    <w:rsid w:val="00C32B67"/>
  </w:style>
  <w:style w:type="character" w:customStyle="1" w:styleId="WW8Num15z7">
    <w:name w:val="WW8Num15z7"/>
    <w:rsid w:val="00C32B67"/>
  </w:style>
  <w:style w:type="character" w:customStyle="1" w:styleId="WW8Num15z8">
    <w:name w:val="WW8Num15z8"/>
    <w:rsid w:val="00C32B67"/>
  </w:style>
  <w:style w:type="character" w:customStyle="1" w:styleId="WW8Num16z1">
    <w:name w:val="WW8Num16z1"/>
    <w:rsid w:val="00C32B67"/>
  </w:style>
  <w:style w:type="character" w:customStyle="1" w:styleId="WW8Num16z2">
    <w:name w:val="WW8Num16z2"/>
    <w:rsid w:val="00C32B67"/>
  </w:style>
  <w:style w:type="character" w:customStyle="1" w:styleId="WW8Num16z3">
    <w:name w:val="WW8Num16z3"/>
    <w:rsid w:val="00C32B67"/>
  </w:style>
  <w:style w:type="character" w:customStyle="1" w:styleId="WW8Num16z4">
    <w:name w:val="WW8Num16z4"/>
    <w:rsid w:val="00C32B67"/>
  </w:style>
  <w:style w:type="character" w:customStyle="1" w:styleId="WW8Num16z5">
    <w:name w:val="WW8Num16z5"/>
    <w:rsid w:val="00C32B67"/>
  </w:style>
  <w:style w:type="character" w:customStyle="1" w:styleId="WW8Num16z6">
    <w:name w:val="WW8Num16z6"/>
    <w:rsid w:val="00C32B67"/>
  </w:style>
  <w:style w:type="character" w:customStyle="1" w:styleId="WW8Num16z7">
    <w:name w:val="WW8Num16z7"/>
    <w:rsid w:val="00C32B67"/>
  </w:style>
  <w:style w:type="character" w:customStyle="1" w:styleId="WW8Num16z8">
    <w:name w:val="WW8Num16z8"/>
    <w:rsid w:val="00C32B67"/>
  </w:style>
  <w:style w:type="character" w:customStyle="1" w:styleId="WW8Num17z1">
    <w:name w:val="WW8Num17z1"/>
    <w:rsid w:val="00C32B67"/>
  </w:style>
  <w:style w:type="character" w:customStyle="1" w:styleId="WW8Num17z2">
    <w:name w:val="WW8Num17z2"/>
    <w:rsid w:val="00C32B67"/>
  </w:style>
  <w:style w:type="character" w:customStyle="1" w:styleId="WW8Num17z3">
    <w:name w:val="WW8Num17z3"/>
    <w:rsid w:val="00C32B67"/>
  </w:style>
  <w:style w:type="character" w:customStyle="1" w:styleId="WW8Num17z4">
    <w:name w:val="WW8Num17z4"/>
    <w:rsid w:val="00C32B67"/>
  </w:style>
  <w:style w:type="character" w:customStyle="1" w:styleId="WW8Num17z5">
    <w:name w:val="WW8Num17z5"/>
    <w:rsid w:val="00C32B67"/>
  </w:style>
  <w:style w:type="character" w:customStyle="1" w:styleId="WW8Num17z6">
    <w:name w:val="WW8Num17z6"/>
    <w:rsid w:val="00C32B67"/>
  </w:style>
  <w:style w:type="character" w:customStyle="1" w:styleId="WW8Num17z7">
    <w:name w:val="WW8Num17z7"/>
    <w:rsid w:val="00C32B67"/>
  </w:style>
  <w:style w:type="character" w:customStyle="1" w:styleId="WW8Num17z8">
    <w:name w:val="WW8Num17z8"/>
    <w:rsid w:val="00C32B67"/>
  </w:style>
  <w:style w:type="character" w:customStyle="1" w:styleId="WW8Num18z1">
    <w:name w:val="WW8Num18z1"/>
    <w:rsid w:val="00C32B67"/>
  </w:style>
  <w:style w:type="character" w:customStyle="1" w:styleId="WW8Num18z2">
    <w:name w:val="WW8Num18z2"/>
    <w:rsid w:val="00C32B67"/>
  </w:style>
  <w:style w:type="character" w:customStyle="1" w:styleId="WW8Num18z3">
    <w:name w:val="WW8Num18z3"/>
    <w:rsid w:val="00C32B67"/>
  </w:style>
  <w:style w:type="character" w:customStyle="1" w:styleId="WW8Num18z4">
    <w:name w:val="WW8Num18z4"/>
    <w:rsid w:val="00C32B67"/>
  </w:style>
  <w:style w:type="character" w:customStyle="1" w:styleId="WW8Num18z5">
    <w:name w:val="WW8Num18z5"/>
    <w:rsid w:val="00C32B67"/>
  </w:style>
  <w:style w:type="character" w:customStyle="1" w:styleId="WW8Num18z6">
    <w:name w:val="WW8Num18z6"/>
    <w:rsid w:val="00C32B67"/>
  </w:style>
  <w:style w:type="character" w:customStyle="1" w:styleId="WW8Num18z7">
    <w:name w:val="WW8Num18z7"/>
    <w:rsid w:val="00C32B67"/>
  </w:style>
  <w:style w:type="character" w:customStyle="1" w:styleId="WW8Num18z8">
    <w:name w:val="WW8Num18z8"/>
    <w:rsid w:val="00C32B67"/>
  </w:style>
  <w:style w:type="character" w:customStyle="1" w:styleId="WW8Num19z1">
    <w:name w:val="WW8Num19z1"/>
    <w:rsid w:val="00C32B67"/>
  </w:style>
  <w:style w:type="character" w:customStyle="1" w:styleId="WW8Num19z2">
    <w:name w:val="WW8Num19z2"/>
    <w:rsid w:val="00C32B67"/>
  </w:style>
  <w:style w:type="character" w:customStyle="1" w:styleId="WW8Num19z3">
    <w:name w:val="WW8Num19z3"/>
    <w:rsid w:val="00C32B67"/>
  </w:style>
  <w:style w:type="character" w:customStyle="1" w:styleId="WW8Num19z4">
    <w:name w:val="WW8Num19z4"/>
    <w:rsid w:val="00C32B67"/>
  </w:style>
  <w:style w:type="character" w:customStyle="1" w:styleId="WW8Num19z5">
    <w:name w:val="WW8Num19z5"/>
    <w:rsid w:val="00C32B67"/>
  </w:style>
  <w:style w:type="character" w:customStyle="1" w:styleId="WW8Num19z6">
    <w:name w:val="WW8Num19z6"/>
    <w:rsid w:val="00C32B67"/>
  </w:style>
  <w:style w:type="character" w:customStyle="1" w:styleId="WW8Num19z7">
    <w:name w:val="WW8Num19z7"/>
    <w:rsid w:val="00C32B67"/>
  </w:style>
  <w:style w:type="character" w:customStyle="1" w:styleId="WW8Num19z8">
    <w:name w:val="WW8Num19z8"/>
    <w:rsid w:val="00C32B67"/>
  </w:style>
  <w:style w:type="character" w:customStyle="1" w:styleId="WW8Num20z1">
    <w:name w:val="WW8Num20z1"/>
    <w:rsid w:val="00C32B67"/>
  </w:style>
  <w:style w:type="character" w:customStyle="1" w:styleId="WW8Num20z2">
    <w:name w:val="WW8Num20z2"/>
    <w:rsid w:val="00C32B67"/>
  </w:style>
  <w:style w:type="character" w:customStyle="1" w:styleId="WW8Num20z3">
    <w:name w:val="WW8Num20z3"/>
    <w:rsid w:val="00C32B67"/>
  </w:style>
  <w:style w:type="character" w:customStyle="1" w:styleId="WW8Num20z4">
    <w:name w:val="WW8Num20z4"/>
    <w:rsid w:val="00C32B67"/>
  </w:style>
  <w:style w:type="character" w:customStyle="1" w:styleId="WW8Num20z5">
    <w:name w:val="WW8Num20z5"/>
    <w:rsid w:val="00C32B67"/>
  </w:style>
  <w:style w:type="character" w:customStyle="1" w:styleId="WW8Num20z6">
    <w:name w:val="WW8Num20z6"/>
    <w:rsid w:val="00C32B67"/>
  </w:style>
  <w:style w:type="character" w:customStyle="1" w:styleId="WW8Num20z7">
    <w:name w:val="WW8Num20z7"/>
    <w:rsid w:val="00C32B67"/>
  </w:style>
  <w:style w:type="character" w:customStyle="1" w:styleId="WW8Num20z8">
    <w:name w:val="WW8Num20z8"/>
    <w:rsid w:val="00C32B67"/>
  </w:style>
  <w:style w:type="character" w:customStyle="1" w:styleId="WW8Num21z1">
    <w:name w:val="WW8Num21z1"/>
    <w:rsid w:val="00C32B67"/>
  </w:style>
  <w:style w:type="character" w:customStyle="1" w:styleId="WW8Num21z2">
    <w:name w:val="WW8Num21z2"/>
    <w:rsid w:val="00C32B67"/>
  </w:style>
  <w:style w:type="character" w:customStyle="1" w:styleId="WW8Num21z3">
    <w:name w:val="WW8Num21z3"/>
    <w:rsid w:val="00C32B67"/>
  </w:style>
  <w:style w:type="character" w:customStyle="1" w:styleId="WW8Num21z4">
    <w:name w:val="WW8Num21z4"/>
    <w:rsid w:val="00C32B67"/>
  </w:style>
  <w:style w:type="character" w:customStyle="1" w:styleId="WW8Num21z5">
    <w:name w:val="WW8Num21z5"/>
    <w:rsid w:val="00C32B67"/>
  </w:style>
  <w:style w:type="character" w:customStyle="1" w:styleId="WW8Num21z6">
    <w:name w:val="WW8Num21z6"/>
    <w:rsid w:val="00C32B67"/>
  </w:style>
  <w:style w:type="character" w:customStyle="1" w:styleId="WW8Num21z7">
    <w:name w:val="WW8Num21z7"/>
    <w:rsid w:val="00C32B67"/>
  </w:style>
  <w:style w:type="character" w:customStyle="1" w:styleId="WW8Num21z8">
    <w:name w:val="WW8Num21z8"/>
    <w:rsid w:val="00C32B67"/>
  </w:style>
  <w:style w:type="character" w:customStyle="1" w:styleId="WW8Num22z1">
    <w:name w:val="WW8Num22z1"/>
    <w:rsid w:val="00C32B67"/>
  </w:style>
  <w:style w:type="character" w:customStyle="1" w:styleId="WW8Num22z2">
    <w:name w:val="WW8Num22z2"/>
    <w:rsid w:val="00C32B67"/>
  </w:style>
  <w:style w:type="character" w:customStyle="1" w:styleId="WW8Num22z3">
    <w:name w:val="WW8Num22z3"/>
    <w:rsid w:val="00C32B67"/>
  </w:style>
  <w:style w:type="character" w:customStyle="1" w:styleId="WW8Num22z4">
    <w:name w:val="WW8Num22z4"/>
    <w:rsid w:val="00C32B67"/>
  </w:style>
  <w:style w:type="character" w:customStyle="1" w:styleId="WW8Num22z5">
    <w:name w:val="WW8Num22z5"/>
    <w:rsid w:val="00C32B67"/>
  </w:style>
  <w:style w:type="character" w:customStyle="1" w:styleId="WW8Num22z6">
    <w:name w:val="WW8Num22z6"/>
    <w:rsid w:val="00C32B67"/>
  </w:style>
  <w:style w:type="character" w:customStyle="1" w:styleId="WW8Num22z7">
    <w:name w:val="WW8Num22z7"/>
    <w:rsid w:val="00C32B67"/>
  </w:style>
  <w:style w:type="character" w:customStyle="1" w:styleId="WW8Num22z8">
    <w:name w:val="WW8Num22z8"/>
    <w:rsid w:val="00C32B67"/>
  </w:style>
  <w:style w:type="character" w:customStyle="1" w:styleId="WW8Num23z1">
    <w:name w:val="WW8Num23z1"/>
    <w:rsid w:val="00C32B67"/>
  </w:style>
  <w:style w:type="character" w:customStyle="1" w:styleId="WW8Num23z3">
    <w:name w:val="WW8Num23z3"/>
    <w:rsid w:val="00C32B67"/>
  </w:style>
  <w:style w:type="character" w:customStyle="1" w:styleId="WW8Num23z4">
    <w:name w:val="WW8Num23z4"/>
    <w:rsid w:val="00C32B67"/>
  </w:style>
  <w:style w:type="character" w:customStyle="1" w:styleId="WW8Num23z5">
    <w:name w:val="WW8Num23z5"/>
    <w:rsid w:val="00C32B67"/>
  </w:style>
  <w:style w:type="character" w:customStyle="1" w:styleId="WW8Num23z6">
    <w:name w:val="WW8Num23z6"/>
    <w:rsid w:val="00C32B67"/>
  </w:style>
  <w:style w:type="character" w:customStyle="1" w:styleId="WW8Num23z7">
    <w:name w:val="WW8Num23z7"/>
    <w:rsid w:val="00C32B67"/>
  </w:style>
  <w:style w:type="character" w:customStyle="1" w:styleId="WW8Num23z8">
    <w:name w:val="WW8Num23z8"/>
    <w:rsid w:val="00C32B67"/>
  </w:style>
  <w:style w:type="character" w:customStyle="1" w:styleId="WW8Num11z1">
    <w:name w:val="WW8Num11z1"/>
    <w:rsid w:val="00C32B67"/>
    <w:rPr>
      <w:bCs/>
      <w:color w:val="000000"/>
    </w:rPr>
  </w:style>
  <w:style w:type="character" w:customStyle="1" w:styleId="WW8Num11z3">
    <w:name w:val="WW8Num11z3"/>
    <w:rsid w:val="00C32B67"/>
  </w:style>
  <w:style w:type="character" w:customStyle="1" w:styleId="WW8Num11z4">
    <w:name w:val="WW8Num11z4"/>
    <w:rsid w:val="00C32B67"/>
  </w:style>
  <w:style w:type="character" w:customStyle="1" w:styleId="WW8Num11z5">
    <w:name w:val="WW8Num11z5"/>
    <w:rsid w:val="00C32B67"/>
  </w:style>
  <w:style w:type="character" w:customStyle="1" w:styleId="WW8Num11z6">
    <w:name w:val="WW8Num11z6"/>
    <w:rsid w:val="00C32B67"/>
  </w:style>
  <w:style w:type="character" w:customStyle="1" w:styleId="WW8Num11z7">
    <w:name w:val="WW8Num11z7"/>
    <w:rsid w:val="00C32B67"/>
  </w:style>
  <w:style w:type="character" w:customStyle="1" w:styleId="WW8Num11z8">
    <w:name w:val="WW8Num11z8"/>
    <w:rsid w:val="00C32B67"/>
  </w:style>
  <w:style w:type="character" w:customStyle="1" w:styleId="WW8Num33z0">
    <w:name w:val="WW8Num33z0"/>
    <w:rsid w:val="00C32B67"/>
  </w:style>
  <w:style w:type="character" w:customStyle="1" w:styleId="WW8Num33z1">
    <w:name w:val="WW8Num33z1"/>
    <w:rsid w:val="00C32B67"/>
  </w:style>
  <w:style w:type="character" w:customStyle="1" w:styleId="WW8Num33z3">
    <w:name w:val="WW8Num33z3"/>
    <w:rsid w:val="00C32B67"/>
  </w:style>
  <w:style w:type="character" w:customStyle="1" w:styleId="WW8Num33z4">
    <w:name w:val="WW8Num33z4"/>
    <w:rsid w:val="00C32B67"/>
  </w:style>
  <w:style w:type="character" w:customStyle="1" w:styleId="WW8Num33z5">
    <w:name w:val="WW8Num33z5"/>
    <w:rsid w:val="00C32B67"/>
  </w:style>
  <w:style w:type="character" w:customStyle="1" w:styleId="WW8Num33z6">
    <w:name w:val="WW8Num33z6"/>
    <w:rsid w:val="00C32B67"/>
  </w:style>
  <w:style w:type="character" w:customStyle="1" w:styleId="WW8Num33z7">
    <w:name w:val="WW8Num33z7"/>
    <w:rsid w:val="00C32B67"/>
  </w:style>
  <w:style w:type="character" w:customStyle="1" w:styleId="WW8Num33z8">
    <w:name w:val="WW8Num33z8"/>
    <w:rsid w:val="00C32B67"/>
  </w:style>
  <w:style w:type="character" w:customStyle="1" w:styleId="WW8Num32z0">
    <w:name w:val="WW8Num32z0"/>
    <w:rsid w:val="00C32B67"/>
    <w:rPr>
      <w:b/>
      <w:bCs/>
      <w:color w:val="000000"/>
      <w:sz w:val="28"/>
      <w:szCs w:val="28"/>
    </w:rPr>
  </w:style>
  <w:style w:type="character" w:customStyle="1" w:styleId="WW8Num32z1">
    <w:name w:val="WW8Num32z1"/>
    <w:rsid w:val="00C32B67"/>
  </w:style>
  <w:style w:type="character" w:customStyle="1" w:styleId="WW8Num32z3">
    <w:name w:val="WW8Num32z3"/>
    <w:rsid w:val="00C32B67"/>
  </w:style>
  <w:style w:type="character" w:customStyle="1" w:styleId="WW8Num32z4">
    <w:name w:val="WW8Num32z4"/>
    <w:rsid w:val="00C32B67"/>
  </w:style>
  <w:style w:type="character" w:customStyle="1" w:styleId="WW8Num32z5">
    <w:name w:val="WW8Num32z5"/>
    <w:rsid w:val="00C32B67"/>
  </w:style>
  <w:style w:type="character" w:customStyle="1" w:styleId="WW8Num32z6">
    <w:name w:val="WW8Num32z6"/>
    <w:rsid w:val="00C32B67"/>
  </w:style>
  <w:style w:type="character" w:customStyle="1" w:styleId="WW8Num32z7">
    <w:name w:val="WW8Num32z7"/>
    <w:rsid w:val="00C32B67"/>
  </w:style>
  <w:style w:type="character" w:customStyle="1" w:styleId="WW8Num32z8">
    <w:name w:val="WW8Num32z8"/>
    <w:rsid w:val="00C32B67"/>
  </w:style>
  <w:style w:type="character" w:customStyle="1" w:styleId="WW8Num31z0">
    <w:name w:val="WW8Num31z0"/>
    <w:rsid w:val="00C32B67"/>
  </w:style>
  <w:style w:type="character" w:customStyle="1" w:styleId="WW8Num31z1">
    <w:name w:val="WW8Num31z1"/>
    <w:rsid w:val="00C32B67"/>
  </w:style>
  <w:style w:type="character" w:customStyle="1" w:styleId="WW8Num31z2">
    <w:name w:val="WW8Num31z2"/>
    <w:rsid w:val="00C32B67"/>
  </w:style>
  <w:style w:type="character" w:customStyle="1" w:styleId="WW8Num31z3">
    <w:name w:val="WW8Num31z3"/>
    <w:rsid w:val="00C32B67"/>
  </w:style>
  <w:style w:type="character" w:customStyle="1" w:styleId="WW8Num31z4">
    <w:name w:val="WW8Num31z4"/>
    <w:rsid w:val="00C32B67"/>
  </w:style>
  <w:style w:type="character" w:customStyle="1" w:styleId="WW8Num31z5">
    <w:name w:val="WW8Num31z5"/>
    <w:rsid w:val="00C32B67"/>
  </w:style>
  <w:style w:type="character" w:customStyle="1" w:styleId="WW8Num31z6">
    <w:name w:val="WW8Num31z6"/>
    <w:rsid w:val="00C32B67"/>
  </w:style>
  <w:style w:type="character" w:customStyle="1" w:styleId="WW8Num31z7">
    <w:name w:val="WW8Num31z7"/>
    <w:rsid w:val="00C32B67"/>
  </w:style>
  <w:style w:type="character" w:customStyle="1" w:styleId="WW8Num31z8">
    <w:name w:val="WW8Num31z8"/>
    <w:rsid w:val="00C32B67"/>
  </w:style>
  <w:style w:type="character" w:customStyle="1" w:styleId="ListLabel13">
    <w:name w:val="ListLabel 13"/>
    <w:rsid w:val="00C32B67"/>
    <w:rPr>
      <w:b/>
      <w:bCs/>
      <w:i/>
      <w:iCs/>
      <w:color w:val="000000"/>
      <w:sz w:val="28"/>
      <w:szCs w:val="28"/>
    </w:rPr>
  </w:style>
  <w:style w:type="character" w:customStyle="1" w:styleId="31">
    <w:name w:val="Основной шрифт абзаца3"/>
    <w:rsid w:val="00C32B67"/>
  </w:style>
  <w:style w:type="character" w:customStyle="1" w:styleId="13">
    <w:name w:val="Знак сноски1"/>
    <w:basedOn w:val="31"/>
    <w:rsid w:val="00C32B67"/>
    <w:rPr>
      <w:vertAlign w:val="superscript"/>
    </w:rPr>
  </w:style>
  <w:style w:type="character" w:customStyle="1" w:styleId="afd">
    <w:name w:val="Символ сноски"/>
    <w:rsid w:val="00C32B67"/>
  </w:style>
  <w:style w:type="character" w:customStyle="1" w:styleId="14">
    <w:name w:val="Знак сноски1"/>
    <w:rsid w:val="00C32B67"/>
    <w:rPr>
      <w:vertAlign w:val="superscript"/>
    </w:rPr>
  </w:style>
  <w:style w:type="character" w:customStyle="1" w:styleId="afe">
    <w:name w:val="Символы концевой сноски"/>
    <w:rsid w:val="00C32B67"/>
    <w:rPr>
      <w:vertAlign w:val="superscript"/>
    </w:rPr>
  </w:style>
  <w:style w:type="character" w:customStyle="1" w:styleId="WW-">
    <w:name w:val="WW-Символы концевой сноски"/>
    <w:rsid w:val="00C32B67"/>
  </w:style>
  <w:style w:type="character" w:customStyle="1" w:styleId="15">
    <w:name w:val="Знак концевой сноски1"/>
    <w:rsid w:val="00C32B67"/>
    <w:rPr>
      <w:vertAlign w:val="superscript"/>
    </w:rPr>
  </w:style>
  <w:style w:type="character" w:customStyle="1" w:styleId="FontStyle15">
    <w:name w:val="Font Style15"/>
    <w:basedOn w:val="10"/>
    <w:rsid w:val="00C32B67"/>
    <w:rPr>
      <w:rFonts w:ascii="Times New Roman" w:hAnsi="Times New Roman" w:cs="Times New Roman"/>
      <w:spacing w:val="10"/>
      <w:sz w:val="20"/>
      <w:szCs w:val="20"/>
    </w:rPr>
  </w:style>
  <w:style w:type="character" w:customStyle="1" w:styleId="FontStyle16">
    <w:name w:val="Font Style16"/>
    <w:basedOn w:val="10"/>
    <w:rsid w:val="00C32B67"/>
    <w:rPr>
      <w:rFonts w:ascii="Times New Roman" w:hAnsi="Times New Roman" w:cs="Times New Roman"/>
      <w:b/>
      <w:bCs/>
      <w:spacing w:val="-10"/>
      <w:sz w:val="22"/>
      <w:szCs w:val="22"/>
    </w:rPr>
  </w:style>
  <w:style w:type="character" w:customStyle="1" w:styleId="FontStyle13">
    <w:name w:val="Font Style13"/>
    <w:basedOn w:val="10"/>
    <w:rsid w:val="00C32B67"/>
    <w:rPr>
      <w:rFonts w:ascii="Times New Roman" w:hAnsi="Times New Roman" w:cs="Times New Roman"/>
      <w:spacing w:val="10"/>
      <w:sz w:val="16"/>
      <w:szCs w:val="16"/>
    </w:rPr>
  </w:style>
  <w:style w:type="character" w:customStyle="1" w:styleId="q0">
    <w:name w:val="q"/>
    <w:rsid w:val="00C32B67"/>
  </w:style>
  <w:style w:type="paragraph" w:customStyle="1" w:styleId="23">
    <w:name w:val="Указатель2"/>
    <w:basedOn w:val="a"/>
    <w:rsid w:val="00C32B67"/>
    <w:pPr>
      <w:suppressLineNumbers/>
    </w:pPr>
    <w:rPr>
      <w:rFonts w:cs="Droid Sans Devanagari"/>
    </w:rPr>
  </w:style>
  <w:style w:type="paragraph" w:customStyle="1" w:styleId="16">
    <w:name w:val="Название объекта1"/>
    <w:basedOn w:val="a"/>
    <w:rsid w:val="00C32B67"/>
    <w:pPr>
      <w:suppressLineNumbers/>
      <w:spacing w:before="120" w:after="120"/>
    </w:pPr>
    <w:rPr>
      <w:rFonts w:cs="Lucida Sans"/>
      <w:i/>
      <w:iCs/>
    </w:rPr>
  </w:style>
  <w:style w:type="paragraph" w:customStyle="1" w:styleId="ConsPlusTitle">
    <w:name w:val="ConsPlusTitle"/>
    <w:link w:val="ConsPlusTitle1"/>
    <w:uiPriority w:val="99"/>
    <w:rsid w:val="00C32B67"/>
    <w:pPr>
      <w:widowControl w:val="0"/>
      <w:suppressAutoHyphens/>
      <w:autoSpaceDE w:val="0"/>
    </w:pPr>
    <w:rPr>
      <w:b/>
      <w:bCs/>
      <w:sz w:val="24"/>
      <w:szCs w:val="24"/>
      <w:lang w:eastAsia="zh-CN"/>
    </w:rPr>
  </w:style>
  <w:style w:type="paragraph" w:customStyle="1" w:styleId="aff">
    <w:name w:val="Текст в заданном формате"/>
    <w:basedOn w:val="a"/>
    <w:rsid w:val="00C32B67"/>
    <w:rPr>
      <w:rFonts w:ascii="DejaVu Sans Mono" w:eastAsia="DejaVu Sans Mono" w:hAnsi="DejaVu Sans Mono" w:cs="Lucida Sans"/>
      <w:sz w:val="20"/>
      <w:szCs w:val="20"/>
    </w:rPr>
  </w:style>
  <w:style w:type="paragraph" w:customStyle="1" w:styleId="17">
    <w:name w:val="Основной текст1"/>
    <w:basedOn w:val="a"/>
    <w:link w:val="aff0"/>
    <w:rsid w:val="00C32B67"/>
    <w:pPr>
      <w:shd w:val="clear" w:color="auto" w:fill="FFFFFF"/>
      <w:spacing w:before="420" w:after="300" w:line="322" w:lineRule="exact"/>
    </w:pPr>
    <w:rPr>
      <w:spacing w:val="3"/>
      <w:sz w:val="25"/>
      <w:szCs w:val="25"/>
    </w:rPr>
  </w:style>
  <w:style w:type="paragraph" w:customStyle="1" w:styleId="aff1">
    <w:name w:val="Таблицы (моноширинный)"/>
    <w:basedOn w:val="a"/>
    <w:next w:val="a"/>
    <w:rsid w:val="00C32B67"/>
    <w:pPr>
      <w:autoSpaceDE w:val="0"/>
      <w:jc w:val="both"/>
    </w:pPr>
    <w:rPr>
      <w:rFonts w:ascii="Courier New" w:hAnsi="Courier New" w:cs="Courier New"/>
    </w:rPr>
  </w:style>
  <w:style w:type="paragraph" w:styleId="aff2">
    <w:name w:val="Body Text Indent"/>
    <w:basedOn w:val="a"/>
    <w:link w:val="aff3"/>
    <w:rsid w:val="00C32B67"/>
    <w:pPr>
      <w:widowControl w:val="0"/>
      <w:autoSpaceDE w:val="0"/>
      <w:spacing w:line="252" w:lineRule="auto"/>
      <w:ind w:left="120" w:firstLine="140"/>
    </w:pPr>
    <w:rPr>
      <w:rFonts w:ascii="Arial" w:hAnsi="Arial" w:cs="Arial"/>
      <w:sz w:val="16"/>
      <w:szCs w:val="16"/>
    </w:rPr>
  </w:style>
  <w:style w:type="character" w:customStyle="1" w:styleId="aff3">
    <w:name w:val="Основной текст с отступом Знак"/>
    <w:basedOn w:val="a0"/>
    <w:link w:val="aff2"/>
    <w:rsid w:val="00C32B67"/>
    <w:rPr>
      <w:rFonts w:ascii="Arial" w:hAnsi="Arial" w:cs="Arial"/>
      <w:sz w:val="16"/>
      <w:szCs w:val="16"/>
      <w:lang w:eastAsia="zh-CN"/>
    </w:rPr>
  </w:style>
  <w:style w:type="paragraph" w:customStyle="1" w:styleId="aff4">
    <w:name w:val="Заголовок статьи"/>
    <w:basedOn w:val="a"/>
    <w:next w:val="a"/>
    <w:rsid w:val="00C32B67"/>
    <w:pPr>
      <w:autoSpaceDE w:val="0"/>
      <w:ind w:left="1612" w:hanging="892"/>
      <w:jc w:val="both"/>
    </w:pPr>
    <w:rPr>
      <w:rFonts w:ascii="Arial" w:hAnsi="Arial" w:cs="Arial"/>
    </w:rPr>
  </w:style>
  <w:style w:type="paragraph" w:customStyle="1" w:styleId="ConsNormal">
    <w:name w:val="ConsNormal"/>
    <w:rsid w:val="00C32B67"/>
    <w:pPr>
      <w:suppressAutoHyphens/>
      <w:ind w:firstLine="720"/>
    </w:pPr>
    <w:rPr>
      <w:rFonts w:ascii="Arial" w:eastAsia="Arial" w:hAnsi="Arial" w:cs="Arial"/>
      <w:lang w:eastAsia="zh-CN"/>
    </w:rPr>
  </w:style>
  <w:style w:type="paragraph" w:styleId="18">
    <w:name w:val="toc 1"/>
    <w:basedOn w:val="a"/>
    <w:next w:val="a"/>
    <w:rsid w:val="00C32B67"/>
    <w:pPr>
      <w:tabs>
        <w:tab w:val="right" w:leader="dot" w:pos="9426"/>
      </w:tabs>
    </w:pPr>
    <w:rPr>
      <w:b/>
      <w:bCs/>
    </w:rPr>
  </w:style>
  <w:style w:type="paragraph" w:customStyle="1" w:styleId="ConsPlusCell">
    <w:name w:val="ConsPlusCell"/>
    <w:link w:val="ConsPlusCell0"/>
    <w:rsid w:val="00C32B67"/>
    <w:pPr>
      <w:widowControl w:val="0"/>
      <w:suppressAutoHyphens/>
      <w:overflowPunct w:val="0"/>
    </w:pPr>
    <w:rPr>
      <w:rFonts w:ascii="Arial" w:hAnsi="Arial" w:cs="Arial"/>
      <w:color w:val="00000A"/>
      <w:lang w:eastAsia="zh-CN"/>
    </w:rPr>
  </w:style>
  <w:style w:type="paragraph" w:customStyle="1" w:styleId="310">
    <w:name w:val="Основной текст с отступом 31"/>
    <w:basedOn w:val="a"/>
    <w:rsid w:val="00C32B67"/>
    <w:pPr>
      <w:spacing w:after="120" w:line="360" w:lineRule="exact"/>
      <w:ind w:left="283" w:firstLine="709"/>
      <w:jc w:val="both"/>
    </w:pPr>
    <w:rPr>
      <w:sz w:val="16"/>
      <w:szCs w:val="16"/>
    </w:rPr>
  </w:style>
  <w:style w:type="paragraph" w:customStyle="1" w:styleId="19">
    <w:name w:val="Без интервала1"/>
    <w:rsid w:val="00C32B67"/>
    <w:pPr>
      <w:suppressAutoHyphens/>
      <w:ind w:firstLine="709"/>
      <w:jc w:val="both"/>
    </w:pPr>
    <w:rPr>
      <w:rFonts w:eastAsia="Droid Sans Fallback" w:cs="Droid Sans Devanagari"/>
      <w:color w:val="00000A"/>
      <w:sz w:val="24"/>
      <w:szCs w:val="22"/>
      <w:lang w:eastAsia="zh-CN" w:bidi="hi-IN"/>
    </w:rPr>
  </w:style>
  <w:style w:type="paragraph" w:styleId="aff5">
    <w:name w:val="footnote text"/>
    <w:basedOn w:val="a"/>
    <w:link w:val="aff6"/>
    <w:rsid w:val="00C32B67"/>
    <w:pPr>
      <w:suppressLineNumbers/>
      <w:ind w:left="339" w:hanging="339"/>
    </w:pPr>
    <w:rPr>
      <w:sz w:val="20"/>
      <w:szCs w:val="20"/>
    </w:rPr>
  </w:style>
  <w:style w:type="character" w:customStyle="1" w:styleId="aff6">
    <w:name w:val="Текст сноски Знак"/>
    <w:basedOn w:val="a0"/>
    <w:link w:val="aff5"/>
    <w:rsid w:val="00C32B67"/>
    <w:rPr>
      <w:lang w:eastAsia="zh-CN"/>
    </w:rPr>
  </w:style>
  <w:style w:type="paragraph" w:customStyle="1" w:styleId="Style5">
    <w:name w:val="Style5"/>
    <w:basedOn w:val="a"/>
    <w:rsid w:val="00C32B67"/>
    <w:pPr>
      <w:widowControl w:val="0"/>
      <w:autoSpaceDE w:val="0"/>
      <w:spacing w:line="275" w:lineRule="exact"/>
      <w:ind w:firstLine="701"/>
      <w:jc w:val="both"/>
    </w:pPr>
  </w:style>
  <w:style w:type="paragraph" w:styleId="aff7">
    <w:name w:val="Subtitle"/>
    <w:basedOn w:val="a"/>
    <w:next w:val="ac"/>
    <w:link w:val="aff8"/>
    <w:qFormat/>
    <w:rsid w:val="00C32B67"/>
    <w:pPr>
      <w:jc w:val="center"/>
    </w:pPr>
    <w:rPr>
      <w:b/>
      <w:bCs/>
      <w:sz w:val="28"/>
    </w:rPr>
  </w:style>
  <w:style w:type="character" w:customStyle="1" w:styleId="aff8">
    <w:name w:val="Подзаголовок Знак"/>
    <w:basedOn w:val="a0"/>
    <w:link w:val="aff7"/>
    <w:rsid w:val="00C32B67"/>
    <w:rPr>
      <w:b/>
      <w:bCs/>
      <w:sz w:val="28"/>
      <w:szCs w:val="24"/>
      <w:lang w:eastAsia="zh-CN"/>
    </w:rPr>
  </w:style>
  <w:style w:type="character" w:customStyle="1" w:styleId="1a">
    <w:name w:val="Гиперссылка1"/>
    <w:basedOn w:val="a0"/>
    <w:rsid w:val="00C32B67"/>
  </w:style>
  <w:style w:type="character" w:styleId="aff9">
    <w:name w:val="footnote reference"/>
    <w:basedOn w:val="a0"/>
    <w:uiPriority w:val="99"/>
    <w:rsid w:val="00C32B67"/>
    <w:rPr>
      <w:rFonts w:cs="Times New Roman"/>
      <w:vertAlign w:val="superscript"/>
    </w:rPr>
  </w:style>
  <w:style w:type="table" w:styleId="affa">
    <w:name w:val="Table Grid"/>
    <w:basedOn w:val="a1"/>
    <w:uiPriority w:val="59"/>
    <w:rsid w:val="00CD084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ПД_заголовок Знак"/>
    <w:basedOn w:val="a0"/>
    <w:link w:val="affc"/>
    <w:locked/>
    <w:rsid w:val="00CD084D"/>
    <w:rPr>
      <w:b/>
      <w:sz w:val="28"/>
      <w:szCs w:val="28"/>
    </w:rPr>
  </w:style>
  <w:style w:type="paragraph" w:customStyle="1" w:styleId="affc">
    <w:name w:val="ПД_заголовок"/>
    <w:basedOn w:val="a"/>
    <w:link w:val="affb"/>
    <w:qFormat/>
    <w:rsid w:val="00CD084D"/>
    <w:pPr>
      <w:suppressAutoHyphens w:val="0"/>
      <w:jc w:val="center"/>
    </w:pPr>
    <w:rPr>
      <w:b/>
      <w:sz w:val="28"/>
      <w:szCs w:val="28"/>
      <w:lang w:eastAsia="ru-RU"/>
    </w:rPr>
  </w:style>
  <w:style w:type="paragraph" w:customStyle="1" w:styleId="TableParagraph">
    <w:name w:val="Table Paragraph"/>
    <w:basedOn w:val="a"/>
    <w:uiPriority w:val="1"/>
    <w:qFormat/>
    <w:rsid w:val="00CD084D"/>
    <w:pPr>
      <w:suppressAutoHyphens w:val="0"/>
      <w:autoSpaceDE w:val="0"/>
      <w:autoSpaceDN w:val="0"/>
      <w:adjustRightInd w:val="0"/>
    </w:pPr>
    <w:rPr>
      <w:lang w:eastAsia="ru-RU"/>
    </w:rPr>
  </w:style>
  <w:style w:type="character" w:customStyle="1" w:styleId="ad">
    <w:name w:val="Основной текст Знак"/>
    <w:basedOn w:val="a0"/>
    <w:link w:val="ac"/>
    <w:rsid w:val="00CD084D"/>
    <w:rPr>
      <w:sz w:val="24"/>
      <w:szCs w:val="24"/>
      <w:lang w:eastAsia="zh-CN"/>
    </w:rPr>
  </w:style>
  <w:style w:type="character" w:customStyle="1" w:styleId="af9">
    <w:name w:val="Без интервала Знак"/>
    <w:basedOn w:val="a0"/>
    <w:link w:val="af8"/>
    <w:uiPriority w:val="1"/>
    <w:locked/>
    <w:rsid w:val="00DB5118"/>
    <w:rPr>
      <w:lang w:val="ru-RU" w:eastAsia="zh-CN" w:bidi="ar-SA"/>
    </w:rPr>
  </w:style>
  <w:style w:type="character" w:customStyle="1" w:styleId="af6">
    <w:name w:val="Верхний колонтитул Знак"/>
    <w:basedOn w:val="a0"/>
    <w:link w:val="af5"/>
    <w:uiPriority w:val="99"/>
    <w:rsid w:val="00DB5118"/>
    <w:rPr>
      <w:sz w:val="24"/>
      <w:szCs w:val="24"/>
      <w:lang w:eastAsia="zh-CN"/>
    </w:rPr>
  </w:style>
  <w:style w:type="paragraph" w:customStyle="1" w:styleId="1b">
    <w:name w:val="Без интервала1"/>
    <w:rsid w:val="00DB5118"/>
    <w:pPr>
      <w:suppressAutoHyphens/>
      <w:ind w:firstLine="709"/>
      <w:jc w:val="both"/>
    </w:pPr>
    <w:rPr>
      <w:rFonts w:eastAsia="Droid Sans Fallback" w:cs="Droid Sans Devanagari"/>
      <w:color w:val="00000A"/>
      <w:sz w:val="24"/>
      <w:szCs w:val="22"/>
      <w:lang w:eastAsia="en-US" w:bidi="hi-IN"/>
    </w:rPr>
  </w:style>
  <w:style w:type="character" w:customStyle="1" w:styleId="blk">
    <w:name w:val="blk"/>
    <w:basedOn w:val="a0"/>
    <w:rsid w:val="00DB5118"/>
  </w:style>
  <w:style w:type="paragraph" w:customStyle="1" w:styleId="s1">
    <w:name w:val="s_1"/>
    <w:basedOn w:val="a"/>
    <w:rsid w:val="00DB5118"/>
    <w:pPr>
      <w:suppressAutoHyphens w:val="0"/>
      <w:spacing w:before="100" w:beforeAutospacing="1" w:after="100" w:afterAutospacing="1"/>
    </w:pPr>
    <w:rPr>
      <w:lang w:eastAsia="ru-RU"/>
    </w:rPr>
  </w:style>
  <w:style w:type="paragraph" w:customStyle="1" w:styleId="s22">
    <w:name w:val="s_22"/>
    <w:basedOn w:val="a"/>
    <w:rsid w:val="00DB5118"/>
    <w:pPr>
      <w:suppressAutoHyphens w:val="0"/>
      <w:spacing w:before="100" w:beforeAutospacing="1" w:after="100" w:afterAutospacing="1"/>
    </w:pPr>
    <w:rPr>
      <w:lang w:eastAsia="ru-RU"/>
    </w:rPr>
  </w:style>
  <w:style w:type="paragraph" w:customStyle="1" w:styleId="s9">
    <w:name w:val="s_9"/>
    <w:basedOn w:val="a"/>
    <w:rsid w:val="00DB5118"/>
    <w:pPr>
      <w:suppressAutoHyphens w:val="0"/>
      <w:spacing w:before="100" w:beforeAutospacing="1" w:after="100" w:afterAutospacing="1"/>
    </w:pPr>
    <w:rPr>
      <w:lang w:eastAsia="ru-RU"/>
    </w:rPr>
  </w:style>
  <w:style w:type="paragraph" w:customStyle="1" w:styleId="Standard">
    <w:name w:val="Standard"/>
    <w:rsid w:val="00DB5118"/>
    <w:pPr>
      <w:suppressAutoHyphens/>
      <w:autoSpaceDN w:val="0"/>
      <w:textAlignment w:val="baseline"/>
    </w:pPr>
    <w:rPr>
      <w:kern w:val="3"/>
      <w:sz w:val="24"/>
      <w:szCs w:val="24"/>
      <w:lang w:val="en-US" w:eastAsia="zh-CN"/>
    </w:rPr>
  </w:style>
  <w:style w:type="character" w:customStyle="1" w:styleId="s10">
    <w:name w:val="s_10"/>
    <w:basedOn w:val="a0"/>
    <w:rsid w:val="00DB5118"/>
  </w:style>
  <w:style w:type="paragraph" w:customStyle="1" w:styleId="standardcxspmiddle">
    <w:name w:val="standardcxspmiddle"/>
    <w:basedOn w:val="a"/>
    <w:rsid w:val="00DB5118"/>
    <w:pPr>
      <w:suppressAutoHyphens w:val="0"/>
      <w:spacing w:before="100" w:beforeAutospacing="1" w:after="100" w:afterAutospacing="1"/>
    </w:pPr>
    <w:rPr>
      <w:lang w:eastAsia="ru-RU"/>
    </w:rPr>
  </w:style>
  <w:style w:type="character" w:customStyle="1" w:styleId="20">
    <w:name w:val="Заголовок 2 Знак"/>
    <w:basedOn w:val="a0"/>
    <w:link w:val="2"/>
    <w:rsid w:val="00DB5118"/>
    <w:rPr>
      <w:b/>
      <w:bCs/>
      <w:sz w:val="24"/>
      <w:szCs w:val="24"/>
      <w:lang w:eastAsia="zh-CN"/>
    </w:rPr>
  </w:style>
  <w:style w:type="character" w:customStyle="1" w:styleId="50">
    <w:name w:val="Заголовок 5 Знак"/>
    <w:basedOn w:val="a0"/>
    <w:link w:val="5"/>
    <w:rsid w:val="00DB5118"/>
    <w:rPr>
      <w:b/>
      <w:bCs/>
      <w:i/>
      <w:iCs/>
      <w:sz w:val="26"/>
      <w:szCs w:val="26"/>
      <w:lang w:eastAsia="zh-CN"/>
    </w:rPr>
  </w:style>
  <w:style w:type="character" w:customStyle="1" w:styleId="60">
    <w:name w:val="Заголовок 6 Знак"/>
    <w:basedOn w:val="a0"/>
    <w:link w:val="6"/>
    <w:rsid w:val="00DB5118"/>
    <w:rPr>
      <w:b/>
      <w:bCs/>
      <w:sz w:val="22"/>
      <w:szCs w:val="22"/>
      <w:lang w:eastAsia="zh-CN"/>
    </w:rPr>
  </w:style>
  <w:style w:type="character" w:customStyle="1" w:styleId="70">
    <w:name w:val="Заголовок 7 Знак"/>
    <w:basedOn w:val="a0"/>
    <w:link w:val="7"/>
    <w:rsid w:val="00DB5118"/>
    <w:rPr>
      <w:sz w:val="24"/>
      <w:szCs w:val="24"/>
      <w:lang w:eastAsia="zh-CN"/>
    </w:rPr>
  </w:style>
  <w:style w:type="paragraph" w:styleId="24">
    <w:name w:val="Body Text 2"/>
    <w:basedOn w:val="a"/>
    <w:link w:val="25"/>
    <w:rsid w:val="00DB5118"/>
    <w:pPr>
      <w:suppressAutoHyphens w:val="0"/>
      <w:ind w:left="360"/>
      <w:jc w:val="both"/>
    </w:pPr>
    <w:rPr>
      <w:sz w:val="26"/>
      <w:szCs w:val="20"/>
      <w:lang w:eastAsia="ru-RU"/>
    </w:rPr>
  </w:style>
  <w:style w:type="character" w:customStyle="1" w:styleId="25">
    <w:name w:val="Основной текст 2 Знак"/>
    <w:basedOn w:val="a0"/>
    <w:link w:val="24"/>
    <w:rsid w:val="00DB5118"/>
    <w:rPr>
      <w:sz w:val="26"/>
    </w:rPr>
  </w:style>
  <w:style w:type="paragraph" w:customStyle="1" w:styleId="caaieiaie7">
    <w:name w:val="caaieiaie 7"/>
    <w:basedOn w:val="a"/>
    <w:next w:val="a"/>
    <w:rsid w:val="00DB5118"/>
    <w:pPr>
      <w:keepNext/>
      <w:suppressAutoHyphens w:val="0"/>
      <w:jc w:val="center"/>
    </w:pPr>
    <w:rPr>
      <w:rFonts w:ascii="AG_CenturyOldStyle" w:hAnsi="AG_CenturyOldStyle"/>
      <w:b/>
      <w:sz w:val="44"/>
      <w:szCs w:val="20"/>
      <w:lang w:eastAsia="ru-RU"/>
    </w:rPr>
  </w:style>
  <w:style w:type="paragraph" w:customStyle="1" w:styleId="220">
    <w:name w:val="Основной текст 22"/>
    <w:basedOn w:val="a"/>
    <w:rsid w:val="00DB5118"/>
    <w:pPr>
      <w:suppressAutoHyphens w:val="0"/>
      <w:ind w:left="360"/>
      <w:jc w:val="both"/>
    </w:pPr>
    <w:rPr>
      <w:sz w:val="26"/>
      <w:szCs w:val="20"/>
      <w:lang w:eastAsia="ru-RU"/>
    </w:rPr>
  </w:style>
  <w:style w:type="character" w:customStyle="1" w:styleId="40">
    <w:name w:val="Заголовок 4 Знак"/>
    <w:link w:val="4"/>
    <w:rsid w:val="00DB5118"/>
    <w:rPr>
      <w:rFonts w:ascii="Arial" w:hAnsi="Arial"/>
      <w:b/>
      <w:bCs/>
      <w:sz w:val="26"/>
      <w:szCs w:val="26"/>
      <w:lang w:val="x-none" w:eastAsia="zh-CN"/>
    </w:rPr>
  </w:style>
  <w:style w:type="paragraph" w:customStyle="1" w:styleId="ConsTitle">
    <w:name w:val="ConsTitle"/>
    <w:rsid w:val="00DB5118"/>
    <w:pPr>
      <w:widowControl w:val="0"/>
      <w:autoSpaceDE w:val="0"/>
      <w:autoSpaceDN w:val="0"/>
      <w:adjustRightInd w:val="0"/>
      <w:ind w:right="19772"/>
    </w:pPr>
    <w:rPr>
      <w:rFonts w:ascii="Arial" w:hAnsi="Arial" w:cs="Arial"/>
      <w:b/>
      <w:bCs/>
      <w:sz w:val="16"/>
      <w:szCs w:val="16"/>
      <w:lang w:eastAsia="en-US"/>
    </w:rPr>
  </w:style>
  <w:style w:type="character" w:customStyle="1" w:styleId="af1">
    <w:name w:val="Нижний колонтитул Знак"/>
    <w:basedOn w:val="a0"/>
    <w:link w:val="af0"/>
    <w:uiPriority w:val="99"/>
    <w:rsid w:val="00DB5118"/>
    <w:rPr>
      <w:sz w:val="24"/>
      <w:szCs w:val="24"/>
      <w:lang w:eastAsia="zh-CN"/>
    </w:rPr>
  </w:style>
  <w:style w:type="paragraph" w:customStyle="1" w:styleId="affd">
    <w:name w:val="Обычный текст"/>
    <w:basedOn w:val="a"/>
    <w:rsid w:val="00DB5118"/>
    <w:pPr>
      <w:suppressAutoHyphens w:val="0"/>
      <w:ind w:firstLine="567"/>
      <w:jc w:val="both"/>
    </w:pPr>
    <w:rPr>
      <w:sz w:val="28"/>
      <w:lang w:eastAsia="ru-RU"/>
    </w:rPr>
  </w:style>
  <w:style w:type="paragraph" w:styleId="affe">
    <w:name w:val="Balloon Text"/>
    <w:basedOn w:val="a"/>
    <w:link w:val="afff"/>
    <w:rsid w:val="00DB5118"/>
    <w:pPr>
      <w:suppressAutoHyphens w:val="0"/>
    </w:pPr>
    <w:rPr>
      <w:rFonts w:ascii="Tahoma" w:hAnsi="Tahoma"/>
      <w:sz w:val="16"/>
      <w:szCs w:val="16"/>
      <w:lang w:val="x-none" w:eastAsia="x-none"/>
    </w:rPr>
  </w:style>
  <w:style w:type="character" w:customStyle="1" w:styleId="afff">
    <w:name w:val="Текст выноски Знак"/>
    <w:basedOn w:val="a0"/>
    <w:link w:val="affe"/>
    <w:rsid w:val="00DB5118"/>
    <w:rPr>
      <w:rFonts w:ascii="Tahoma" w:hAnsi="Tahoma"/>
      <w:sz w:val="16"/>
      <w:szCs w:val="16"/>
      <w:lang w:val="x-none" w:eastAsia="x-none"/>
    </w:rPr>
  </w:style>
  <w:style w:type="character" w:customStyle="1" w:styleId="30">
    <w:name w:val="Заголовок 3 Знак"/>
    <w:basedOn w:val="a0"/>
    <w:link w:val="3"/>
    <w:rsid w:val="00DB5118"/>
    <w:rPr>
      <w:rFonts w:ascii="Arial" w:hAnsi="Arial" w:cs="Arial"/>
      <w:b/>
      <w:bCs/>
      <w:sz w:val="26"/>
      <w:szCs w:val="26"/>
      <w:lang w:eastAsia="zh-CN"/>
    </w:rPr>
  </w:style>
  <w:style w:type="character" w:customStyle="1" w:styleId="WW-Absatz-Standardschriftart111111111">
    <w:name w:val="WW-Absatz-Standardschriftart111111111"/>
    <w:rsid w:val="00DB5118"/>
  </w:style>
  <w:style w:type="character" w:customStyle="1" w:styleId="WW-Absatz-Standardschriftart1111111111">
    <w:name w:val="WW-Absatz-Standardschriftart1111111111"/>
    <w:rsid w:val="00DB5118"/>
  </w:style>
  <w:style w:type="character" w:customStyle="1" w:styleId="WW-Absatz-Standardschriftart11111111111">
    <w:name w:val="WW-Absatz-Standardschriftart11111111111"/>
    <w:rsid w:val="00DB5118"/>
  </w:style>
  <w:style w:type="character" w:customStyle="1" w:styleId="WW-Absatz-Standardschriftart111111111111">
    <w:name w:val="WW-Absatz-Standardschriftart111111111111"/>
    <w:rsid w:val="00DB5118"/>
  </w:style>
  <w:style w:type="character" w:customStyle="1" w:styleId="WW-Absatz-Standardschriftart1111111111111">
    <w:name w:val="WW-Absatz-Standardschriftart1111111111111"/>
    <w:rsid w:val="00DB5118"/>
  </w:style>
  <w:style w:type="character" w:customStyle="1" w:styleId="WW-Absatz-Standardschriftart11111111111111">
    <w:name w:val="WW-Absatz-Standardschriftart11111111111111"/>
    <w:rsid w:val="00DB5118"/>
  </w:style>
  <w:style w:type="character" w:customStyle="1" w:styleId="WW-Absatz-Standardschriftart111111111111111">
    <w:name w:val="WW-Absatz-Standardschriftart111111111111111"/>
    <w:rsid w:val="00DB5118"/>
  </w:style>
  <w:style w:type="character" w:customStyle="1" w:styleId="42">
    <w:name w:val="Знак Знак4"/>
    <w:basedOn w:val="10"/>
    <w:rsid w:val="00DB5118"/>
    <w:rPr>
      <w:bCs/>
      <w:color w:val="000000"/>
      <w:spacing w:val="13"/>
      <w:sz w:val="24"/>
      <w:szCs w:val="22"/>
      <w:lang w:val="ru-RU" w:bidi="ar-SA"/>
    </w:rPr>
  </w:style>
  <w:style w:type="paragraph" w:customStyle="1" w:styleId="WW-0">
    <w:name w:val="WW-Заголовок"/>
    <w:basedOn w:val="a"/>
    <w:next w:val="aff7"/>
    <w:rsid w:val="00DB5118"/>
    <w:pPr>
      <w:widowControl w:val="0"/>
      <w:shd w:val="clear" w:color="auto" w:fill="FFFFFF"/>
      <w:autoSpaceDE w:val="0"/>
      <w:ind w:left="72"/>
      <w:jc w:val="center"/>
    </w:pPr>
    <w:rPr>
      <w:bCs/>
      <w:color w:val="000000"/>
      <w:spacing w:val="13"/>
      <w:szCs w:val="22"/>
    </w:rPr>
  </w:style>
  <w:style w:type="paragraph" w:customStyle="1" w:styleId="311">
    <w:name w:val="Основной текст с отступом 31"/>
    <w:basedOn w:val="a"/>
    <w:rsid w:val="00DB5118"/>
    <w:pPr>
      <w:spacing w:after="120"/>
      <w:ind w:left="283"/>
    </w:pPr>
    <w:rPr>
      <w:sz w:val="16"/>
      <w:szCs w:val="16"/>
    </w:rPr>
  </w:style>
  <w:style w:type="paragraph" w:customStyle="1" w:styleId="211">
    <w:name w:val="Основной текст с отступом 21"/>
    <w:basedOn w:val="a"/>
    <w:rsid w:val="00DB5118"/>
    <w:pPr>
      <w:spacing w:after="120" w:line="480" w:lineRule="auto"/>
      <w:ind w:left="283"/>
    </w:pPr>
  </w:style>
  <w:style w:type="paragraph" w:customStyle="1" w:styleId="DefinitionTerm">
    <w:name w:val="Definition Term"/>
    <w:basedOn w:val="a"/>
    <w:next w:val="a"/>
    <w:rsid w:val="00DB5118"/>
    <w:pPr>
      <w:widowControl w:val="0"/>
    </w:pPr>
    <w:rPr>
      <w:szCs w:val="20"/>
    </w:rPr>
  </w:style>
  <w:style w:type="paragraph" w:customStyle="1" w:styleId="H4">
    <w:name w:val="H4"/>
    <w:basedOn w:val="a"/>
    <w:next w:val="a"/>
    <w:rsid w:val="00DB5118"/>
    <w:pPr>
      <w:keepNext/>
      <w:widowControl w:val="0"/>
      <w:spacing w:before="100" w:after="100"/>
    </w:pPr>
    <w:rPr>
      <w:b/>
      <w:szCs w:val="20"/>
    </w:rPr>
  </w:style>
  <w:style w:type="paragraph" w:styleId="26">
    <w:name w:val="envelope return"/>
    <w:basedOn w:val="a"/>
    <w:rsid w:val="00DB5118"/>
    <w:pPr>
      <w:suppressLineNumbers/>
    </w:pPr>
    <w:rPr>
      <w:i/>
      <w:iCs/>
    </w:rPr>
  </w:style>
  <w:style w:type="paragraph" w:customStyle="1" w:styleId="1c">
    <w:name w:val="Заголовок №1"/>
    <w:basedOn w:val="a"/>
    <w:link w:val="1d"/>
    <w:rsid w:val="00DB5118"/>
    <w:pPr>
      <w:shd w:val="clear" w:color="auto" w:fill="FFFFFF"/>
      <w:spacing w:after="240" w:line="274" w:lineRule="exact"/>
      <w:jc w:val="center"/>
    </w:pPr>
    <w:rPr>
      <w:b/>
      <w:bCs/>
    </w:rPr>
  </w:style>
  <w:style w:type="paragraph" w:customStyle="1" w:styleId="27">
    <w:name w:val="Основной текст (2)"/>
    <w:basedOn w:val="a"/>
    <w:link w:val="28"/>
    <w:uiPriority w:val="99"/>
    <w:rsid w:val="00DB5118"/>
    <w:pPr>
      <w:widowControl w:val="0"/>
      <w:shd w:val="clear" w:color="auto" w:fill="FFFFFF"/>
      <w:spacing w:line="0" w:lineRule="atLeast"/>
      <w:ind w:hanging="540"/>
      <w:jc w:val="both"/>
    </w:pPr>
    <w:rPr>
      <w:sz w:val="18"/>
      <w:szCs w:val="18"/>
      <w:lang w:val="x-none"/>
    </w:rPr>
  </w:style>
  <w:style w:type="character" w:customStyle="1" w:styleId="28">
    <w:name w:val="Основной текст (2)_"/>
    <w:link w:val="27"/>
    <w:uiPriority w:val="99"/>
    <w:locked/>
    <w:rsid w:val="00DB5118"/>
    <w:rPr>
      <w:sz w:val="18"/>
      <w:szCs w:val="18"/>
      <w:shd w:val="clear" w:color="auto" w:fill="FFFFFF"/>
      <w:lang w:val="x-none" w:eastAsia="zh-CN"/>
    </w:rPr>
  </w:style>
  <w:style w:type="character" w:customStyle="1" w:styleId="normaltextrunscx32627041">
    <w:name w:val="normaltextrun scx32627041"/>
    <w:basedOn w:val="a0"/>
    <w:rsid w:val="00DB5118"/>
  </w:style>
  <w:style w:type="character" w:customStyle="1" w:styleId="eopscx32627041">
    <w:name w:val="eop scx32627041"/>
    <w:basedOn w:val="a0"/>
    <w:rsid w:val="00DB5118"/>
  </w:style>
  <w:style w:type="paragraph" w:customStyle="1" w:styleId="paragraphscx32627041">
    <w:name w:val="paragraph scx32627041"/>
    <w:basedOn w:val="a"/>
    <w:rsid w:val="00DB5118"/>
    <w:pPr>
      <w:suppressAutoHyphens w:val="0"/>
      <w:spacing w:before="100" w:beforeAutospacing="1" w:after="100" w:afterAutospacing="1"/>
    </w:pPr>
    <w:rPr>
      <w:lang w:eastAsia="ru-RU"/>
    </w:rPr>
  </w:style>
  <w:style w:type="character" w:customStyle="1" w:styleId="apple-converted-space">
    <w:name w:val="apple-converted-space"/>
    <w:basedOn w:val="a0"/>
    <w:rsid w:val="00DB5118"/>
  </w:style>
  <w:style w:type="character" w:customStyle="1" w:styleId="32">
    <w:name w:val="Основной текст (3)_"/>
    <w:basedOn w:val="a0"/>
    <w:link w:val="33"/>
    <w:rsid w:val="00E863AA"/>
    <w:rPr>
      <w:b/>
      <w:bCs/>
      <w:sz w:val="28"/>
      <w:szCs w:val="28"/>
      <w:shd w:val="clear" w:color="auto" w:fill="FFFFFF"/>
    </w:rPr>
  </w:style>
  <w:style w:type="character" w:customStyle="1" w:styleId="43">
    <w:name w:val="Основной текст (4)_"/>
    <w:basedOn w:val="a0"/>
    <w:link w:val="44"/>
    <w:rsid w:val="00E863AA"/>
    <w:rPr>
      <w:i/>
      <w:iCs/>
      <w:shd w:val="clear" w:color="auto" w:fill="FFFFFF"/>
      <w:lang w:val="en-US" w:bidi="en-US"/>
    </w:rPr>
  </w:style>
  <w:style w:type="paragraph" w:customStyle="1" w:styleId="33">
    <w:name w:val="Основной текст (3)"/>
    <w:basedOn w:val="a"/>
    <w:link w:val="32"/>
    <w:rsid w:val="00E863AA"/>
    <w:pPr>
      <w:widowControl w:val="0"/>
      <w:shd w:val="clear" w:color="auto" w:fill="FFFFFF"/>
      <w:suppressAutoHyphens w:val="0"/>
      <w:spacing w:line="320" w:lineRule="exact"/>
      <w:jc w:val="center"/>
    </w:pPr>
    <w:rPr>
      <w:b/>
      <w:bCs/>
      <w:sz w:val="28"/>
      <w:szCs w:val="28"/>
      <w:lang w:eastAsia="ru-RU"/>
    </w:rPr>
  </w:style>
  <w:style w:type="paragraph" w:customStyle="1" w:styleId="44">
    <w:name w:val="Основной текст (4)"/>
    <w:basedOn w:val="a"/>
    <w:link w:val="43"/>
    <w:rsid w:val="00E863AA"/>
    <w:pPr>
      <w:widowControl w:val="0"/>
      <w:shd w:val="clear" w:color="auto" w:fill="FFFFFF"/>
      <w:suppressAutoHyphens w:val="0"/>
      <w:spacing w:line="274" w:lineRule="exact"/>
      <w:jc w:val="both"/>
    </w:pPr>
    <w:rPr>
      <w:i/>
      <w:iCs/>
      <w:sz w:val="20"/>
      <w:szCs w:val="20"/>
      <w:lang w:val="en-US" w:eastAsia="ru-RU" w:bidi="en-US"/>
    </w:rPr>
  </w:style>
  <w:style w:type="character" w:customStyle="1" w:styleId="1d">
    <w:name w:val="Заголовок №1_"/>
    <w:basedOn w:val="a0"/>
    <w:link w:val="1c"/>
    <w:rsid w:val="00E863AA"/>
    <w:rPr>
      <w:b/>
      <w:bCs/>
      <w:sz w:val="24"/>
      <w:szCs w:val="24"/>
      <w:shd w:val="clear" w:color="auto" w:fill="FFFFFF"/>
      <w:lang w:eastAsia="zh-CN"/>
    </w:rPr>
  </w:style>
  <w:style w:type="character" w:customStyle="1" w:styleId="aff0">
    <w:name w:val="Основной текст_"/>
    <w:basedOn w:val="a0"/>
    <w:link w:val="17"/>
    <w:rsid w:val="00875A56"/>
    <w:rPr>
      <w:spacing w:val="3"/>
      <w:sz w:val="25"/>
      <w:szCs w:val="25"/>
      <w:shd w:val="clear" w:color="auto" w:fill="FFFFFF"/>
      <w:lang w:eastAsia="zh-CN"/>
    </w:rPr>
  </w:style>
  <w:style w:type="character" w:customStyle="1" w:styleId="13pt">
    <w:name w:val="Заголовок №1 + Интервал 3 pt"/>
    <w:basedOn w:val="1d"/>
    <w:rsid w:val="00875A56"/>
    <w:rPr>
      <w:rFonts w:ascii="Times New Roman" w:eastAsia="Times New Roman" w:hAnsi="Times New Roman" w:cs="Times New Roman"/>
      <w:b/>
      <w:bCs/>
      <w:i w:val="0"/>
      <w:iCs w:val="0"/>
      <w:smallCaps w:val="0"/>
      <w:strike w:val="0"/>
      <w:spacing w:val="70"/>
      <w:sz w:val="22"/>
      <w:szCs w:val="22"/>
      <w:shd w:val="clear" w:color="auto" w:fill="FFFFFF"/>
      <w:lang w:eastAsia="zh-CN"/>
    </w:rPr>
  </w:style>
  <w:style w:type="character" w:customStyle="1" w:styleId="ConsPlusNormal0">
    <w:name w:val="ConsPlusNormal Знак"/>
    <w:link w:val="ConsPlusNormal"/>
    <w:locked/>
    <w:rsid w:val="00ED67E6"/>
    <w:rPr>
      <w:rFonts w:ascii="Arial" w:eastAsia="Arial" w:hAnsi="Arial" w:cs="Arial"/>
      <w:lang w:eastAsia="zh-CN" w:bidi="ar-SA"/>
    </w:rPr>
  </w:style>
  <w:style w:type="paragraph" w:customStyle="1" w:styleId="1e">
    <w:name w:val="Абзац списка1"/>
    <w:basedOn w:val="a"/>
    <w:uiPriority w:val="34"/>
    <w:qFormat/>
    <w:rsid w:val="00ED67E6"/>
    <w:pPr>
      <w:ind w:left="720"/>
      <w:contextualSpacing/>
    </w:pPr>
  </w:style>
  <w:style w:type="paragraph" w:customStyle="1" w:styleId="western">
    <w:name w:val="western"/>
    <w:basedOn w:val="a"/>
    <w:rsid w:val="00ED67E6"/>
    <w:pPr>
      <w:spacing w:before="280" w:after="119"/>
    </w:pPr>
    <w:rPr>
      <w:color w:val="000000"/>
    </w:rPr>
  </w:style>
  <w:style w:type="paragraph" w:customStyle="1" w:styleId="29">
    <w:name w:val="Основной текст2"/>
    <w:basedOn w:val="a"/>
    <w:uiPriority w:val="99"/>
    <w:rsid w:val="00ED67E6"/>
    <w:pPr>
      <w:widowControl w:val="0"/>
      <w:shd w:val="clear" w:color="auto" w:fill="FFFFFF"/>
      <w:suppressAutoHyphens w:val="0"/>
      <w:spacing w:after="360" w:line="0" w:lineRule="atLeast"/>
      <w:jc w:val="center"/>
    </w:pPr>
    <w:rPr>
      <w:spacing w:val="3"/>
      <w:sz w:val="22"/>
      <w:szCs w:val="22"/>
      <w:lang w:eastAsia="en-US"/>
    </w:rPr>
  </w:style>
  <w:style w:type="character" w:customStyle="1" w:styleId="ConsPlusCell0">
    <w:name w:val="ConsPlusCell Знак"/>
    <w:basedOn w:val="a0"/>
    <w:link w:val="ConsPlusCell"/>
    <w:locked/>
    <w:rsid w:val="00ED67E6"/>
    <w:rPr>
      <w:rFonts w:ascii="Arial" w:hAnsi="Arial" w:cs="Arial"/>
      <w:color w:val="00000A"/>
      <w:lang w:val="ru-RU" w:eastAsia="zh-CN" w:bidi="ar-SA"/>
    </w:rPr>
  </w:style>
  <w:style w:type="character" w:customStyle="1" w:styleId="WW-Absatz-Standardschriftart1111111111111111">
    <w:name w:val="WW-Absatz-Standardschriftart1111111111111111"/>
    <w:rsid w:val="00ED67E6"/>
  </w:style>
  <w:style w:type="character" w:customStyle="1" w:styleId="WW-Absatz-Standardschriftart11111111111111111">
    <w:name w:val="WW-Absatz-Standardschriftart11111111111111111"/>
    <w:rsid w:val="00ED67E6"/>
  </w:style>
  <w:style w:type="paragraph" w:customStyle="1" w:styleId="afff0">
    <w:name w:val="Содержимое списка"/>
    <w:basedOn w:val="a"/>
    <w:rsid w:val="00ED67E6"/>
    <w:pPr>
      <w:ind w:left="567"/>
    </w:pPr>
  </w:style>
  <w:style w:type="paragraph" w:customStyle="1" w:styleId="afff1">
    <w:name w:val="Заголовок списка"/>
    <w:basedOn w:val="a"/>
    <w:next w:val="afff0"/>
    <w:rsid w:val="00ED67E6"/>
  </w:style>
  <w:style w:type="paragraph" w:customStyle="1" w:styleId="Default">
    <w:name w:val="Default"/>
    <w:rsid w:val="00ED67E6"/>
    <w:pPr>
      <w:autoSpaceDE w:val="0"/>
      <w:autoSpaceDN w:val="0"/>
      <w:adjustRightInd w:val="0"/>
    </w:pPr>
    <w:rPr>
      <w:rFonts w:ascii="Arial" w:eastAsia="Calibri" w:hAnsi="Arial" w:cs="Arial"/>
      <w:color w:val="000000"/>
      <w:sz w:val="24"/>
      <w:szCs w:val="24"/>
      <w:lang w:eastAsia="en-US"/>
    </w:rPr>
  </w:style>
  <w:style w:type="character" w:customStyle="1" w:styleId="1f">
    <w:name w:val="Текст сноски Знак1"/>
    <w:basedOn w:val="a0"/>
    <w:rsid w:val="00ED67E6"/>
    <w:rPr>
      <w:rFonts w:ascii="Times New Roman" w:eastAsia="Times New Roman" w:hAnsi="Times New Roman" w:cs="Times New Roman"/>
      <w:sz w:val="20"/>
      <w:szCs w:val="20"/>
      <w:lang w:eastAsia="ru-RU"/>
    </w:rPr>
  </w:style>
  <w:style w:type="character" w:customStyle="1" w:styleId="71">
    <w:name w:val="Основной текст (7)_"/>
    <w:basedOn w:val="a0"/>
    <w:link w:val="72"/>
    <w:rsid w:val="00ED67E6"/>
    <w:rPr>
      <w:b/>
      <w:bCs/>
      <w:shd w:val="clear" w:color="auto" w:fill="FFFFFF"/>
    </w:rPr>
  </w:style>
  <w:style w:type="character" w:customStyle="1" w:styleId="8">
    <w:name w:val="Основной текст (8)_"/>
    <w:basedOn w:val="a0"/>
    <w:link w:val="80"/>
    <w:rsid w:val="00ED67E6"/>
    <w:rPr>
      <w:b/>
      <w:bCs/>
      <w:sz w:val="19"/>
      <w:szCs w:val="19"/>
      <w:shd w:val="clear" w:color="auto" w:fill="FFFFFF"/>
    </w:rPr>
  </w:style>
  <w:style w:type="character" w:customStyle="1" w:styleId="2a">
    <w:name w:val="Основной текст (2) + Полужирный"/>
    <w:basedOn w:val="28"/>
    <w:rsid w:val="00ED67E6"/>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72">
    <w:name w:val="Основной текст (7)"/>
    <w:basedOn w:val="a"/>
    <w:link w:val="71"/>
    <w:rsid w:val="00ED67E6"/>
    <w:pPr>
      <w:widowControl w:val="0"/>
      <w:shd w:val="clear" w:color="auto" w:fill="FFFFFF"/>
      <w:suppressAutoHyphens w:val="0"/>
      <w:spacing w:before="240" w:line="274" w:lineRule="exact"/>
      <w:ind w:hanging="700"/>
    </w:pPr>
    <w:rPr>
      <w:b/>
      <w:bCs/>
      <w:sz w:val="20"/>
      <w:szCs w:val="20"/>
      <w:lang w:eastAsia="ru-RU"/>
    </w:rPr>
  </w:style>
  <w:style w:type="paragraph" w:customStyle="1" w:styleId="80">
    <w:name w:val="Основной текст (8)"/>
    <w:basedOn w:val="a"/>
    <w:link w:val="8"/>
    <w:rsid w:val="00ED67E6"/>
    <w:pPr>
      <w:widowControl w:val="0"/>
      <w:shd w:val="clear" w:color="auto" w:fill="FFFFFF"/>
      <w:suppressAutoHyphens w:val="0"/>
      <w:spacing w:before="240" w:after="240" w:line="230" w:lineRule="exact"/>
      <w:jc w:val="right"/>
    </w:pPr>
    <w:rPr>
      <w:b/>
      <w:bCs/>
      <w:sz w:val="19"/>
      <w:szCs w:val="19"/>
      <w:lang w:eastAsia="ru-RU"/>
    </w:rPr>
  </w:style>
  <w:style w:type="character" w:customStyle="1" w:styleId="markedcontent">
    <w:name w:val="markedcontent"/>
    <w:basedOn w:val="a0"/>
    <w:rsid w:val="00ED67E6"/>
  </w:style>
  <w:style w:type="paragraph" w:customStyle="1" w:styleId="1f0">
    <w:name w:val="Верхний колонтитул1"/>
    <w:basedOn w:val="a"/>
    <w:rsid w:val="00ED67E6"/>
    <w:pPr>
      <w:suppressAutoHyphens w:val="0"/>
      <w:spacing w:before="100" w:beforeAutospacing="1" w:after="100" w:afterAutospacing="1"/>
    </w:pPr>
    <w:rPr>
      <w:lang w:eastAsia="ru-RU"/>
    </w:rPr>
  </w:style>
  <w:style w:type="paragraph" w:customStyle="1" w:styleId="consplustitle0">
    <w:name w:val="consplustitle"/>
    <w:basedOn w:val="a"/>
    <w:rsid w:val="00ED67E6"/>
    <w:pPr>
      <w:suppressAutoHyphens w:val="0"/>
      <w:spacing w:before="100" w:beforeAutospacing="1" w:after="100" w:afterAutospacing="1"/>
    </w:pPr>
    <w:rPr>
      <w:lang w:eastAsia="ru-RU"/>
    </w:rPr>
  </w:style>
  <w:style w:type="character" w:customStyle="1" w:styleId="1f1">
    <w:name w:val="1"/>
    <w:basedOn w:val="a0"/>
    <w:rsid w:val="00ED67E6"/>
  </w:style>
  <w:style w:type="character" w:customStyle="1" w:styleId="afff2">
    <w:name w:val="Колонтитул_"/>
    <w:basedOn w:val="a0"/>
    <w:link w:val="afff3"/>
    <w:rsid w:val="00ED67E6"/>
    <w:rPr>
      <w:sz w:val="21"/>
      <w:szCs w:val="21"/>
      <w:shd w:val="clear" w:color="auto" w:fill="FFFFFF"/>
    </w:rPr>
  </w:style>
  <w:style w:type="paragraph" w:customStyle="1" w:styleId="afff3">
    <w:name w:val="Колонтитул"/>
    <w:basedOn w:val="a"/>
    <w:link w:val="afff2"/>
    <w:rsid w:val="00ED67E6"/>
    <w:pPr>
      <w:widowControl w:val="0"/>
      <w:shd w:val="clear" w:color="auto" w:fill="FFFFFF"/>
      <w:suppressAutoHyphens w:val="0"/>
      <w:spacing w:line="0" w:lineRule="atLeast"/>
    </w:pPr>
    <w:rPr>
      <w:sz w:val="21"/>
      <w:szCs w:val="21"/>
      <w:lang w:eastAsia="ru-RU"/>
    </w:rPr>
  </w:style>
  <w:style w:type="character" w:customStyle="1" w:styleId="ConsPlusNormal10">
    <w:name w:val="ConsPlusNormal1"/>
    <w:uiPriority w:val="99"/>
    <w:locked/>
    <w:rsid w:val="00ED67E6"/>
    <w:rPr>
      <w:rFonts w:ascii="Times New Roman" w:hAnsi="Times New Roman"/>
      <w:sz w:val="22"/>
      <w:szCs w:val="22"/>
      <w:lang w:eastAsia="ru-RU" w:bidi="ar-SA"/>
    </w:rPr>
  </w:style>
  <w:style w:type="character" w:customStyle="1" w:styleId="ConsPlusTitle1">
    <w:name w:val="ConsPlusTitle1"/>
    <w:link w:val="ConsPlusTitle"/>
    <w:uiPriority w:val="99"/>
    <w:locked/>
    <w:rsid w:val="00ED67E6"/>
    <w:rPr>
      <w:b/>
      <w:bCs/>
      <w:sz w:val="24"/>
      <w:szCs w:val="24"/>
      <w:lang w:eastAsia="zh-CN" w:bidi="ar-SA"/>
    </w:rPr>
  </w:style>
  <w:style w:type="character" w:customStyle="1" w:styleId="295pt">
    <w:name w:val="Основной текст (2) + 9;5 pt;Полужирный"/>
    <w:basedOn w:val="28"/>
    <w:rsid w:val="00ED67E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pt">
    <w:name w:val="Основной текст (2) + Интервал 2 pt"/>
    <w:basedOn w:val="28"/>
    <w:rsid w:val="00ED67E6"/>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895pt">
    <w:name w:val="Основной текст (8) + 9;5 pt;Не полужирный"/>
    <w:basedOn w:val="8"/>
    <w:rsid w:val="00ED67E6"/>
    <w:rPr>
      <w:rFonts w:ascii="Times New Roman" w:eastAsia="Times New Roman" w:hAnsi="Times New Roman"/>
      <w:b w:val="0"/>
      <w:bCs w:val="0"/>
      <w:color w:val="000000"/>
      <w:spacing w:val="0"/>
      <w:w w:val="100"/>
      <w:position w:val="0"/>
      <w:sz w:val="19"/>
      <w:szCs w:val="19"/>
      <w:shd w:val="clear" w:color="auto" w:fill="FFFFFF"/>
      <w:lang w:val="ru-RU" w:eastAsia="ru-RU" w:bidi="ru-RU"/>
    </w:rPr>
  </w:style>
  <w:style w:type="character" w:customStyle="1" w:styleId="doccaption">
    <w:name w:val="doccaption"/>
    <w:basedOn w:val="a0"/>
    <w:rsid w:val="00ED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tabs>
        <w:tab w:val="num" w:pos="0"/>
      </w:tabs>
      <w:autoSpaceDE w:val="0"/>
      <w:spacing w:before="108" w:after="108"/>
      <w:ind w:left="432" w:hanging="432"/>
      <w:jc w:val="center"/>
      <w:outlineLvl w:val="0"/>
    </w:pPr>
    <w:rPr>
      <w:rFonts w:ascii="Arial" w:hAnsi="Arial" w:cs="Arial"/>
      <w:b/>
      <w:bCs/>
      <w:color w:val="000080"/>
    </w:rPr>
  </w:style>
  <w:style w:type="paragraph" w:styleId="2">
    <w:name w:val="heading 2"/>
    <w:basedOn w:val="a"/>
    <w:next w:val="a"/>
    <w:link w:val="20"/>
    <w:qFormat/>
    <w:pPr>
      <w:keepNext/>
      <w:tabs>
        <w:tab w:val="num" w:pos="0"/>
      </w:tabs>
      <w:autoSpaceDE w:val="0"/>
      <w:ind w:left="57"/>
      <w:outlineLvl w:val="1"/>
    </w:pPr>
    <w:rPr>
      <w:b/>
      <w:bCs/>
    </w:rPr>
  </w:style>
  <w:style w:type="paragraph" w:styleId="3">
    <w:name w:val="heading 3"/>
    <w:basedOn w:val="a"/>
    <w:next w:val="a"/>
    <w:link w:val="30"/>
    <w:qFormat/>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3"/>
    <w:next w:val="a"/>
    <w:link w:val="40"/>
    <w:qFormat/>
    <w:pPr>
      <w:numPr>
        <w:ilvl w:val="3"/>
      </w:numPr>
      <w:tabs>
        <w:tab w:val="num" w:pos="0"/>
      </w:tabs>
      <w:ind w:left="720" w:hanging="720"/>
      <w:outlineLvl w:val="3"/>
    </w:pPr>
    <w:rPr>
      <w:rFonts w:cs="Times New Roman"/>
      <w:lang w:val="x-none"/>
    </w:rPr>
  </w:style>
  <w:style w:type="paragraph" w:styleId="5">
    <w:name w:val="heading 5"/>
    <w:basedOn w:val="a"/>
    <w:next w:val="a"/>
    <w:link w:val="50"/>
    <w:qFormat/>
    <w:pPr>
      <w:tabs>
        <w:tab w:val="num" w:pos="0"/>
      </w:tabs>
      <w:spacing w:before="240" w:after="60"/>
      <w:ind w:left="1008" w:hanging="1008"/>
      <w:outlineLvl w:val="4"/>
    </w:pPr>
    <w:rPr>
      <w:b/>
      <w:bCs/>
      <w:i/>
      <w:iCs/>
      <w:sz w:val="26"/>
      <w:szCs w:val="26"/>
    </w:rPr>
  </w:style>
  <w:style w:type="paragraph" w:styleId="6">
    <w:name w:val="heading 6"/>
    <w:basedOn w:val="a"/>
    <w:next w:val="a"/>
    <w:link w:val="60"/>
    <w:qFormat/>
    <w:pPr>
      <w:tabs>
        <w:tab w:val="num" w:pos="0"/>
      </w:tabs>
      <w:spacing w:before="240" w:after="60"/>
      <w:ind w:left="1152" w:hanging="1152"/>
      <w:outlineLvl w:val="5"/>
    </w:pPr>
    <w:rPr>
      <w:b/>
      <w:bCs/>
      <w:sz w:val="22"/>
      <w:szCs w:val="22"/>
    </w:rPr>
  </w:style>
  <w:style w:type="paragraph" w:styleId="7">
    <w:name w:val="heading 7"/>
    <w:basedOn w:val="a"/>
    <w:next w:val="a"/>
    <w:link w:val="70"/>
    <w:qFormat/>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b w:val="0"/>
      <w:b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sz w:val="26"/>
      <w:szCs w:val="2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2">
    <w:name w:val="WW8Num6z2"/>
    <w:rPr>
      <w:sz w:val="22"/>
      <w:szCs w:val="22"/>
    </w:rPr>
  </w:style>
  <w:style w:type="character" w:customStyle="1" w:styleId="WW8Num11z2">
    <w:name w:val="WW8Num11z2"/>
    <w:rPr>
      <w:b w:val="0"/>
      <w:bCs w:val="0"/>
    </w:rPr>
  </w:style>
  <w:style w:type="character" w:customStyle="1" w:styleId="WW8Num12z0">
    <w:name w:val="WW8Num12z0"/>
    <w:rPr>
      <w:rFonts w:ascii="Symbol" w:hAnsi="Symbol" w:cs="Wingdings 2"/>
      <w:sz w:val="22"/>
      <w:szCs w:val="22"/>
    </w:rPr>
  </w:style>
  <w:style w:type="character" w:customStyle="1" w:styleId="WW8Num13z0">
    <w:name w:val="WW8Num13z0"/>
    <w:rPr>
      <w:rFonts w:ascii="Wingdings 2" w:hAnsi="Wingdings 2" w:cs="Wingdings 2"/>
      <w:sz w:val="22"/>
      <w:szCs w:val="22"/>
    </w:rPr>
  </w:style>
  <w:style w:type="character" w:customStyle="1" w:styleId="WW-Absatz-Standardschriftart11">
    <w:name w:val="WW-Absatz-Standardschriftart11"/>
  </w:style>
  <w:style w:type="character" w:customStyle="1" w:styleId="WW8Num12z2">
    <w:name w:val="WW8Num12z2"/>
    <w:rPr>
      <w:sz w:val="22"/>
      <w:szCs w:val="22"/>
    </w:rPr>
  </w:style>
  <w:style w:type="character" w:customStyle="1" w:styleId="WW8Num13z2">
    <w:name w:val="WW8Num13z2"/>
    <w:rPr>
      <w:b w:val="0"/>
      <w:bCs w:val="0"/>
    </w:rPr>
  </w:style>
  <w:style w:type="character" w:customStyle="1" w:styleId="WW8Num14z0">
    <w:name w:val="WW8Num14z0"/>
    <w:rPr>
      <w:rFonts w:ascii="Wingdings 2" w:hAnsi="Wingdings 2" w:cs="Wingdings 2"/>
      <w:sz w:val="22"/>
      <w:szCs w:val="22"/>
    </w:rPr>
  </w:style>
  <w:style w:type="character" w:customStyle="1" w:styleId="WW8Num15z0">
    <w:name w:val="WW8Num15z0"/>
    <w:rPr>
      <w:rFonts w:ascii="Wingdings 2" w:hAnsi="Wingdings 2" w:cs="Wingdings 2"/>
      <w:sz w:val="22"/>
      <w:szCs w:val="22"/>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Symbol" w:hAnsi="Symbol" w:cs="OpenSymbol"/>
    </w:rPr>
  </w:style>
  <w:style w:type="character" w:customStyle="1" w:styleId="WW8Num10z2">
    <w:name w:val="WW8Num10z2"/>
    <w:rPr>
      <w:b w:val="0"/>
      <w:bCs w:val="0"/>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6z0">
    <w:name w:val="WW8Num16z0"/>
    <w:rPr>
      <w:rFonts w:ascii="Wingdings 2" w:hAnsi="Wingdings 2" w:cs="Wingdings 2"/>
      <w:sz w:val="22"/>
      <w:szCs w:val="22"/>
    </w:rPr>
  </w:style>
  <w:style w:type="character" w:customStyle="1" w:styleId="WW8Num17z0">
    <w:name w:val="WW8Num17z0"/>
    <w:rPr>
      <w:rFonts w:ascii="Wingdings 2" w:hAnsi="Wingdings 2" w:cs="Wingdings 2"/>
      <w:sz w:val="22"/>
      <w:szCs w:val="22"/>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2">
    <w:name w:val="WW8Num23z2"/>
    <w:rPr>
      <w:sz w:val="22"/>
      <w:szCs w:val="22"/>
    </w:rPr>
  </w:style>
  <w:style w:type="character" w:customStyle="1" w:styleId="WW8Num24z0">
    <w:name w:val="WW8Num24z0"/>
    <w:rPr>
      <w:rFonts w:ascii="Wingdings 2" w:hAnsi="Wingdings 2" w:cs="OpenSymbol"/>
    </w:rPr>
  </w:style>
  <w:style w:type="character" w:customStyle="1" w:styleId="WW8Num28z0">
    <w:name w:val="WW8Num28z0"/>
    <w:rPr>
      <w:rFonts w:ascii="Symbol" w:hAnsi="Symbol" w:cs="OpenSymbol"/>
    </w:rPr>
  </w:style>
  <w:style w:type="character" w:customStyle="1" w:styleId="WW-Absatz-Standardschriftart1111111">
    <w:name w:val="WW-Absatz-Standardschriftart1111111"/>
  </w:style>
  <w:style w:type="character" w:customStyle="1" w:styleId="WW8Num23z0">
    <w:name w:val="WW8Num23z0"/>
    <w:rPr>
      <w:rFonts w:ascii="Wingdings 2" w:hAnsi="Wingdings 2" w:cs="OpenSymbol"/>
    </w:rPr>
  </w:style>
  <w:style w:type="character" w:customStyle="1" w:styleId="WW8Num25z2">
    <w:name w:val="WW8Num25z2"/>
    <w:rPr>
      <w:sz w:val="22"/>
      <w:szCs w:val="22"/>
    </w:rPr>
  </w:style>
  <w:style w:type="character" w:customStyle="1" w:styleId="WW8Num26z0">
    <w:name w:val="WW8Num26z0"/>
    <w:rPr>
      <w:rFonts w:ascii="Symbol" w:hAnsi="Symbol" w:cs="Symbol"/>
    </w:rPr>
  </w:style>
  <w:style w:type="character" w:customStyle="1" w:styleId="WW8Num30z0">
    <w:name w:val="WW8Num30z0"/>
    <w:rPr>
      <w:rFonts w:ascii="Symbol" w:hAnsi="Symbol" w:cs="OpenSymbol"/>
    </w:rPr>
  </w:style>
  <w:style w:type="character" w:customStyle="1" w:styleId="WW-Absatz-Standardschriftart11111111">
    <w:name w:val="WW-Absatz-Standardschriftart11111111"/>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10">
    <w:name w:val="Основной шрифт абзаца1"/>
  </w:style>
  <w:style w:type="character" w:customStyle="1" w:styleId="41">
    <w:name w:val="Знак Знак4"/>
    <w:basedOn w:val="10"/>
    <w:rPr>
      <w:bCs/>
      <w:color w:val="000000"/>
      <w:spacing w:val="13"/>
      <w:sz w:val="24"/>
      <w:szCs w:val="22"/>
      <w:lang w:val="ru-RU" w:bidi="ar-SA"/>
    </w:rPr>
  </w:style>
  <w:style w:type="character" w:customStyle="1" w:styleId="a3">
    <w:name w:val="Знак Знак"/>
    <w:basedOn w:val="10"/>
    <w:rPr>
      <w:sz w:val="24"/>
      <w:szCs w:val="24"/>
      <w:lang w:val="ru-RU" w:bidi="ar-SA"/>
    </w:rPr>
  </w:style>
  <w:style w:type="character" w:customStyle="1" w:styleId="21">
    <w:name w:val="Знак Знак2"/>
    <w:basedOn w:val="10"/>
    <w:rPr>
      <w:rFonts w:ascii="Arial" w:hAnsi="Arial" w:cs="Arial"/>
      <w:b/>
      <w:bCs/>
      <w:color w:val="000080"/>
      <w:sz w:val="24"/>
      <w:szCs w:val="24"/>
      <w:lang w:val="ru-RU" w:bidi="ar-SA"/>
    </w:rPr>
  </w:style>
  <w:style w:type="character" w:styleId="a4">
    <w:name w:val="page number"/>
    <w:basedOn w:val="10"/>
  </w:style>
  <w:style w:type="character" w:styleId="a5">
    <w:name w:val="Hyperlink"/>
    <w:rPr>
      <w:color w:val="000080"/>
      <w:u w:val="single"/>
    </w:rPr>
  </w:style>
  <w:style w:type="character" w:customStyle="1" w:styleId="WW8Num59z2">
    <w:name w:val="WW8Num59z2"/>
    <w:rPr>
      <w:b w:val="0"/>
      <w:bCs w:val="0"/>
    </w:rPr>
  </w:style>
  <w:style w:type="character" w:customStyle="1" w:styleId="22">
    <w:name w:val="Основной шрифт абзаца2"/>
  </w:style>
  <w:style w:type="character" w:styleId="a6">
    <w:name w:val="Strong"/>
    <w:basedOn w:val="22"/>
    <w:qFormat/>
    <w:rPr>
      <w:b/>
      <w:bCs/>
    </w:rPr>
  </w:style>
  <w:style w:type="character" w:customStyle="1" w:styleId="WW8Num38z0">
    <w:name w:val="WW8Num38z0"/>
    <w:rPr>
      <w:sz w:val="22"/>
      <w:szCs w:val="22"/>
    </w:rPr>
  </w:style>
  <w:style w:type="character" w:customStyle="1" w:styleId="WW8Num39z0">
    <w:name w:val="WW8Num39z0"/>
    <w:rPr>
      <w:sz w:val="22"/>
      <w:szCs w:val="22"/>
    </w:rPr>
  </w:style>
  <w:style w:type="character" w:customStyle="1" w:styleId="WW8Num40z0">
    <w:name w:val="WW8Num40z0"/>
    <w:rPr>
      <w:sz w:val="22"/>
      <w:szCs w:val="22"/>
    </w:rPr>
  </w:style>
  <w:style w:type="character" w:customStyle="1" w:styleId="WW8Num41z0">
    <w:name w:val="WW8Num41z0"/>
    <w:rPr>
      <w:rFonts w:ascii="Wingdings 2" w:hAnsi="Wingdings 2" w:cs="OpenSymbol"/>
    </w:rPr>
  </w:style>
  <w:style w:type="character" w:customStyle="1" w:styleId="WW8Num42z0">
    <w:name w:val="WW8Num42z0"/>
    <w:rPr>
      <w:rFonts w:ascii="Symbol" w:hAnsi="Symbol" w:cs="OpenSymbol"/>
    </w:rPr>
  </w:style>
  <w:style w:type="character" w:customStyle="1" w:styleId="WW8Num43z0">
    <w:name w:val="WW8Num43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Wingdings 2" w:hAnsi="Wingdings 2" w:cs="OpenSymbol"/>
    </w:rPr>
  </w:style>
  <w:style w:type="character" w:customStyle="1" w:styleId="WW8Num46z0">
    <w:name w:val="WW8Num46z0"/>
    <w:rPr>
      <w:rFonts w:ascii="Wingdings 2" w:hAnsi="Wingdings 2" w:cs="OpenSymbol"/>
    </w:rPr>
  </w:style>
  <w:style w:type="character" w:customStyle="1" w:styleId="WW8Num47z0">
    <w:name w:val="WW8Num47z0"/>
    <w:rPr>
      <w:rFonts w:ascii="Wingdings 2" w:hAnsi="Wingdings 2" w:cs="OpenSymbol"/>
    </w:rPr>
  </w:style>
  <w:style w:type="character" w:customStyle="1" w:styleId="WW8Num51z2">
    <w:name w:val="WW8Num51z2"/>
    <w:rPr>
      <w:sz w:val="22"/>
      <w:szCs w:val="22"/>
    </w:rPr>
  </w:style>
  <w:style w:type="character" w:customStyle="1" w:styleId="WW8Num55z0">
    <w:name w:val="WW8Num55z0"/>
    <w:rPr>
      <w:rFonts w:ascii="Wingdings 2" w:hAnsi="Wingdings 2" w:cs="OpenSymbol"/>
    </w:rPr>
  </w:style>
  <w:style w:type="character" w:customStyle="1" w:styleId="WW8Num36z0">
    <w:name w:val="WW8Num36z0"/>
    <w:rPr>
      <w:rFonts w:ascii="Symbol" w:hAnsi="Symbol" w:cs="OpenSymbol"/>
    </w:rPr>
  </w:style>
  <w:style w:type="character" w:customStyle="1" w:styleId="Q">
    <w:name w:val="Q"/>
  </w:style>
  <w:style w:type="character" w:customStyle="1" w:styleId="WW8Num58z2">
    <w:name w:val="WW8Num58z2"/>
    <w:rPr>
      <w:b w:val="0"/>
      <w:bCs w:val="0"/>
    </w:rPr>
  </w:style>
  <w:style w:type="character" w:customStyle="1" w:styleId="WW8Num30z2">
    <w:name w:val="WW8Num30z2"/>
    <w:rPr>
      <w:sz w:val="22"/>
      <w:szCs w:val="22"/>
    </w:rPr>
  </w:style>
  <w:style w:type="character" w:customStyle="1" w:styleId="a7">
    <w:name w:val="Символ нумерации"/>
  </w:style>
  <w:style w:type="character" w:customStyle="1" w:styleId="WW8Num73z2">
    <w:name w:val="WW8Num73z2"/>
    <w:rPr>
      <w:sz w:val="22"/>
      <w:szCs w:val="22"/>
    </w:rPr>
  </w:style>
  <w:style w:type="character" w:customStyle="1" w:styleId="WW8Num41z2">
    <w:name w:val="WW8Num41z2"/>
    <w:rPr>
      <w:sz w:val="22"/>
      <w:szCs w:val="22"/>
    </w:rPr>
  </w:style>
  <w:style w:type="character" w:customStyle="1" w:styleId="a8">
    <w:name w:val="Цветовое выделение"/>
    <w:uiPriority w:val="99"/>
    <w:rPr>
      <w:b/>
      <w:bCs/>
      <w:color w:val="000080"/>
    </w:rPr>
  </w:style>
  <w:style w:type="character" w:customStyle="1" w:styleId="WW8Num32z2">
    <w:name w:val="WW8Num32z2"/>
    <w:rPr>
      <w:sz w:val="22"/>
      <w:szCs w:val="22"/>
    </w:rPr>
  </w:style>
  <w:style w:type="character" w:customStyle="1" w:styleId="WW8Num33z2">
    <w:name w:val="WW8Num33z2"/>
    <w:rPr>
      <w:sz w:val="22"/>
      <w:szCs w:val="22"/>
    </w:rPr>
  </w:style>
  <w:style w:type="character" w:styleId="a9">
    <w:name w:val="Emphasis"/>
    <w:qFormat/>
    <w:rPr>
      <w:i/>
      <w:iCs/>
    </w:rPr>
  </w:style>
  <w:style w:type="character" w:customStyle="1" w:styleId="WW8Num37z2">
    <w:name w:val="WW8Num37z2"/>
    <w:rPr>
      <w:sz w:val="22"/>
      <w:szCs w:val="22"/>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aa">
    <w:name w:val="Гипертекстовая ссылка"/>
    <w:rPr>
      <w:color w:val="106BBE"/>
    </w:rPr>
  </w:style>
  <w:style w:type="character" w:customStyle="1" w:styleId="WW8Num34z0">
    <w:name w:val="WW8Num34z0"/>
    <w:rPr>
      <w:color w:val="00000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sz w:val="26"/>
      <w:szCs w:val="26"/>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0">
    <w:name w:val="WW8Num6z0"/>
    <w:rPr>
      <w:sz w:val="26"/>
      <w:szCs w:val="26"/>
    </w:rPr>
  </w:style>
  <w:style w:type="character" w:customStyle="1" w:styleId="WW8Num7z0">
    <w:name w:val="WW8Num7z0"/>
    <w:rPr>
      <w:b w:val="0"/>
      <w:bCs w:val="0"/>
      <w:color w:val="00000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0z0">
    <w:name w:val="WW8Num80z0"/>
    <w:rPr>
      <w:rFonts w:ascii="Times New Roman" w:eastAsia="SimSun" w:hAnsi="Times New Roman" w:cs="Times New Roman"/>
      <w:b/>
      <w:bCs/>
      <w:i/>
      <w:iCs/>
      <w:color w:val="000000"/>
      <w:spacing w:val="-6"/>
      <w:kern w:val="1"/>
      <w:sz w:val="28"/>
      <w:szCs w:val="28"/>
      <w:vertAlign w:val="superscript"/>
      <w:lang w:val="ru-RU" w:eastAsia="ru-RU" w:bidi="en-US"/>
    </w:rPr>
  </w:style>
  <w:style w:type="character" w:customStyle="1" w:styleId="WW8Num80z1">
    <w:name w:val="WW8Num80z1"/>
    <w:rPr>
      <w:rFonts w:cs="Times New Roman"/>
      <w:sz w:val="24"/>
      <w:szCs w:val="24"/>
    </w:rPr>
  </w:style>
  <w:style w:type="character" w:customStyle="1" w:styleId="WW8Num80z2">
    <w:name w:val="WW8Num80z2"/>
    <w:rPr>
      <w:rFonts w:ascii="Arial" w:hAnsi="Arial" w:cs="Arial"/>
      <w:color w:val="000000"/>
      <w:sz w:val="28"/>
      <w:szCs w:val="28"/>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paragraph" w:customStyle="1" w:styleId="ab">
    <w:name w:val="Заголовок"/>
    <w:basedOn w:val="a"/>
    <w:next w:val="ac"/>
    <w:pPr>
      <w:widowControl w:val="0"/>
      <w:shd w:val="clear" w:color="auto" w:fill="FFFFFF"/>
      <w:autoSpaceDE w:val="0"/>
      <w:ind w:left="72"/>
      <w:jc w:val="center"/>
    </w:pPr>
    <w:rPr>
      <w:bCs/>
      <w:color w:val="000000"/>
      <w:spacing w:val="13"/>
      <w:szCs w:val="22"/>
    </w:rPr>
  </w:style>
  <w:style w:type="paragraph" w:styleId="ac">
    <w:name w:val="Body Text"/>
    <w:basedOn w:val="a"/>
    <w:link w:val="ad"/>
    <w:qFormat/>
    <w:pPr>
      <w:spacing w:after="120"/>
    </w:p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210">
    <w:name w:val="Основной текст 21"/>
    <w:basedOn w:val="a"/>
    <w:pPr>
      <w:spacing w:after="120" w:line="480" w:lineRule="auto"/>
    </w:pPr>
  </w:style>
  <w:style w:type="paragraph" w:styleId="af0">
    <w:name w:val="footer"/>
    <w:basedOn w:val="a"/>
    <w:link w:val="af1"/>
    <w:uiPriority w:val="99"/>
    <w:pPr>
      <w:tabs>
        <w:tab w:val="center" w:pos="4677"/>
        <w:tab w:val="right" w:pos="9355"/>
      </w:tabs>
    </w:pPr>
  </w:style>
  <w:style w:type="paragraph" w:customStyle="1" w:styleId="af2">
    <w:name w:val="Содержимое таблицы"/>
    <w:basedOn w:val="a"/>
    <w:qFormat/>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c"/>
  </w:style>
  <w:style w:type="paragraph" w:styleId="af5">
    <w:name w:val="header"/>
    <w:basedOn w:val="a"/>
    <w:link w:val="af6"/>
    <w:uiPriority w:val="99"/>
    <w:pPr>
      <w:suppressLineNumbers/>
      <w:tabs>
        <w:tab w:val="center" w:pos="4819"/>
        <w:tab w:val="right" w:pos="9638"/>
      </w:tabs>
    </w:pPr>
  </w:style>
  <w:style w:type="paragraph" w:customStyle="1" w:styleId="ConsPlusNormal">
    <w:name w:val="ConsPlusNormal"/>
    <w:link w:val="ConsPlusNormal0"/>
    <w:pPr>
      <w:widowControl w:val="0"/>
      <w:suppressAutoHyphens/>
      <w:autoSpaceDE w:val="0"/>
      <w:ind w:firstLine="720"/>
    </w:pPr>
    <w:rPr>
      <w:rFonts w:ascii="Arial" w:eastAsia="Arial" w:hAnsi="Arial" w:cs="Arial"/>
      <w:lang w:eastAsia="zh-CN"/>
    </w:rPr>
  </w:style>
  <w:style w:type="paragraph" w:customStyle="1" w:styleId="msonormalcxsplast">
    <w:name w:val="msonormalcxsplast"/>
    <w:basedOn w:val="a"/>
    <w:pPr>
      <w:spacing w:before="280" w:after="280"/>
    </w:pPr>
  </w:style>
  <w:style w:type="paragraph" w:customStyle="1" w:styleId="FR1">
    <w:name w:val="FR1"/>
    <w:pPr>
      <w:widowControl w:val="0"/>
      <w:suppressAutoHyphens/>
      <w:spacing w:before="260"/>
    </w:pPr>
    <w:rPr>
      <w:rFonts w:ascii="Arial" w:eastAsia="Arial" w:hAnsi="Arial"/>
      <w:i/>
      <w:sz w:val="22"/>
      <w:lang w:eastAsia="zh-CN"/>
    </w:rPr>
  </w:style>
  <w:style w:type="paragraph" w:styleId="af7">
    <w:name w:val="Normal (Web)"/>
    <w:basedOn w:val="a"/>
    <w:pPr>
      <w:spacing w:before="100" w:after="100"/>
    </w:pPr>
    <w:rPr>
      <w:szCs w:val="20"/>
    </w:rPr>
  </w:style>
  <w:style w:type="paragraph" w:customStyle="1" w:styleId="consplusnormal1">
    <w:name w:val="consplusnormal"/>
    <w:basedOn w:val="a"/>
    <w:pPr>
      <w:spacing w:before="100" w:after="100"/>
    </w:pPr>
  </w:style>
  <w:style w:type="paragraph" w:customStyle="1" w:styleId="Style3">
    <w:name w:val="Style3"/>
    <w:basedOn w:val="a"/>
    <w:pPr>
      <w:widowControl w:val="0"/>
      <w:autoSpaceDE w:val="0"/>
      <w:spacing w:line="278" w:lineRule="exact"/>
      <w:ind w:firstLine="730"/>
      <w:jc w:val="both"/>
    </w:pPr>
    <w:rPr>
      <w:rFonts w:ascii="Microsoft Sans Serif" w:hAnsi="Microsoft Sans Serif" w:cs="Microsoft Sans Serif"/>
    </w:rPr>
  </w:style>
  <w:style w:type="paragraph" w:styleId="af8">
    <w:name w:val="No Spacing"/>
    <w:link w:val="af9"/>
    <w:uiPriority w:val="1"/>
    <w:qFormat/>
    <w:pPr>
      <w:suppressAutoHyphens/>
    </w:pPr>
    <w:rPr>
      <w:lang w:eastAsia="zh-CN"/>
    </w:rPr>
  </w:style>
  <w:style w:type="paragraph" w:customStyle="1" w:styleId="ConsNonformat">
    <w:name w:val="ConsNonformat"/>
    <w:pPr>
      <w:widowControl w:val="0"/>
      <w:suppressAutoHyphens/>
      <w:autoSpaceDE w:val="0"/>
      <w:ind w:right="19772"/>
    </w:pPr>
    <w:rPr>
      <w:rFonts w:ascii="Courier New" w:eastAsia="Arial" w:hAnsi="Courier New" w:cs="Courier New"/>
      <w:sz w:val="16"/>
      <w:szCs w:val="16"/>
      <w:lang w:eastAsia="zh-CN"/>
    </w:rPr>
  </w:style>
  <w:style w:type="paragraph" w:customStyle="1" w:styleId="afa">
    <w:name w:val="Нормальный (таблица)"/>
    <w:basedOn w:val="a"/>
    <w:next w:val="a"/>
    <w:pPr>
      <w:autoSpaceDE w:val="0"/>
      <w:jc w:val="both"/>
    </w:pPr>
    <w:rPr>
      <w:rFonts w:ascii="Arial" w:hAnsi="Arial" w:cs="Arial"/>
    </w:rPr>
  </w:style>
  <w:style w:type="paragraph" w:customStyle="1" w:styleId="FR3">
    <w:name w:val="FR3"/>
    <w:pPr>
      <w:widowControl w:val="0"/>
      <w:suppressAutoHyphens/>
      <w:ind w:left="120"/>
    </w:pPr>
    <w:rPr>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2">
    <w:name w:val="Абзац списка1"/>
    <w:basedOn w:val="a"/>
    <w:pPr>
      <w:ind w:left="720"/>
      <w:contextualSpacing/>
    </w:pPr>
  </w:style>
  <w:style w:type="paragraph" w:customStyle="1" w:styleId="afb">
    <w:name w:val="Прижатый влево"/>
    <w:basedOn w:val="a"/>
    <w:next w:val="a"/>
    <w:pPr>
      <w:autoSpaceDE w:val="0"/>
    </w:pPr>
    <w:rPr>
      <w:rFonts w:ascii="Arial" w:hAnsi="Arial" w:cs="Arial"/>
    </w:rPr>
  </w:style>
  <w:style w:type="paragraph" w:styleId="afc">
    <w:name w:val="List Paragraph"/>
    <w:basedOn w:val="a"/>
    <w:uiPriority w:val="34"/>
    <w:qFormat/>
    <w:rsid w:val="00C32B67"/>
    <w:pPr>
      <w:ind w:left="720"/>
      <w:contextualSpacing/>
    </w:pPr>
    <w:rPr>
      <w:sz w:val="20"/>
      <w:szCs w:val="20"/>
    </w:rPr>
  </w:style>
  <w:style w:type="character" w:customStyle="1" w:styleId="WW8Num6z1">
    <w:name w:val="WW8Num6z1"/>
    <w:rsid w:val="00C32B67"/>
  </w:style>
  <w:style w:type="character" w:customStyle="1" w:styleId="WW8Num6z3">
    <w:name w:val="WW8Num6z3"/>
    <w:rsid w:val="00C32B67"/>
  </w:style>
  <w:style w:type="character" w:customStyle="1" w:styleId="WW8Num6z4">
    <w:name w:val="WW8Num6z4"/>
    <w:rsid w:val="00C32B67"/>
  </w:style>
  <w:style w:type="character" w:customStyle="1" w:styleId="WW8Num6z5">
    <w:name w:val="WW8Num6z5"/>
    <w:rsid w:val="00C32B67"/>
  </w:style>
  <w:style w:type="character" w:customStyle="1" w:styleId="WW8Num6z6">
    <w:name w:val="WW8Num6z6"/>
    <w:rsid w:val="00C32B67"/>
  </w:style>
  <w:style w:type="character" w:customStyle="1" w:styleId="WW8Num6z7">
    <w:name w:val="WW8Num6z7"/>
    <w:rsid w:val="00C32B67"/>
  </w:style>
  <w:style w:type="character" w:customStyle="1" w:styleId="WW8Num6z8">
    <w:name w:val="WW8Num6z8"/>
    <w:rsid w:val="00C32B67"/>
  </w:style>
  <w:style w:type="character" w:customStyle="1" w:styleId="WW8Num8z1">
    <w:name w:val="WW8Num8z1"/>
    <w:rsid w:val="00C32B67"/>
  </w:style>
  <w:style w:type="character" w:customStyle="1" w:styleId="WW8Num8z2">
    <w:name w:val="WW8Num8z2"/>
    <w:rsid w:val="00C32B67"/>
  </w:style>
  <w:style w:type="character" w:customStyle="1" w:styleId="WW8Num8z3">
    <w:name w:val="WW8Num8z3"/>
    <w:rsid w:val="00C32B67"/>
  </w:style>
  <w:style w:type="character" w:customStyle="1" w:styleId="WW8Num8z4">
    <w:name w:val="WW8Num8z4"/>
    <w:rsid w:val="00C32B67"/>
  </w:style>
  <w:style w:type="character" w:customStyle="1" w:styleId="WW8Num8z5">
    <w:name w:val="WW8Num8z5"/>
    <w:rsid w:val="00C32B67"/>
  </w:style>
  <w:style w:type="character" w:customStyle="1" w:styleId="WW8Num8z6">
    <w:name w:val="WW8Num8z6"/>
    <w:rsid w:val="00C32B67"/>
  </w:style>
  <w:style w:type="character" w:customStyle="1" w:styleId="WW8Num8z7">
    <w:name w:val="WW8Num8z7"/>
    <w:rsid w:val="00C32B67"/>
  </w:style>
  <w:style w:type="character" w:customStyle="1" w:styleId="WW8Num8z8">
    <w:name w:val="WW8Num8z8"/>
    <w:rsid w:val="00C32B67"/>
  </w:style>
  <w:style w:type="character" w:customStyle="1" w:styleId="WW8Num9z0">
    <w:name w:val="WW8Num9z0"/>
    <w:rsid w:val="00C32B67"/>
    <w:rPr>
      <w:rFonts w:ascii="Times New Roman" w:hAnsi="Times New Roman" w:cs="Times New Roman"/>
      <w:color w:val="000000"/>
      <w:sz w:val="24"/>
      <w:szCs w:val="24"/>
    </w:rPr>
  </w:style>
  <w:style w:type="character" w:customStyle="1" w:styleId="WW8Num9z1">
    <w:name w:val="WW8Num9z1"/>
    <w:rsid w:val="00C32B67"/>
  </w:style>
  <w:style w:type="character" w:customStyle="1" w:styleId="WW8Num9z2">
    <w:name w:val="WW8Num9z2"/>
    <w:rsid w:val="00C32B67"/>
  </w:style>
  <w:style w:type="character" w:customStyle="1" w:styleId="WW8Num9z3">
    <w:name w:val="WW8Num9z3"/>
    <w:rsid w:val="00C32B67"/>
  </w:style>
  <w:style w:type="character" w:customStyle="1" w:styleId="WW8Num9z4">
    <w:name w:val="WW8Num9z4"/>
    <w:rsid w:val="00C32B67"/>
  </w:style>
  <w:style w:type="character" w:customStyle="1" w:styleId="WW8Num9z5">
    <w:name w:val="WW8Num9z5"/>
    <w:rsid w:val="00C32B67"/>
  </w:style>
  <w:style w:type="character" w:customStyle="1" w:styleId="WW8Num9z6">
    <w:name w:val="WW8Num9z6"/>
    <w:rsid w:val="00C32B67"/>
  </w:style>
  <w:style w:type="character" w:customStyle="1" w:styleId="WW8Num9z7">
    <w:name w:val="WW8Num9z7"/>
    <w:rsid w:val="00C32B67"/>
  </w:style>
  <w:style w:type="character" w:customStyle="1" w:styleId="WW8Num9z8">
    <w:name w:val="WW8Num9z8"/>
    <w:rsid w:val="00C32B67"/>
  </w:style>
  <w:style w:type="character" w:customStyle="1" w:styleId="WW8Num10z0">
    <w:name w:val="WW8Num10z0"/>
    <w:rsid w:val="00C32B67"/>
  </w:style>
  <w:style w:type="character" w:customStyle="1" w:styleId="WW8Num10z1">
    <w:name w:val="WW8Num10z1"/>
    <w:rsid w:val="00C32B67"/>
  </w:style>
  <w:style w:type="character" w:customStyle="1" w:styleId="WW8Num10z3">
    <w:name w:val="WW8Num10z3"/>
    <w:rsid w:val="00C32B67"/>
  </w:style>
  <w:style w:type="character" w:customStyle="1" w:styleId="WW8Num10z4">
    <w:name w:val="WW8Num10z4"/>
    <w:rsid w:val="00C32B67"/>
  </w:style>
  <w:style w:type="character" w:customStyle="1" w:styleId="WW8Num10z5">
    <w:name w:val="WW8Num10z5"/>
    <w:rsid w:val="00C32B67"/>
  </w:style>
  <w:style w:type="character" w:customStyle="1" w:styleId="WW8Num10z6">
    <w:name w:val="WW8Num10z6"/>
    <w:rsid w:val="00C32B67"/>
  </w:style>
  <w:style w:type="character" w:customStyle="1" w:styleId="WW8Num10z7">
    <w:name w:val="WW8Num10z7"/>
    <w:rsid w:val="00C32B67"/>
  </w:style>
  <w:style w:type="character" w:customStyle="1" w:styleId="WW8Num10z8">
    <w:name w:val="WW8Num10z8"/>
    <w:rsid w:val="00C32B67"/>
  </w:style>
  <w:style w:type="character" w:customStyle="1" w:styleId="WW8Num11z0">
    <w:name w:val="WW8Num11z0"/>
    <w:rsid w:val="00C32B67"/>
    <w:rPr>
      <w:b/>
      <w:bCs/>
      <w:color w:val="000000"/>
    </w:rPr>
  </w:style>
  <w:style w:type="character" w:customStyle="1" w:styleId="WW8Num12z1">
    <w:name w:val="WW8Num12z1"/>
    <w:rsid w:val="00C32B67"/>
    <w:rPr>
      <w:bCs/>
      <w:color w:val="000000"/>
    </w:rPr>
  </w:style>
  <w:style w:type="character" w:customStyle="1" w:styleId="WW8Num12z3">
    <w:name w:val="WW8Num12z3"/>
    <w:rsid w:val="00C32B67"/>
  </w:style>
  <w:style w:type="character" w:customStyle="1" w:styleId="WW8Num12z4">
    <w:name w:val="WW8Num12z4"/>
    <w:rsid w:val="00C32B67"/>
  </w:style>
  <w:style w:type="character" w:customStyle="1" w:styleId="WW8Num12z5">
    <w:name w:val="WW8Num12z5"/>
    <w:rsid w:val="00C32B67"/>
  </w:style>
  <w:style w:type="character" w:customStyle="1" w:styleId="WW8Num12z6">
    <w:name w:val="WW8Num12z6"/>
    <w:rsid w:val="00C32B67"/>
  </w:style>
  <w:style w:type="character" w:customStyle="1" w:styleId="WW8Num12z7">
    <w:name w:val="WW8Num12z7"/>
    <w:rsid w:val="00C32B67"/>
  </w:style>
  <w:style w:type="character" w:customStyle="1" w:styleId="WW8Num12z8">
    <w:name w:val="WW8Num12z8"/>
    <w:rsid w:val="00C32B67"/>
  </w:style>
  <w:style w:type="character" w:customStyle="1" w:styleId="WW8Num13z1">
    <w:name w:val="WW8Num13z1"/>
    <w:rsid w:val="00C32B67"/>
  </w:style>
  <w:style w:type="character" w:customStyle="1" w:styleId="WW8Num13z3">
    <w:name w:val="WW8Num13z3"/>
    <w:rsid w:val="00C32B67"/>
  </w:style>
  <w:style w:type="character" w:customStyle="1" w:styleId="WW8Num13z4">
    <w:name w:val="WW8Num13z4"/>
    <w:rsid w:val="00C32B67"/>
  </w:style>
  <w:style w:type="character" w:customStyle="1" w:styleId="WW8Num13z5">
    <w:name w:val="WW8Num13z5"/>
    <w:rsid w:val="00C32B67"/>
  </w:style>
  <w:style w:type="character" w:customStyle="1" w:styleId="WW8Num13z6">
    <w:name w:val="WW8Num13z6"/>
    <w:rsid w:val="00C32B67"/>
  </w:style>
  <w:style w:type="character" w:customStyle="1" w:styleId="WW8Num13z7">
    <w:name w:val="WW8Num13z7"/>
    <w:rsid w:val="00C32B67"/>
  </w:style>
  <w:style w:type="character" w:customStyle="1" w:styleId="WW8Num13z8">
    <w:name w:val="WW8Num13z8"/>
    <w:rsid w:val="00C32B67"/>
  </w:style>
  <w:style w:type="character" w:customStyle="1" w:styleId="WW8Num14z1">
    <w:name w:val="WW8Num14z1"/>
    <w:rsid w:val="00C32B67"/>
  </w:style>
  <w:style w:type="character" w:customStyle="1" w:styleId="WW8Num14z2">
    <w:name w:val="WW8Num14z2"/>
    <w:rsid w:val="00C32B67"/>
    <w:rPr>
      <w:b/>
      <w:color w:val="000000"/>
      <w:sz w:val="28"/>
      <w:szCs w:val="28"/>
    </w:rPr>
  </w:style>
  <w:style w:type="character" w:customStyle="1" w:styleId="WW8Num14z3">
    <w:name w:val="WW8Num14z3"/>
    <w:rsid w:val="00C32B67"/>
  </w:style>
  <w:style w:type="character" w:customStyle="1" w:styleId="WW8Num14z4">
    <w:name w:val="WW8Num14z4"/>
    <w:rsid w:val="00C32B67"/>
  </w:style>
  <w:style w:type="character" w:customStyle="1" w:styleId="WW8Num14z5">
    <w:name w:val="WW8Num14z5"/>
    <w:rsid w:val="00C32B67"/>
  </w:style>
  <w:style w:type="character" w:customStyle="1" w:styleId="WW8Num14z6">
    <w:name w:val="WW8Num14z6"/>
    <w:rsid w:val="00C32B67"/>
  </w:style>
  <w:style w:type="character" w:customStyle="1" w:styleId="WW8Num14z7">
    <w:name w:val="WW8Num14z7"/>
    <w:rsid w:val="00C32B67"/>
  </w:style>
  <w:style w:type="character" w:customStyle="1" w:styleId="WW8Num14z8">
    <w:name w:val="WW8Num14z8"/>
    <w:rsid w:val="00C32B67"/>
  </w:style>
  <w:style w:type="character" w:customStyle="1" w:styleId="WW8Num15z1">
    <w:name w:val="WW8Num15z1"/>
    <w:rsid w:val="00C32B67"/>
  </w:style>
  <w:style w:type="character" w:customStyle="1" w:styleId="WW8Num15z2">
    <w:name w:val="WW8Num15z2"/>
    <w:rsid w:val="00C32B67"/>
  </w:style>
  <w:style w:type="character" w:customStyle="1" w:styleId="WW8Num15z3">
    <w:name w:val="WW8Num15z3"/>
    <w:rsid w:val="00C32B67"/>
  </w:style>
  <w:style w:type="character" w:customStyle="1" w:styleId="WW8Num15z4">
    <w:name w:val="WW8Num15z4"/>
    <w:rsid w:val="00C32B67"/>
  </w:style>
  <w:style w:type="character" w:customStyle="1" w:styleId="WW8Num15z5">
    <w:name w:val="WW8Num15z5"/>
    <w:rsid w:val="00C32B67"/>
  </w:style>
  <w:style w:type="character" w:customStyle="1" w:styleId="WW8Num15z6">
    <w:name w:val="WW8Num15z6"/>
    <w:rsid w:val="00C32B67"/>
  </w:style>
  <w:style w:type="character" w:customStyle="1" w:styleId="WW8Num15z7">
    <w:name w:val="WW8Num15z7"/>
    <w:rsid w:val="00C32B67"/>
  </w:style>
  <w:style w:type="character" w:customStyle="1" w:styleId="WW8Num15z8">
    <w:name w:val="WW8Num15z8"/>
    <w:rsid w:val="00C32B67"/>
  </w:style>
  <w:style w:type="character" w:customStyle="1" w:styleId="WW8Num16z1">
    <w:name w:val="WW8Num16z1"/>
    <w:rsid w:val="00C32B67"/>
  </w:style>
  <w:style w:type="character" w:customStyle="1" w:styleId="WW8Num16z2">
    <w:name w:val="WW8Num16z2"/>
    <w:rsid w:val="00C32B67"/>
  </w:style>
  <w:style w:type="character" w:customStyle="1" w:styleId="WW8Num16z3">
    <w:name w:val="WW8Num16z3"/>
    <w:rsid w:val="00C32B67"/>
  </w:style>
  <w:style w:type="character" w:customStyle="1" w:styleId="WW8Num16z4">
    <w:name w:val="WW8Num16z4"/>
    <w:rsid w:val="00C32B67"/>
  </w:style>
  <w:style w:type="character" w:customStyle="1" w:styleId="WW8Num16z5">
    <w:name w:val="WW8Num16z5"/>
    <w:rsid w:val="00C32B67"/>
  </w:style>
  <w:style w:type="character" w:customStyle="1" w:styleId="WW8Num16z6">
    <w:name w:val="WW8Num16z6"/>
    <w:rsid w:val="00C32B67"/>
  </w:style>
  <w:style w:type="character" w:customStyle="1" w:styleId="WW8Num16z7">
    <w:name w:val="WW8Num16z7"/>
    <w:rsid w:val="00C32B67"/>
  </w:style>
  <w:style w:type="character" w:customStyle="1" w:styleId="WW8Num16z8">
    <w:name w:val="WW8Num16z8"/>
    <w:rsid w:val="00C32B67"/>
  </w:style>
  <w:style w:type="character" w:customStyle="1" w:styleId="WW8Num17z1">
    <w:name w:val="WW8Num17z1"/>
    <w:rsid w:val="00C32B67"/>
  </w:style>
  <w:style w:type="character" w:customStyle="1" w:styleId="WW8Num17z2">
    <w:name w:val="WW8Num17z2"/>
    <w:rsid w:val="00C32B67"/>
  </w:style>
  <w:style w:type="character" w:customStyle="1" w:styleId="WW8Num17z3">
    <w:name w:val="WW8Num17z3"/>
    <w:rsid w:val="00C32B67"/>
  </w:style>
  <w:style w:type="character" w:customStyle="1" w:styleId="WW8Num17z4">
    <w:name w:val="WW8Num17z4"/>
    <w:rsid w:val="00C32B67"/>
  </w:style>
  <w:style w:type="character" w:customStyle="1" w:styleId="WW8Num17z5">
    <w:name w:val="WW8Num17z5"/>
    <w:rsid w:val="00C32B67"/>
  </w:style>
  <w:style w:type="character" w:customStyle="1" w:styleId="WW8Num17z6">
    <w:name w:val="WW8Num17z6"/>
    <w:rsid w:val="00C32B67"/>
  </w:style>
  <w:style w:type="character" w:customStyle="1" w:styleId="WW8Num17z7">
    <w:name w:val="WW8Num17z7"/>
    <w:rsid w:val="00C32B67"/>
  </w:style>
  <w:style w:type="character" w:customStyle="1" w:styleId="WW8Num17z8">
    <w:name w:val="WW8Num17z8"/>
    <w:rsid w:val="00C32B67"/>
  </w:style>
  <w:style w:type="character" w:customStyle="1" w:styleId="WW8Num18z1">
    <w:name w:val="WW8Num18z1"/>
    <w:rsid w:val="00C32B67"/>
  </w:style>
  <w:style w:type="character" w:customStyle="1" w:styleId="WW8Num18z2">
    <w:name w:val="WW8Num18z2"/>
    <w:rsid w:val="00C32B67"/>
  </w:style>
  <w:style w:type="character" w:customStyle="1" w:styleId="WW8Num18z3">
    <w:name w:val="WW8Num18z3"/>
    <w:rsid w:val="00C32B67"/>
  </w:style>
  <w:style w:type="character" w:customStyle="1" w:styleId="WW8Num18z4">
    <w:name w:val="WW8Num18z4"/>
    <w:rsid w:val="00C32B67"/>
  </w:style>
  <w:style w:type="character" w:customStyle="1" w:styleId="WW8Num18z5">
    <w:name w:val="WW8Num18z5"/>
    <w:rsid w:val="00C32B67"/>
  </w:style>
  <w:style w:type="character" w:customStyle="1" w:styleId="WW8Num18z6">
    <w:name w:val="WW8Num18z6"/>
    <w:rsid w:val="00C32B67"/>
  </w:style>
  <w:style w:type="character" w:customStyle="1" w:styleId="WW8Num18z7">
    <w:name w:val="WW8Num18z7"/>
    <w:rsid w:val="00C32B67"/>
  </w:style>
  <w:style w:type="character" w:customStyle="1" w:styleId="WW8Num18z8">
    <w:name w:val="WW8Num18z8"/>
    <w:rsid w:val="00C32B67"/>
  </w:style>
  <w:style w:type="character" w:customStyle="1" w:styleId="WW8Num19z1">
    <w:name w:val="WW8Num19z1"/>
    <w:rsid w:val="00C32B67"/>
  </w:style>
  <w:style w:type="character" w:customStyle="1" w:styleId="WW8Num19z2">
    <w:name w:val="WW8Num19z2"/>
    <w:rsid w:val="00C32B67"/>
  </w:style>
  <w:style w:type="character" w:customStyle="1" w:styleId="WW8Num19z3">
    <w:name w:val="WW8Num19z3"/>
    <w:rsid w:val="00C32B67"/>
  </w:style>
  <w:style w:type="character" w:customStyle="1" w:styleId="WW8Num19z4">
    <w:name w:val="WW8Num19z4"/>
    <w:rsid w:val="00C32B67"/>
  </w:style>
  <w:style w:type="character" w:customStyle="1" w:styleId="WW8Num19z5">
    <w:name w:val="WW8Num19z5"/>
    <w:rsid w:val="00C32B67"/>
  </w:style>
  <w:style w:type="character" w:customStyle="1" w:styleId="WW8Num19z6">
    <w:name w:val="WW8Num19z6"/>
    <w:rsid w:val="00C32B67"/>
  </w:style>
  <w:style w:type="character" w:customStyle="1" w:styleId="WW8Num19z7">
    <w:name w:val="WW8Num19z7"/>
    <w:rsid w:val="00C32B67"/>
  </w:style>
  <w:style w:type="character" w:customStyle="1" w:styleId="WW8Num19z8">
    <w:name w:val="WW8Num19z8"/>
    <w:rsid w:val="00C32B67"/>
  </w:style>
  <w:style w:type="character" w:customStyle="1" w:styleId="WW8Num20z1">
    <w:name w:val="WW8Num20z1"/>
    <w:rsid w:val="00C32B67"/>
  </w:style>
  <w:style w:type="character" w:customStyle="1" w:styleId="WW8Num20z2">
    <w:name w:val="WW8Num20z2"/>
    <w:rsid w:val="00C32B67"/>
  </w:style>
  <w:style w:type="character" w:customStyle="1" w:styleId="WW8Num20z3">
    <w:name w:val="WW8Num20z3"/>
    <w:rsid w:val="00C32B67"/>
  </w:style>
  <w:style w:type="character" w:customStyle="1" w:styleId="WW8Num20z4">
    <w:name w:val="WW8Num20z4"/>
    <w:rsid w:val="00C32B67"/>
  </w:style>
  <w:style w:type="character" w:customStyle="1" w:styleId="WW8Num20z5">
    <w:name w:val="WW8Num20z5"/>
    <w:rsid w:val="00C32B67"/>
  </w:style>
  <w:style w:type="character" w:customStyle="1" w:styleId="WW8Num20z6">
    <w:name w:val="WW8Num20z6"/>
    <w:rsid w:val="00C32B67"/>
  </w:style>
  <w:style w:type="character" w:customStyle="1" w:styleId="WW8Num20z7">
    <w:name w:val="WW8Num20z7"/>
    <w:rsid w:val="00C32B67"/>
  </w:style>
  <w:style w:type="character" w:customStyle="1" w:styleId="WW8Num20z8">
    <w:name w:val="WW8Num20z8"/>
    <w:rsid w:val="00C32B67"/>
  </w:style>
  <w:style w:type="character" w:customStyle="1" w:styleId="WW8Num21z1">
    <w:name w:val="WW8Num21z1"/>
    <w:rsid w:val="00C32B67"/>
  </w:style>
  <w:style w:type="character" w:customStyle="1" w:styleId="WW8Num21z2">
    <w:name w:val="WW8Num21z2"/>
    <w:rsid w:val="00C32B67"/>
  </w:style>
  <w:style w:type="character" w:customStyle="1" w:styleId="WW8Num21z3">
    <w:name w:val="WW8Num21z3"/>
    <w:rsid w:val="00C32B67"/>
  </w:style>
  <w:style w:type="character" w:customStyle="1" w:styleId="WW8Num21z4">
    <w:name w:val="WW8Num21z4"/>
    <w:rsid w:val="00C32B67"/>
  </w:style>
  <w:style w:type="character" w:customStyle="1" w:styleId="WW8Num21z5">
    <w:name w:val="WW8Num21z5"/>
    <w:rsid w:val="00C32B67"/>
  </w:style>
  <w:style w:type="character" w:customStyle="1" w:styleId="WW8Num21z6">
    <w:name w:val="WW8Num21z6"/>
    <w:rsid w:val="00C32B67"/>
  </w:style>
  <w:style w:type="character" w:customStyle="1" w:styleId="WW8Num21z7">
    <w:name w:val="WW8Num21z7"/>
    <w:rsid w:val="00C32B67"/>
  </w:style>
  <w:style w:type="character" w:customStyle="1" w:styleId="WW8Num21z8">
    <w:name w:val="WW8Num21z8"/>
    <w:rsid w:val="00C32B67"/>
  </w:style>
  <w:style w:type="character" w:customStyle="1" w:styleId="WW8Num22z1">
    <w:name w:val="WW8Num22z1"/>
    <w:rsid w:val="00C32B67"/>
  </w:style>
  <w:style w:type="character" w:customStyle="1" w:styleId="WW8Num22z2">
    <w:name w:val="WW8Num22z2"/>
    <w:rsid w:val="00C32B67"/>
  </w:style>
  <w:style w:type="character" w:customStyle="1" w:styleId="WW8Num22z3">
    <w:name w:val="WW8Num22z3"/>
    <w:rsid w:val="00C32B67"/>
  </w:style>
  <w:style w:type="character" w:customStyle="1" w:styleId="WW8Num22z4">
    <w:name w:val="WW8Num22z4"/>
    <w:rsid w:val="00C32B67"/>
  </w:style>
  <w:style w:type="character" w:customStyle="1" w:styleId="WW8Num22z5">
    <w:name w:val="WW8Num22z5"/>
    <w:rsid w:val="00C32B67"/>
  </w:style>
  <w:style w:type="character" w:customStyle="1" w:styleId="WW8Num22z6">
    <w:name w:val="WW8Num22z6"/>
    <w:rsid w:val="00C32B67"/>
  </w:style>
  <w:style w:type="character" w:customStyle="1" w:styleId="WW8Num22z7">
    <w:name w:val="WW8Num22z7"/>
    <w:rsid w:val="00C32B67"/>
  </w:style>
  <w:style w:type="character" w:customStyle="1" w:styleId="WW8Num22z8">
    <w:name w:val="WW8Num22z8"/>
    <w:rsid w:val="00C32B67"/>
  </w:style>
  <w:style w:type="character" w:customStyle="1" w:styleId="WW8Num23z1">
    <w:name w:val="WW8Num23z1"/>
    <w:rsid w:val="00C32B67"/>
  </w:style>
  <w:style w:type="character" w:customStyle="1" w:styleId="WW8Num23z3">
    <w:name w:val="WW8Num23z3"/>
    <w:rsid w:val="00C32B67"/>
  </w:style>
  <w:style w:type="character" w:customStyle="1" w:styleId="WW8Num23z4">
    <w:name w:val="WW8Num23z4"/>
    <w:rsid w:val="00C32B67"/>
  </w:style>
  <w:style w:type="character" w:customStyle="1" w:styleId="WW8Num23z5">
    <w:name w:val="WW8Num23z5"/>
    <w:rsid w:val="00C32B67"/>
  </w:style>
  <w:style w:type="character" w:customStyle="1" w:styleId="WW8Num23z6">
    <w:name w:val="WW8Num23z6"/>
    <w:rsid w:val="00C32B67"/>
  </w:style>
  <w:style w:type="character" w:customStyle="1" w:styleId="WW8Num23z7">
    <w:name w:val="WW8Num23z7"/>
    <w:rsid w:val="00C32B67"/>
  </w:style>
  <w:style w:type="character" w:customStyle="1" w:styleId="WW8Num23z8">
    <w:name w:val="WW8Num23z8"/>
    <w:rsid w:val="00C32B67"/>
  </w:style>
  <w:style w:type="character" w:customStyle="1" w:styleId="WW8Num11z1">
    <w:name w:val="WW8Num11z1"/>
    <w:rsid w:val="00C32B67"/>
    <w:rPr>
      <w:bCs/>
      <w:color w:val="000000"/>
    </w:rPr>
  </w:style>
  <w:style w:type="character" w:customStyle="1" w:styleId="WW8Num11z3">
    <w:name w:val="WW8Num11z3"/>
    <w:rsid w:val="00C32B67"/>
  </w:style>
  <w:style w:type="character" w:customStyle="1" w:styleId="WW8Num11z4">
    <w:name w:val="WW8Num11z4"/>
    <w:rsid w:val="00C32B67"/>
  </w:style>
  <w:style w:type="character" w:customStyle="1" w:styleId="WW8Num11z5">
    <w:name w:val="WW8Num11z5"/>
    <w:rsid w:val="00C32B67"/>
  </w:style>
  <w:style w:type="character" w:customStyle="1" w:styleId="WW8Num11z6">
    <w:name w:val="WW8Num11z6"/>
    <w:rsid w:val="00C32B67"/>
  </w:style>
  <w:style w:type="character" w:customStyle="1" w:styleId="WW8Num11z7">
    <w:name w:val="WW8Num11z7"/>
    <w:rsid w:val="00C32B67"/>
  </w:style>
  <w:style w:type="character" w:customStyle="1" w:styleId="WW8Num11z8">
    <w:name w:val="WW8Num11z8"/>
    <w:rsid w:val="00C32B67"/>
  </w:style>
  <w:style w:type="character" w:customStyle="1" w:styleId="WW8Num33z0">
    <w:name w:val="WW8Num33z0"/>
    <w:rsid w:val="00C32B67"/>
  </w:style>
  <w:style w:type="character" w:customStyle="1" w:styleId="WW8Num33z1">
    <w:name w:val="WW8Num33z1"/>
    <w:rsid w:val="00C32B67"/>
  </w:style>
  <w:style w:type="character" w:customStyle="1" w:styleId="WW8Num33z3">
    <w:name w:val="WW8Num33z3"/>
    <w:rsid w:val="00C32B67"/>
  </w:style>
  <w:style w:type="character" w:customStyle="1" w:styleId="WW8Num33z4">
    <w:name w:val="WW8Num33z4"/>
    <w:rsid w:val="00C32B67"/>
  </w:style>
  <w:style w:type="character" w:customStyle="1" w:styleId="WW8Num33z5">
    <w:name w:val="WW8Num33z5"/>
    <w:rsid w:val="00C32B67"/>
  </w:style>
  <w:style w:type="character" w:customStyle="1" w:styleId="WW8Num33z6">
    <w:name w:val="WW8Num33z6"/>
    <w:rsid w:val="00C32B67"/>
  </w:style>
  <w:style w:type="character" w:customStyle="1" w:styleId="WW8Num33z7">
    <w:name w:val="WW8Num33z7"/>
    <w:rsid w:val="00C32B67"/>
  </w:style>
  <w:style w:type="character" w:customStyle="1" w:styleId="WW8Num33z8">
    <w:name w:val="WW8Num33z8"/>
    <w:rsid w:val="00C32B67"/>
  </w:style>
  <w:style w:type="character" w:customStyle="1" w:styleId="WW8Num32z0">
    <w:name w:val="WW8Num32z0"/>
    <w:rsid w:val="00C32B67"/>
    <w:rPr>
      <w:b/>
      <w:bCs/>
      <w:color w:val="000000"/>
      <w:sz w:val="28"/>
      <w:szCs w:val="28"/>
    </w:rPr>
  </w:style>
  <w:style w:type="character" w:customStyle="1" w:styleId="WW8Num32z1">
    <w:name w:val="WW8Num32z1"/>
    <w:rsid w:val="00C32B67"/>
  </w:style>
  <w:style w:type="character" w:customStyle="1" w:styleId="WW8Num32z3">
    <w:name w:val="WW8Num32z3"/>
    <w:rsid w:val="00C32B67"/>
  </w:style>
  <w:style w:type="character" w:customStyle="1" w:styleId="WW8Num32z4">
    <w:name w:val="WW8Num32z4"/>
    <w:rsid w:val="00C32B67"/>
  </w:style>
  <w:style w:type="character" w:customStyle="1" w:styleId="WW8Num32z5">
    <w:name w:val="WW8Num32z5"/>
    <w:rsid w:val="00C32B67"/>
  </w:style>
  <w:style w:type="character" w:customStyle="1" w:styleId="WW8Num32z6">
    <w:name w:val="WW8Num32z6"/>
    <w:rsid w:val="00C32B67"/>
  </w:style>
  <w:style w:type="character" w:customStyle="1" w:styleId="WW8Num32z7">
    <w:name w:val="WW8Num32z7"/>
    <w:rsid w:val="00C32B67"/>
  </w:style>
  <w:style w:type="character" w:customStyle="1" w:styleId="WW8Num32z8">
    <w:name w:val="WW8Num32z8"/>
    <w:rsid w:val="00C32B67"/>
  </w:style>
  <w:style w:type="character" w:customStyle="1" w:styleId="WW8Num31z0">
    <w:name w:val="WW8Num31z0"/>
    <w:rsid w:val="00C32B67"/>
  </w:style>
  <w:style w:type="character" w:customStyle="1" w:styleId="WW8Num31z1">
    <w:name w:val="WW8Num31z1"/>
    <w:rsid w:val="00C32B67"/>
  </w:style>
  <w:style w:type="character" w:customStyle="1" w:styleId="WW8Num31z2">
    <w:name w:val="WW8Num31z2"/>
    <w:rsid w:val="00C32B67"/>
  </w:style>
  <w:style w:type="character" w:customStyle="1" w:styleId="WW8Num31z3">
    <w:name w:val="WW8Num31z3"/>
    <w:rsid w:val="00C32B67"/>
  </w:style>
  <w:style w:type="character" w:customStyle="1" w:styleId="WW8Num31z4">
    <w:name w:val="WW8Num31z4"/>
    <w:rsid w:val="00C32B67"/>
  </w:style>
  <w:style w:type="character" w:customStyle="1" w:styleId="WW8Num31z5">
    <w:name w:val="WW8Num31z5"/>
    <w:rsid w:val="00C32B67"/>
  </w:style>
  <w:style w:type="character" w:customStyle="1" w:styleId="WW8Num31z6">
    <w:name w:val="WW8Num31z6"/>
    <w:rsid w:val="00C32B67"/>
  </w:style>
  <w:style w:type="character" w:customStyle="1" w:styleId="WW8Num31z7">
    <w:name w:val="WW8Num31z7"/>
    <w:rsid w:val="00C32B67"/>
  </w:style>
  <w:style w:type="character" w:customStyle="1" w:styleId="WW8Num31z8">
    <w:name w:val="WW8Num31z8"/>
    <w:rsid w:val="00C32B67"/>
  </w:style>
  <w:style w:type="character" w:customStyle="1" w:styleId="ListLabel13">
    <w:name w:val="ListLabel 13"/>
    <w:rsid w:val="00C32B67"/>
    <w:rPr>
      <w:b/>
      <w:bCs/>
      <w:i/>
      <w:iCs/>
      <w:color w:val="000000"/>
      <w:sz w:val="28"/>
      <w:szCs w:val="28"/>
    </w:rPr>
  </w:style>
  <w:style w:type="character" w:customStyle="1" w:styleId="31">
    <w:name w:val="Основной шрифт абзаца3"/>
    <w:rsid w:val="00C32B67"/>
  </w:style>
  <w:style w:type="character" w:customStyle="1" w:styleId="13">
    <w:name w:val="Знак сноски1"/>
    <w:basedOn w:val="31"/>
    <w:rsid w:val="00C32B67"/>
    <w:rPr>
      <w:vertAlign w:val="superscript"/>
    </w:rPr>
  </w:style>
  <w:style w:type="character" w:customStyle="1" w:styleId="afd">
    <w:name w:val="Символ сноски"/>
    <w:rsid w:val="00C32B67"/>
  </w:style>
  <w:style w:type="character" w:customStyle="1" w:styleId="14">
    <w:name w:val="Знак сноски1"/>
    <w:rsid w:val="00C32B67"/>
    <w:rPr>
      <w:vertAlign w:val="superscript"/>
    </w:rPr>
  </w:style>
  <w:style w:type="character" w:customStyle="1" w:styleId="afe">
    <w:name w:val="Символы концевой сноски"/>
    <w:rsid w:val="00C32B67"/>
    <w:rPr>
      <w:vertAlign w:val="superscript"/>
    </w:rPr>
  </w:style>
  <w:style w:type="character" w:customStyle="1" w:styleId="WW-">
    <w:name w:val="WW-Символы концевой сноски"/>
    <w:rsid w:val="00C32B67"/>
  </w:style>
  <w:style w:type="character" w:customStyle="1" w:styleId="15">
    <w:name w:val="Знак концевой сноски1"/>
    <w:rsid w:val="00C32B67"/>
    <w:rPr>
      <w:vertAlign w:val="superscript"/>
    </w:rPr>
  </w:style>
  <w:style w:type="character" w:customStyle="1" w:styleId="FontStyle15">
    <w:name w:val="Font Style15"/>
    <w:basedOn w:val="10"/>
    <w:rsid w:val="00C32B67"/>
    <w:rPr>
      <w:rFonts w:ascii="Times New Roman" w:hAnsi="Times New Roman" w:cs="Times New Roman"/>
      <w:spacing w:val="10"/>
      <w:sz w:val="20"/>
      <w:szCs w:val="20"/>
    </w:rPr>
  </w:style>
  <w:style w:type="character" w:customStyle="1" w:styleId="FontStyle16">
    <w:name w:val="Font Style16"/>
    <w:basedOn w:val="10"/>
    <w:rsid w:val="00C32B67"/>
    <w:rPr>
      <w:rFonts w:ascii="Times New Roman" w:hAnsi="Times New Roman" w:cs="Times New Roman"/>
      <w:b/>
      <w:bCs/>
      <w:spacing w:val="-10"/>
      <w:sz w:val="22"/>
      <w:szCs w:val="22"/>
    </w:rPr>
  </w:style>
  <w:style w:type="character" w:customStyle="1" w:styleId="FontStyle13">
    <w:name w:val="Font Style13"/>
    <w:basedOn w:val="10"/>
    <w:rsid w:val="00C32B67"/>
    <w:rPr>
      <w:rFonts w:ascii="Times New Roman" w:hAnsi="Times New Roman" w:cs="Times New Roman"/>
      <w:spacing w:val="10"/>
      <w:sz w:val="16"/>
      <w:szCs w:val="16"/>
    </w:rPr>
  </w:style>
  <w:style w:type="character" w:customStyle="1" w:styleId="q0">
    <w:name w:val="q"/>
    <w:rsid w:val="00C32B67"/>
  </w:style>
  <w:style w:type="paragraph" w:customStyle="1" w:styleId="23">
    <w:name w:val="Указатель2"/>
    <w:basedOn w:val="a"/>
    <w:rsid w:val="00C32B67"/>
    <w:pPr>
      <w:suppressLineNumbers/>
    </w:pPr>
    <w:rPr>
      <w:rFonts w:cs="Droid Sans Devanagari"/>
    </w:rPr>
  </w:style>
  <w:style w:type="paragraph" w:customStyle="1" w:styleId="16">
    <w:name w:val="Название объекта1"/>
    <w:basedOn w:val="a"/>
    <w:rsid w:val="00C32B67"/>
    <w:pPr>
      <w:suppressLineNumbers/>
      <w:spacing w:before="120" w:after="120"/>
    </w:pPr>
    <w:rPr>
      <w:rFonts w:cs="Lucida Sans"/>
      <w:i/>
      <w:iCs/>
    </w:rPr>
  </w:style>
  <w:style w:type="paragraph" w:customStyle="1" w:styleId="ConsPlusTitle">
    <w:name w:val="ConsPlusTitle"/>
    <w:link w:val="ConsPlusTitle1"/>
    <w:uiPriority w:val="99"/>
    <w:rsid w:val="00C32B67"/>
    <w:pPr>
      <w:widowControl w:val="0"/>
      <w:suppressAutoHyphens/>
      <w:autoSpaceDE w:val="0"/>
    </w:pPr>
    <w:rPr>
      <w:b/>
      <w:bCs/>
      <w:sz w:val="24"/>
      <w:szCs w:val="24"/>
      <w:lang w:eastAsia="zh-CN"/>
    </w:rPr>
  </w:style>
  <w:style w:type="paragraph" w:customStyle="1" w:styleId="aff">
    <w:name w:val="Текст в заданном формате"/>
    <w:basedOn w:val="a"/>
    <w:rsid w:val="00C32B67"/>
    <w:rPr>
      <w:rFonts w:ascii="DejaVu Sans Mono" w:eastAsia="DejaVu Sans Mono" w:hAnsi="DejaVu Sans Mono" w:cs="Lucida Sans"/>
      <w:sz w:val="20"/>
      <w:szCs w:val="20"/>
    </w:rPr>
  </w:style>
  <w:style w:type="paragraph" w:customStyle="1" w:styleId="17">
    <w:name w:val="Основной текст1"/>
    <w:basedOn w:val="a"/>
    <w:link w:val="aff0"/>
    <w:rsid w:val="00C32B67"/>
    <w:pPr>
      <w:shd w:val="clear" w:color="auto" w:fill="FFFFFF"/>
      <w:spacing w:before="420" w:after="300" w:line="322" w:lineRule="exact"/>
    </w:pPr>
    <w:rPr>
      <w:spacing w:val="3"/>
      <w:sz w:val="25"/>
      <w:szCs w:val="25"/>
    </w:rPr>
  </w:style>
  <w:style w:type="paragraph" w:customStyle="1" w:styleId="aff1">
    <w:name w:val="Таблицы (моноширинный)"/>
    <w:basedOn w:val="a"/>
    <w:next w:val="a"/>
    <w:rsid w:val="00C32B67"/>
    <w:pPr>
      <w:autoSpaceDE w:val="0"/>
      <w:jc w:val="both"/>
    </w:pPr>
    <w:rPr>
      <w:rFonts w:ascii="Courier New" w:hAnsi="Courier New" w:cs="Courier New"/>
    </w:rPr>
  </w:style>
  <w:style w:type="paragraph" w:styleId="aff2">
    <w:name w:val="Body Text Indent"/>
    <w:basedOn w:val="a"/>
    <w:link w:val="aff3"/>
    <w:rsid w:val="00C32B67"/>
    <w:pPr>
      <w:widowControl w:val="0"/>
      <w:autoSpaceDE w:val="0"/>
      <w:spacing w:line="252" w:lineRule="auto"/>
      <w:ind w:left="120" w:firstLine="140"/>
    </w:pPr>
    <w:rPr>
      <w:rFonts w:ascii="Arial" w:hAnsi="Arial" w:cs="Arial"/>
      <w:sz w:val="16"/>
      <w:szCs w:val="16"/>
    </w:rPr>
  </w:style>
  <w:style w:type="character" w:customStyle="1" w:styleId="aff3">
    <w:name w:val="Основной текст с отступом Знак"/>
    <w:basedOn w:val="a0"/>
    <w:link w:val="aff2"/>
    <w:rsid w:val="00C32B67"/>
    <w:rPr>
      <w:rFonts w:ascii="Arial" w:hAnsi="Arial" w:cs="Arial"/>
      <w:sz w:val="16"/>
      <w:szCs w:val="16"/>
      <w:lang w:eastAsia="zh-CN"/>
    </w:rPr>
  </w:style>
  <w:style w:type="paragraph" w:customStyle="1" w:styleId="aff4">
    <w:name w:val="Заголовок статьи"/>
    <w:basedOn w:val="a"/>
    <w:next w:val="a"/>
    <w:rsid w:val="00C32B67"/>
    <w:pPr>
      <w:autoSpaceDE w:val="0"/>
      <w:ind w:left="1612" w:hanging="892"/>
      <w:jc w:val="both"/>
    </w:pPr>
    <w:rPr>
      <w:rFonts w:ascii="Arial" w:hAnsi="Arial" w:cs="Arial"/>
    </w:rPr>
  </w:style>
  <w:style w:type="paragraph" w:customStyle="1" w:styleId="ConsNormal">
    <w:name w:val="ConsNormal"/>
    <w:rsid w:val="00C32B67"/>
    <w:pPr>
      <w:suppressAutoHyphens/>
      <w:ind w:firstLine="720"/>
    </w:pPr>
    <w:rPr>
      <w:rFonts w:ascii="Arial" w:eastAsia="Arial" w:hAnsi="Arial" w:cs="Arial"/>
      <w:lang w:eastAsia="zh-CN"/>
    </w:rPr>
  </w:style>
  <w:style w:type="paragraph" w:styleId="18">
    <w:name w:val="toc 1"/>
    <w:basedOn w:val="a"/>
    <w:next w:val="a"/>
    <w:rsid w:val="00C32B67"/>
    <w:pPr>
      <w:tabs>
        <w:tab w:val="right" w:leader="dot" w:pos="9426"/>
      </w:tabs>
    </w:pPr>
    <w:rPr>
      <w:b/>
      <w:bCs/>
    </w:rPr>
  </w:style>
  <w:style w:type="paragraph" w:customStyle="1" w:styleId="ConsPlusCell">
    <w:name w:val="ConsPlusCell"/>
    <w:link w:val="ConsPlusCell0"/>
    <w:rsid w:val="00C32B67"/>
    <w:pPr>
      <w:widowControl w:val="0"/>
      <w:suppressAutoHyphens/>
      <w:overflowPunct w:val="0"/>
    </w:pPr>
    <w:rPr>
      <w:rFonts w:ascii="Arial" w:hAnsi="Arial" w:cs="Arial"/>
      <w:color w:val="00000A"/>
      <w:lang w:eastAsia="zh-CN"/>
    </w:rPr>
  </w:style>
  <w:style w:type="paragraph" w:customStyle="1" w:styleId="310">
    <w:name w:val="Основной текст с отступом 31"/>
    <w:basedOn w:val="a"/>
    <w:rsid w:val="00C32B67"/>
    <w:pPr>
      <w:spacing w:after="120" w:line="360" w:lineRule="exact"/>
      <w:ind w:left="283" w:firstLine="709"/>
      <w:jc w:val="both"/>
    </w:pPr>
    <w:rPr>
      <w:sz w:val="16"/>
      <w:szCs w:val="16"/>
    </w:rPr>
  </w:style>
  <w:style w:type="paragraph" w:customStyle="1" w:styleId="19">
    <w:name w:val="Без интервала1"/>
    <w:rsid w:val="00C32B67"/>
    <w:pPr>
      <w:suppressAutoHyphens/>
      <w:ind w:firstLine="709"/>
      <w:jc w:val="both"/>
    </w:pPr>
    <w:rPr>
      <w:rFonts w:eastAsia="Droid Sans Fallback" w:cs="Droid Sans Devanagari"/>
      <w:color w:val="00000A"/>
      <w:sz w:val="24"/>
      <w:szCs w:val="22"/>
      <w:lang w:eastAsia="zh-CN" w:bidi="hi-IN"/>
    </w:rPr>
  </w:style>
  <w:style w:type="paragraph" w:styleId="aff5">
    <w:name w:val="footnote text"/>
    <w:basedOn w:val="a"/>
    <w:link w:val="aff6"/>
    <w:rsid w:val="00C32B67"/>
    <w:pPr>
      <w:suppressLineNumbers/>
      <w:ind w:left="339" w:hanging="339"/>
    </w:pPr>
    <w:rPr>
      <w:sz w:val="20"/>
      <w:szCs w:val="20"/>
    </w:rPr>
  </w:style>
  <w:style w:type="character" w:customStyle="1" w:styleId="aff6">
    <w:name w:val="Текст сноски Знак"/>
    <w:basedOn w:val="a0"/>
    <w:link w:val="aff5"/>
    <w:rsid w:val="00C32B67"/>
    <w:rPr>
      <w:lang w:eastAsia="zh-CN"/>
    </w:rPr>
  </w:style>
  <w:style w:type="paragraph" w:customStyle="1" w:styleId="Style5">
    <w:name w:val="Style5"/>
    <w:basedOn w:val="a"/>
    <w:rsid w:val="00C32B67"/>
    <w:pPr>
      <w:widowControl w:val="0"/>
      <w:autoSpaceDE w:val="0"/>
      <w:spacing w:line="275" w:lineRule="exact"/>
      <w:ind w:firstLine="701"/>
      <w:jc w:val="both"/>
    </w:pPr>
  </w:style>
  <w:style w:type="paragraph" w:styleId="aff7">
    <w:name w:val="Subtitle"/>
    <w:basedOn w:val="a"/>
    <w:next w:val="ac"/>
    <w:link w:val="aff8"/>
    <w:qFormat/>
    <w:rsid w:val="00C32B67"/>
    <w:pPr>
      <w:jc w:val="center"/>
    </w:pPr>
    <w:rPr>
      <w:b/>
      <w:bCs/>
      <w:sz w:val="28"/>
    </w:rPr>
  </w:style>
  <w:style w:type="character" w:customStyle="1" w:styleId="aff8">
    <w:name w:val="Подзаголовок Знак"/>
    <w:basedOn w:val="a0"/>
    <w:link w:val="aff7"/>
    <w:rsid w:val="00C32B67"/>
    <w:rPr>
      <w:b/>
      <w:bCs/>
      <w:sz w:val="28"/>
      <w:szCs w:val="24"/>
      <w:lang w:eastAsia="zh-CN"/>
    </w:rPr>
  </w:style>
  <w:style w:type="character" w:customStyle="1" w:styleId="1a">
    <w:name w:val="Гиперссылка1"/>
    <w:basedOn w:val="a0"/>
    <w:rsid w:val="00C32B67"/>
  </w:style>
  <w:style w:type="character" w:styleId="aff9">
    <w:name w:val="footnote reference"/>
    <w:basedOn w:val="a0"/>
    <w:uiPriority w:val="99"/>
    <w:rsid w:val="00C32B67"/>
    <w:rPr>
      <w:rFonts w:cs="Times New Roman"/>
      <w:vertAlign w:val="superscript"/>
    </w:rPr>
  </w:style>
  <w:style w:type="table" w:styleId="affa">
    <w:name w:val="Table Grid"/>
    <w:basedOn w:val="a1"/>
    <w:uiPriority w:val="59"/>
    <w:rsid w:val="00CD084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ПД_заголовок Знак"/>
    <w:basedOn w:val="a0"/>
    <w:link w:val="affc"/>
    <w:locked/>
    <w:rsid w:val="00CD084D"/>
    <w:rPr>
      <w:b/>
      <w:sz w:val="28"/>
      <w:szCs w:val="28"/>
    </w:rPr>
  </w:style>
  <w:style w:type="paragraph" w:customStyle="1" w:styleId="affc">
    <w:name w:val="ПД_заголовок"/>
    <w:basedOn w:val="a"/>
    <w:link w:val="affb"/>
    <w:qFormat/>
    <w:rsid w:val="00CD084D"/>
    <w:pPr>
      <w:suppressAutoHyphens w:val="0"/>
      <w:jc w:val="center"/>
    </w:pPr>
    <w:rPr>
      <w:b/>
      <w:sz w:val="28"/>
      <w:szCs w:val="28"/>
      <w:lang w:eastAsia="ru-RU"/>
    </w:rPr>
  </w:style>
  <w:style w:type="paragraph" w:customStyle="1" w:styleId="TableParagraph">
    <w:name w:val="Table Paragraph"/>
    <w:basedOn w:val="a"/>
    <w:uiPriority w:val="1"/>
    <w:qFormat/>
    <w:rsid w:val="00CD084D"/>
    <w:pPr>
      <w:suppressAutoHyphens w:val="0"/>
      <w:autoSpaceDE w:val="0"/>
      <w:autoSpaceDN w:val="0"/>
      <w:adjustRightInd w:val="0"/>
    </w:pPr>
    <w:rPr>
      <w:lang w:eastAsia="ru-RU"/>
    </w:rPr>
  </w:style>
  <w:style w:type="character" w:customStyle="1" w:styleId="ad">
    <w:name w:val="Основной текст Знак"/>
    <w:basedOn w:val="a0"/>
    <w:link w:val="ac"/>
    <w:rsid w:val="00CD084D"/>
    <w:rPr>
      <w:sz w:val="24"/>
      <w:szCs w:val="24"/>
      <w:lang w:eastAsia="zh-CN"/>
    </w:rPr>
  </w:style>
  <w:style w:type="character" w:customStyle="1" w:styleId="af9">
    <w:name w:val="Без интервала Знак"/>
    <w:basedOn w:val="a0"/>
    <w:link w:val="af8"/>
    <w:uiPriority w:val="1"/>
    <w:locked/>
    <w:rsid w:val="00DB5118"/>
    <w:rPr>
      <w:lang w:val="ru-RU" w:eastAsia="zh-CN" w:bidi="ar-SA"/>
    </w:rPr>
  </w:style>
  <w:style w:type="character" w:customStyle="1" w:styleId="af6">
    <w:name w:val="Верхний колонтитул Знак"/>
    <w:basedOn w:val="a0"/>
    <w:link w:val="af5"/>
    <w:uiPriority w:val="99"/>
    <w:rsid w:val="00DB5118"/>
    <w:rPr>
      <w:sz w:val="24"/>
      <w:szCs w:val="24"/>
      <w:lang w:eastAsia="zh-CN"/>
    </w:rPr>
  </w:style>
  <w:style w:type="paragraph" w:customStyle="1" w:styleId="1b">
    <w:name w:val="Без интервала1"/>
    <w:rsid w:val="00DB5118"/>
    <w:pPr>
      <w:suppressAutoHyphens/>
      <w:ind w:firstLine="709"/>
      <w:jc w:val="both"/>
    </w:pPr>
    <w:rPr>
      <w:rFonts w:eastAsia="Droid Sans Fallback" w:cs="Droid Sans Devanagari"/>
      <w:color w:val="00000A"/>
      <w:sz w:val="24"/>
      <w:szCs w:val="22"/>
      <w:lang w:eastAsia="en-US" w:bidi="hi-IN"/>
    </w:rPr>
  </w:style>
  <w:style w:type="character" w:customStyle="1" w:styleId="blk">
    <w:name w:val="blk"/>
    <w:basedOn w:val="a0"/>
    <w:rsid w:val="00DB5118"/>
  </w:style>
  <w:style w:type="paragraph" w:customStyle="1" w:styleId="s1">
    <w:name w:val="s_1"/>
    <w:basedOn w:val="a"/>
    <w:rsid w:val="00DB5118"/>
    <w:pPr>
      <w:suppressAutoHyphens w:val="0"/>
      <w:spacing w:before="100" w:beforeAutospacing="1" w:after="100" w:afterAutospacing="1"/>
    </w:pPr>
    <w:rPr>
      <w:lang w:eastAsia="ru-RU"/>
    </w:rPr>
  </w:style>
  <w:style w:type="paragraph" w:customStyle="1" w:styleId="s22">
    <w:name w:val="s_22"/>
    <w:basedOn w:val="a"/>
    <w:rsid w:val="00DB5118"/>
    <w:pPr>
      <w:suppressAutoHyphens w:val="0"/>
      <w:spacing w:before="100" w:beforeAutospacing="1" w:after="100" w:afterAutospacing="1"/>
    </w:pPr>
    <w:rPr>
      <w:lang w:eastAsia="ru-RU"/>
    </w:rPr>
  </w:style>
  <w:style w:type="paragraph" w:customStyle="1" w:styleId="s9">
    <w:name w:val="s_9"/>
    <w:basedOn w:val="a"/>
    <w:rsid w:val="00DB5118"/>
    <w:pPr>
      <w:suppressAutoHyphens w:val="0"/>
      <w:spacing w:before="100" w:beforeAutospacing="1" w:after="100" w:afterAutospacing="1"/>
    </w:pPr>
    <w:rPr>
      <w:lang w:eastAsia="ru-RU"/>
    </w:rPr>
  </w:style>
  <w:style w:type="paragraph" w:customStyle="1" w:styleId="Standard">
    <w:name w:val="Standard"/>
    <w:rsid w:val="00DB5118"/>
    <w:pPr>
      <w:suppressAutoHyphens/>
      <w:autoSpaceDN w:val="0"/>
      <w:textAlignment w:val="baseline"/>
    </w:pPr>
    <w:rPr>
      <w:kern w:val="3"/>
      <w:sz w:val="24"/>
      <w:szCs w:val="24"/>
      <w:lang w:val="en-US" w:eastAsia="zh-CN"/>
    </w:rPr>
  </w:style>
  <w:style w:type="character" w:customStyle="1" w:styleId="s10">
    <w:name w:val="s_10"/>
    <w:basedOn w:val="a0"/>
    <w:rsid w:val="00DB5118"/>
  </w:style>
  <w:style w:type="paragraph" w:customStyle="1" w:styleId="standardcxspmiddle">
    <w:name w:val="standardcxspmiddle"/>
    <w:basedOn w:val="a"/>
    <w:rsid w:val="00DB5118"/>
    <w:pPr>
      <w:suppressAutoHyphens w:val="0"/>
      <w:spacing w:before="100" w:beforeAutospacing="1" w:after="100" w:afterAutospacing="1"/>
    </w:pPr>
    <w:rPr>
      <w:lang w:eastAsia="ru-RU"/>
    </w:rPr>
  </w:style>
  <w:style w:type="character" w:customStyle="1" w:styleId="20">
    <w:name w:val="Заголовок 2 Знак"/>
    <w:basedOn w:val="a0"/>
    <w:link w:val="2"/>
    <w:rsid w:val="00DB5118"/>
    <w:rPr>
      <w:b/>
      <w:bCs/>
      <w:sz w:val="24"/>
      <w:szCs w:val="24"/>
      <w:lang w:eastAsia="zh-CN"/>
    </w:rPr>
  </w:style>
  <w:style w:type="character" w:customStyle="1" w:styleId="50">
    <w:name w:val="Заголовок 5 Знак"/>
    <w:basedOn w:val="a0"/>
    <w:link w:val="5"/>
    <w:rsid w:val="00DB5118"/>
    <w:rPr>
      <w:b/>
      <w:bCs/>
      <w:i/>
      <w:iCs/>
      <w:sz w:val="26"/>
      <w:szCs w:val="26"/>
      <w:lang w:eastAsia="zh-CN"/>
    </w:rPr>
  </w:style>
  <w:style w:type="character" w:customStyle="1" w:styleId="60">
    <w:name w:val="Заголовок 6 Знак"/>
    <w:basedOn w:val="a0"/>
    <w:link w:val="6"/>
    <w:rsid w:val="00DB5118"/>
    <w:rPr>
      <w:b/>
      <w:bCs/>
      <w:sz w:val="22"/>
      <w:szCs w:val="22"/>
      <w:lang w:eastAsia="zh-CN"/>
    </w:rPr>
  </w:style>
  <w:style w:type="character" w:customStyle="1" w:styleId="70">
    <w:name w:val="Заголовок 7 Знак"/>
    <w:basedOn w:val="a0"/>
    <w:link w:val="7"/>
    <w:rsid w:val="00DB5118"/>
    <w:rPr>
      <w:sz w:val="24"/>
      <w:szCs w:val="24"/>
      <w:lang w:eastAsia="zh-CN"/>
    </w:rPr>
  </w:style>
  <w:style w:type="paragraph" w:styleId="24">
    <w:name w:val="Body Text 2"/>
    <w:basedOn w:val="a"/>
    <w:link w:val="25"/>
    <w:rsid w:val="00DB5118"/>
    <w:pPr>
      <w:suppressAutoHyphens w:val="0"/>
      <w:ind w:left="360"/>
      <w:jc w:val="both"/>
    </w:pPr>
    <w:rPr>
      <w:sz w:val="26"/>
      <w:szCs w:val="20"/>
      <w:lang w:eastAsia="ru-RU"/>
    </w:rPr>
  </w:style>
  <w:style w:type="character" w:customStyle="1" w:styleId="25">
    <w:name w:val="Основной текст 2 Знак"/>
    <w:basedOn w:val="a0"/>
    <w:link w:val="24"/>
    <w:rsid w:val="00DB5118"/>
    <w:rPr>
      <w:sz w:val="26"/>
    </w:rPr>
  </w:style>
  <w:style w:type="paragraph" w:customStyle="1" w:styleId="caaieiaie7">
    <w:name w:val="caaieiaie 7"/>
    <w:basedOn w:val="a"/>
    <w:next w:val="a"/>
    <w:rsid w:val="00DB5118"/>
    <w:pPr>
      <w:keepNext/>
      <w:suppressAutoHyphens w:val="0"/>
      <w:jc w:val="center"/>
    </w:pPr>
    <w:rPr>
      <w:rFonts w:ascii="AG_CenturyOldStyle" w:hAnsi="AG_CenturyOldStyle"/>
      <w:b/>
      <w:sz w:val="44"/>
      <w:szCs w:val="20"/>
      <w:lang w:eastAsia="ru-RU"/>
    </w:rPr>
  </w:style>
  <w:style w:type="paragraph" w:customStyle="1" w:styleId="220">
    <w:name w:val="Основной текст 22"/>
    <w:basedOn w:val="a"/>
    <w:rsid w:val="00DB5118"/>
    <w:pPr>
      <w:suppressAutoHyphens w:val="0"/>
      <w:ind w:left="360"/>
      <w:jc w:val="both"/>
    </w:pPr>
    <w:rPr>
      <w:sz w:val="26"/>
      <w:szCs w:val="20"/>
      <w:lang w:eastAsia="ru-RU"/>
    </w:rPr>
  </w:style>
  <w:style w:type="character" w:customStyle="1" w:styleId="40">
    <w:name w:val="Заголовок 4 Знак"/>
    <w:link w:val="4"/>
    <w:rsid w:val="00DB5118"/>
    <w:rPr>
      <w:rFonts w:ascii="Arial" w:hAnsi="Arial"/>
      <w:b/>
      <w:bCs/>
      <w:sz w:val="26"/>
      <w:szCs w:val="26"/>
      <w:lang w:val="x-none" w:eastAsia="zh-CN"/>
    </w:rPr>
  </w:style>
  <w:style w:type="paragraph" w:customStyle="1" w:styleId="ConsTitle">
    <w:name w:val="ConsTitle"/>
    <w:rsid w:val="00DB5118"/>
    <w:pPr>
      <w:widowControl w:val="0"/>
      <w:autoSpaceDE w:val="0"/>
      <w:autoSpaceDN w:val="0"/>
      <w:adjustRightInd w:val="0"/>
      <w:ind w:right="19772"/>
    </w:pPr>
    <w:rPr>
      <w:rFonts w:ascii="Arial" w:hAnsi="Arial" w:cs="Arial"/>
      <w:b/>
      <w:bCs/>
      <w:sz w:val="16"/>
      <w:szCs w:val="16"/>
      <w:lang w:eastAsia="en-US"/>
    </w:rPr>
  </w:style>
  <w:style w:type="character" w:customStyle="1" w:styleId="af1">
    <w:name w:val="Нижний колонтитул Знак"/>
    <w:basedOn w:val="a0"/>
    <w:link w:val="af0"/>
    <w:uiPriority w:val="99"/>
    <w:rsid w:val="00DB5118"/>
    <w:rPr>
      <w:sz w:val="24"/>
      <w:szCs w:val="24"/>
      <w:lang w:eastAsia="zh-CN"/>
    </w:rPr>
  </w:style>
  <w:style w:type="paragraph" w:customStyle="1" w:styleId="affd">
    <w:name w:val="Обычный текст"/>
    <w:basedOn w:val="a"/>
    <w:rsid w:val="00DB5118"/>
    <w:pPr>
      <w:suppressAutoHyphens w:val="0"/>
      <w:ind w:firstLine="567"/>
      <w:jc w:val="both"/>
    </w:pPr>
    <w:rPr>
      <w:sz w:val="28"/>
      <w:lang w:eastAsia="ru-RU"/>
    </w:rPr>
  </w:style>
  <w:style w:type="paragraph" w:styleId="affe">
    <w:name w:val="Balloon Text"/>
    <w:basedOn w:val="a"/>
    <w:link w:val="afff"/>
    <w:rsid w:val="00DB5118"/>
    <w:pPr>
      <w:suppressAutoHyphens w:val="0"/>
    </w:pPr>
    <w:rPr>
      <w:rFonts w:ascii="Tahoma" w:hAnsi="Tahoma"/>
      <w:sz w:val="16"/>
      <w:szCs w:val="16"/>
      <w:lang w:val="x-none" w:eastAsia="x-none"/>
    </w:rPr>
  </w:style>
  <w:style w:type="character" w:customStyle="1" w:styleId="afff">
    <w:name w:val="Текст выноски Знак"/>
    <w:basedOn w:val="a0"/>
    <w:link w:val="affe"/>
    <w:rsid w:val="00DB5118"/>
    <w:rPr>
      <w:rFonts w:ascii="Tahoma" w:hAnsi="Tahoma"/>
      <w:sz w:val="16"/>
      <w:szCs w:val="16"/>
      <w:lang w:val="x-none" w:eastAsia="x-none"/>
    </w:rPr>
  </w:style>
  <w:style w:type="character" w:customStyle="1" w:styleId="30">
    <w:name w:val="Заголовок 3 Знак"/>
    <w:basedOn w:val="a0"/>
    <w:link w:val="3"/>
    <w:rsid w:val="00DB5118"/>
    <w:rPr>
      <w:rFonts w:ascii="Arial" w:hAnsi="Arial" w:cs="Arial"/>
      <w:b/>
      <w:bCs/>
      <w:sz w:val="26"/>
      <w:szCs w:val="26"/>
      <w:lang w:eastAsia="zh-CN"/>
    </w:rPr>
  </w:style>
  <w:style w:type="character" w:customStyle="1" w:styleId="WW-Absatz-Standardschriftart111111111">
    <w:name w:val="WW-Absatz-Standardschriftart111111111"/>
    <w:rsid w:val="00DB5118"/>
  </w:style>
  <w:style w:type="character" w:customStyle="1" w:styleId="WW-Absatz-Standardschriftart1111111111">
    <w:name w:val="WW-Absatz-Standardschriftart1111111111"/>
    <w:rsid w:val="00DB5118"/>
  </w:style>
  <w:style w:type="character" w:customStyle="1" w:styleId="WW-Absatz-Standardschriftart11111111111">
    <w:name w:val="WW-Absatz-Standardschriftart11111111111"/>
    <w:rsid w:val="00DB5118"/>
  </w:style>
  <w:style w:type="character" w:customStyle="1" w:styleId="WW-Absatz-Standardschriftart111111111111">
    <w:name w:val="WW-Absatz-Standardschriftart111111111111"/>
    <w:rsid w:val="00DB5118"/>
  </w:style>
  <w:style w:type="character" w:customStyle="1" w:styleId="WW-Absatz-Standardschriftart1111111111111">
    <w:name w:val="WW-Absatz-Standardschriftart1111111111111"/>
    <w:rsid w:val="00DB5118"/>
  </w:style>
  <w:style w:type="character" w:customStyle="1" w:styleId="WW-Absatz-Standardschriftart11111111111111">
    <w:name w:val="WW-Absatz-Standardschriftart11111111111111"/>
    <w:rsid w:val="00DB5118"/>
  </w:style>
  <w:style w:type="character" w:customStyle="1" w:styleId="WW-Absatz-Standardschriftart111111111111111">
    <w:name w:val="WW-Absatz-Standardschriftart111111111111111"/>
    <w:rsid w:val="00DB5118"/>
  </w:style>
  <w:style w:type="character" w:customStyle="1" w:styleId="42">
    <w:name w:val="Знак Знак4"/>
    <w:basedOn w:val="10"/>
    <w:rsid w:val="00DB5118"/>
    <w:rPr>
      <w:bCs/>
      <w:color w:val="000000"/>
      <w:spacing w:val="13"/>
      <w:sz w:val="24"/>
      <w:szCs w:val="22"/>
      <w:lang w:val="ru-RU" w:bidi="ar-SA"/>
    </w:rPr>
  </w:style>
  <w:style w:type="paragraph" w:customStyle="1" w:styleId="WW-0">
    <w:name w:val="WW-Заголовок"/>
    <w:basedOn w:val="a"/>
    <w:next w:val="aff7"/>
    <w:rsid w:val="00DB5118"/>
    <w:pPr>
      <w:widowControl w:val="0"/>
      <w:shd w:val="clear" w:color="auto" w:fill="FFFFFF"/>
      <w:autoSpaceDE w:val="0"/>
      <w:ind w:left="72"/>
      <w:jc w:val="center"/>
    </w:pPr>
    <w:rPr>
      <w:bCs/>
      <w:color w:val="000000"/>
      <w:spacing w:val="13"/>
      <w:szCs w:val="22"/>
    </w:rPr>
  </w:style>
  <w:style w:type="paragraph" w:customStyle="1" w:styleId="311">
    <w:name w:val="Основной текст с отступом 31"/>
    <w:basedOn w:val="a"/>
    <w:rsid w:val="00DB5118"/>
    <w:pPr>
      <w:spacing w:after="120"/>
      <w:ind w:left="283"/>
    </w:pPr>
    <w:rPr>
      <w:sz w:val="16"/>
      <w:szCs w:val="16"/>
    </w:rPr>
  </w:style>
  <w:style w:type="paragraph" w:customStyle="1" w:styleId="211">
    <w:name w:val="Основной текст с отступом 21"/>
    <w:basedOn w:val="a"/>
    <w:rsid w:val="00DB5118"/>
    <w:pPr>
      <w:spacing w:after="120" w:line="480" w:lineRule="auto"/>
      <w:ind w:left="283"/>
    </w:pPr>
  </w:style>
  <w:style w:type="paragraph" w:customStyle="1" w:styleId="DefinitionTerm">
    <w:name w:val="Definition Term"/>
    <w:basedOn w:val="a"/>
    <w:next w:val="a"/>
    <w:rsid w:val="00DB5118"/>
    <w:pPr>
      <w:widowControl w:val="0"/>
    </w:pPr>
    <w:rPr>
      <w:szCs w:val="20"/>
    </w:rPr>
  </w:style>
  <w:style w:type="paragraph" w:customStyle="1" w:styleId="H4">
    <w:name w:val="H4"/>
    <w:basedOn w:val="a"/>
    <w:next w:val="a"/>
    <w:rsid w:val="00DB5118"/>
    <w:pPr>
      <w:keepNext/>
      <w:widowControl w:val="0"/>
      <w:spacing w:before="100" w:after="100"/>
    </w:pPr>
    <w:rPr>
      <w:b/>
      <w:szCs w:val="20"/>
    </w:rPr>
  </w:style>
  <w:style w:type="paragraph" w:styleId="26">
    <w:name w:val="envelope return"/>
    <w:basedOn w:val="a"/>
    <w:rsid w:val="00DB5118"/>
    <w:pPr>
      <w:suppressLineNumbers/>
    </w:pPr>
    <w:rPr>
      <w:i/>
      <w:iCs/>
    </w:rPr>
  </w:style>
  <w:style w:type="paragraph" w:customStyle="1" w:styleId="1c">
    <w:name w:val="Заголовок №1"/>
    <w:basedOn w:val="a"/>
    <w:link w:val="1d"/>
    <w:rsid w:val="00DB5118"/>
    <w:pPr>
      <w:shd w:val="clear" w:color="auto" w:fill="FFFFFF"/>
      <w:spacing w:after="240" w:line="274" w:lineRule="exact"/>
      <w:jc w:val="center"/>
    </w:pPr>
    <w:rPr>
      <w:b/>
      <w:bCs/>
    </w:rPr>
  </w:style>
  <w:style w:type="paragraph" w:customStyle="1" w:styleId="27">
    <w:name w:val="Основной текст (2)"/>
    <w:basedOn w:val="a"/>
    <w:link w:val="28"/>
    <w:uiPriority w:val="99"/>
    <w:rsid w:val="00DB5118"/>
    <w:pPr>
      <w:widowControl w:val="0"/>
      <w:shd w:val="clear" w:color="auto" w:fill="FFFFFF"/>
      <w:spacing w:line="0" w:lineRule="atLeast"/>
      <w:ind w:hanging="540"/>
      <w:jc w:val="both"/>
    </w:pPr>
    <w:rPr>
      <w:sz w:val="18"/>
      <w:szCs w:val="18"/>
      <w:lang w:val="x-none"/>
    </w:rPr>
  </w:style>
  <w:style w:type="character" w:customStyle="1" w:styleId="28">
    <w:name w:val="Основной текст (2)_"/>
    <w:link w:val="27"/>
    <w:uiPriority w:val="99"/>
    <w:locked/>
    <w:rsid w:val="00DB5118"/>
    <w:rPr>
      <w:sz w:val="18"/>
      <w:szCs w:val="18"/>
      <w:shd w:val="clear" w:color="auto" w:fill="FFFFFF"/>
      <w:lang w:val="x-none" w:eastAsia="zh-CN"/>
    </w:rPr>
  </w:style>
  <w:style w:type="character" w:customStyle="1" w:styleId="normaltextrunscx32627041">
    <w:name w:val="normaltextrun scx32627041"/>
    <w:basedOn w:val="a0"/>
    <w:rsid w:val="00DB5118"/>
  </w:style>
  <w:style w:type="character" w:customStyle="1" w:styleId="eopscx32627041">
    <w:name w:val="eop scx32627041"/>
    <w:basedOn w:val="a0"/>
    <w:rsid w:val="00DB5118"/>
  </w:style>
  <w:style w:type="paragraph" w:customStyle="1" w:styleId="paragraphscx32627041">
    <w:name w:val="paragraph scx32627041"/>
    <w:basedOn w:val="a"/>
    <w:rsid w:val="00DB5118"/>
    <w:pPr>
      <w:suppressAutoHyphens w:val="0"/>
      <w:spacing w:before="100" w:beforeAutospacing="1" w:after="100" w:afterAutospacing="1"/>
    </w:pPr>
    <w:rPr>
      <w:lang w:eastAsia="ru-RU"/>
    </w:rPr>
  </w:style>
  <w:style w:type="character" w:customStyle="1" w:styleId="apple-converted-space">
    <w:name w:val="apple-converted-space"/>
    <w:basedOn w:val="a0"/>
    <w:rsid w:val="00DB5118"/>
  </w:style>
  <w:style w:type="character" w:customStyle="1" w:styleId="32">
    <w:name w:val="Основной текст (3)_"/>
    <w:basedOn w:val="a0"/>
    <w:link w:val="33"/>
    <w:rsid w:val="00E863AA"/>
    <w:rPr>
      <w:b/>
      <w:bCs/>
      <w:sz w:val="28"/>
      <w:szCs w:val="28"/>
      <w:shd w:val="clear" w:color="auto" w:fill="FFFFFF"/>
    </w:rPr>
  </w:style>
  <w:style w:type="character" w:customStyle="1" w:styleId="43">
    <w:name w:val="Основной текст (4)_"/>
    <w:basedOn w:val="a0"/>
    <w:link w:val="44"/>
    <w:rsid w:val="00E863AA"/>
    <w:rPr>
      <w:i/>
      <w:iCs/>
      <w:shd w:val="clear" w:color="auto" w:fill="FFFFFF"/>
      <w:lang w:val="en-US" w:bidi="en-US"/>
    </w:rPr>
  </w:style>
  <w:style w:type="paragraph" w:customStyle="1" w:styleId="33">
    <w:name w:val="Основной текст (3)"/>
    <w:basedOn w:val="a"/>
    <w:link w:val="32"/>
    <w:rsid w:val="00E863AA"/>
    <w:pPr>
      <w:widowControl w:val="0"/>
      <w:shd w:val="clear" w:color="auto" w:fill="FFFFFF"/>
      <w:suppressAutoHyphens w:val="0"/>
      <w:spacing w:line="320" w:lineRule="exact"/>
      <w:jc w:val="center"/>
    </w:pPr>
    <w:rPr>
      <w:b/>
      <w:bCs/>
      <w:sz w:val="28"/>
      <w:szCs w:val="28"/>
      <w:lang w:eastAsia="ru-RU"/>
    </w:rPr>
  </w:style>
  <w:style w:type="paragraph" w:customStyle="1" w:styleId="44">
    <w:name w:val="Основной текст (4)"/>
    <w:basedOn w:val="a"/>
    <w:link w:val="43"/>
    <w:rsid w:val="00E863AA"/>
    <w:pPr>
      <w:widowControl w:val="0"/>
      <w:shd w:val="clear" w:color="auto" w:fill="FFFFFF"/>
      <w:suppressAutoHyphens w:val="0"/>
      <w:spacing w:line="274" w:lineRule="exact"/>
      <w:jc w:val="both"/>
    </w:pPr>
    <w:rPr>
      <w:i/>
      <w:iCs/>
      <w:sz w:val="20"/>
      <w:szCs w:val="20"/>
      <w:lang w:val="en-US" w:eastAsia="ru-RU" w:bidi="en-US"/>
    </w:rPr>
  </w:style>
  <w:style w:type="character" w:customStyle="1" w:styleId="1d">
    <w:name w:val="Заголовок №1_"/>
    <w:basedOn w:val="a0"/>
    <w:link w:val="1c"/>
    <w:rsid w:val="00E863AA"/>
    <w:rPr>
      <w:b/>
      <w:bCs/>
      <w:sz w:val="24"/>
      <w:szCs w:val="24"/>
      <w:shd w:val="clear" w:color="auto" w:fill="FFFFFF"/>
      <w:lang w:eastAsia="zh-CN"/>
    </w:rPr>
  </w:style>
  <w:style w:type="character" w:customStyle="1" w:styleId="aff0">
    <w:name w:val="Основной текст_"/>
    <w:basedOn w:val="a0"/>
    <w:link w:val="17"/>
    <w:rsid w:val="00875A56"/>
    <w:rPr>
      <w:spacing w:val="3"/>
      <w:sz w:val="25"/>
      <w:szCs w:val="25"/>
      <w:shd w:val="clear" w:color="auto" w:fill="FFFFFF"/>
      <w:lang w:eastAsia="zh-CN"/>
    </w:rPr>
  </w:style>
  <w:style w:type="character" w:customStyle="1" w:styleId="13pt">
    <w:name w:val="Заголовок №1 + Интервал 3 pt"/>
    <w:basedOn w:val="1d"/>
    <w:rsid w:val="00875A56"/>
    <w:rPr>
      <w:rFonts w:ascii="Times New Roman" w:eastAsia="Times New Roman" w:hAnsi="Times New Roman" w:cs="Times New Roman"/>
      <w:b/>
      <w:bCs/>
      <w:i w:val="0"/>
      <w:iCs w:val="0"/>
      <w:smallCaps w:val="0"/>
      <w:strike w:val="0"/>
      <w:spacing w:val="70"/>
      <w:sz w:val="22"/>
      <w:szCs w:val="22"/>
      <w:shd w:val="clear" w:color="auto" w:fill="FFFFFF"/>
      <w:lang w:eastAsia="zh-CN"/>
    </w:rPr>
  </w:style>
  <w:style w:type="character" w:customStyle="1" w:styleId="ConsPlusNormal0">
    <w:name w:val="ConsPlusNormal Знак"/>
    <w:link w:val="ConsPlusNormal"/>
    <w:locked/>
    <w:rsid w:val="00ED67E6"/>
    <w:rPr>
      <w:rFonts w:ascii="Arial" w:eastAsia="Arial" w:hAnsi="Arial" w:cs="Arial"/>
      <w:lang w:eastAsia="zh-CN" w:bidi="ar-SA"/>
    </w:rPr>
  </w:style>
  <w:style w:type="paragraph" w:customStyle="1" w:styleId="1e">
    <w:name w:val="Абзац списка1"/>
    <w:basedOn w:val="a"/>
    <w:uiPriority w:val="34"/>
    <w:qFormat/>
    <w:rsid w:val="00ED67E6"/>
    <w:pPr>
      <w:ind w:left="720"/>
      <w:contextualSpacing/>
    </w:pPr>
  </w:style>
  <w:style w:type="paragraph" w:customStyle="1" w:styleId="western">
    <w:name w:val="western"/>
    <w:basedOn w:val="a"/>
    <w:rsid w:val="00ED67E6"/>
    <w:pPr>
      <w:spacing w:before="280" w:after="119"/>
    </w:pPr>
    <w:rPr>
      <w:color w:val="000000"/>
    </w:rPr>
  </w:style>
  <w:style w:type="paragraph" w:customStyle="1" w:styleId="29">
    <w:name w:val="Основной текст2"/>
    <w:basedOn w:val="a"/>
    <w:uiPriority w:val="99"/>
    <w:rsid w:val="00ED67E6"/>
    <w:pPr>
      <w:widowControl w:val="0"/>
      <w:shd w:val="clear" w:color="auto" w:fill="FFFFFF"/>
      <w:suppressAutoHyphens w:val="0"/>
      <w:spacing w:after="360" w:line="0" w:lineRule="atLeast"/>
      <w:jc w:val="center"/>
    </w:pPr>
    <w:rPr>
      <w:spacing w:val="3"/>
      <w:sz w:val="22"/>
      <w:szCs w:val="22"/>
      <w:lang w:eastAsia="en-US"/>
    </w:rPr>
  </w:style>
  <w:style w:type="character" w:customStyle="1" w:styleId="ConsPlusCell0">
    <w:name w:val="ConsPlusCell Знак"/>
    <w:basedOn w:val="a0"/>
    <w:link w:val="ConsPlusCell"/>
    <w:locked/>
    <w:rsid w:val="00ED67E6"/>
    <w:rPr>
      <w:rFonts w:ascii="Arial" w:hAnsi="Arial" w:cs="Arial"/>
      <w:color w:val="00000A"/>
      <w:lang w:val="ru-RU" w:eastAsia="zh-CN" w:bidi="ar-SA"/>
    </w:rPr>
  </w:style>
  <w:style w:type="character" w:customStyle="1" w:styleId="WW-Absatz-Standardschriftart1111111111111111">
    <w:name w:val="WW-Absatz-Standardschriftart1111111111111111"/>
    <w:rsid w:val="00ED67E6"/>
  </w:style>
  <w:style w:type="character" w:customStyle="1" w:styleId="WW-Absatz-Standardschriftart11111111111111111">
    <w:name w:val="WW-Absatz-Standardschriftart11111111111111111"/>
    <w:rsid w:val="00ED67E6"/>
  </w:style>
  <w:style w:type="paragraph" w:customStyle="1" w:styleId="afff0">
    <w:name w:val="Содержимое списка"/>
    <w:basedOn w:val="a"/>
    <w:rsid w:val="00ED67E6"/>
    <w:pPr>
      <w:ind w:left="567"/>
    </w:pPr>
  </w:style>
  <w:style w:type="paragraph" w:customStyle="1" w:styleId="afff1">
    <w:name w:val="Заголовок списка"/>
    <w:basedOn w:val="a"/>
    <w:next w:val="afff0"/>
    <w:rsid w:val="00ED67E6"/>
  </w:style>
  <w:style w:type="paragraph" w:customStyle="1" w:styleId="Default">
    <w:name w:val="Default"/>
    <w:rsid w:val="00ED67E6"/>
    <w:pPr>
      <w:autoSpaceDE w:val="0"/>
      <w:autoSpaceDN w:val="0"/>
      <w:adjustRightInd w:val="0"/>
    </w:pPr>
    <w:rPr>
      <w:rFonts w:ascii="Arial" w:eastAsia="Calibri" w:hAnsi="Arial" w:cs="Arial"/>
      <w:color w:val="000000"/>
      <w:sz w:val="24"/>
      <w:szCs w:val="24"/>
      <w:lang w:eastAsia="en-US"/>
    </w:rPr>
  </w:style>
  <w:style w:type="character" w:customStyle="1" w:styleId="1f">
    <w:name w:val="Текст сноски Знак1"/>
    <w:basedOn w:val="a0"/>
    <w:rsid w:val="00ED67E6"/>
    <w:rPr>
      <w:rFonts w:ascii="Times New Roman" w:eastAsia="Times New Roman" w:hAnsi="Times New Roman" w:cs="Times New Roman"/>
      <w:sz w:val="20"/>
      <w:szCs w:val="20"/>
      <w:lang w:eastAsia="ru-RU"/>
    </w:rPr>
  </w:style>
  <w:style w:type="character" w:customStyle="1" w:styleId="71">
    <w:name w:val="Основной текст (7)_"/>
    <w:basedOn w:val="a0"/>
    <w:link w:val="72"/>
    <w:rsid w:val="00ED67E6"/>
    <w:rPr>
      <w:b/>
      <w:bCs/>
      <w:shd w:val="clear" w:color="auto" w:fill="FFFFFF"/>
    </w:rPr>
  </w:style>
  <w:style w:type="character" w:customStyle="1" w:styleId="8">
    <w:name w:val="Основной текст (8)_"/>
    <w:basedOn w:val="a0"/>
    <w:link w:val="80"/>
    <w:rsid w:val="00ED67E6"/>
    <w:rPr>
      <w:b/>
      <w:bCs/>
      <w:sz w:val="19"/>
      <w:szCs w:val="19"/>
      <w:shd w:val="clear" w:color="auto" w:fill="FFFFFF"/>
    </w:rPr>
  </w:style>
  <w:style w:type="character" w:customStyle="1" w:styleId="2a">
    <w:name w:val="Основной текст (2) + Полужирный"/>
    <w:basedOn w:val="28"/>
    <w:rsid w:val="00ED67E6"/>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72">
    <w:name w:val="Основной текст (7)"/>
    <w:basedOn w:val="a"/>
    <w:link w:val="71"/>
    <w:rsid w:val="00ED67E6"/>
    <w:pPr>
      <w:widowControl w:val="0"/>
      <w:shd w:val="clear" w:color="auto" w:fill="FFFFFF"/>
      <w:suppressAutoHyphens w:val="0"/>
      <w:spacing w:before="240" w:line="274" w:lineRule="exact"/>
      <w:ind w:hanging="700"/>
    </w:pPr>
    <w:rPr>
      <w:b/>
      <w:bCs/>
      <w:sz w:val="20"/>
      <w:szCs w:val="20"/>
      <w:lang w:eastAsia="ru-RU"/>
    </w:rPr>
  </w:style>
  <w:style w:type="paragraph" w:customStyle="1" w:styleId="80">
    <w:name w:val="Основной текст (8)"/>
    <w:basedOn w:val="a"/>
    <w:link w:val="8"/>
    <w:rsid w:val="00ED67E6"/>
    <w:pPr>
      <w:widowControl w:val="0"/>
      <w:shd w:val="clear" w:color="auto" w:fill="FFFFFF"/>
      <w:suppressAutoHyphens w:val="0"/>
      <w:spacing w:before="240" w:after="240" w:line="230" w:lineRule="exact"/>
      <w:jc w:val="right"/>
    </w:pPr>
    <w:rPr>
      <w:b/>
      <w:bCs/>
      <w:sz w:val="19"/>
      <w:szCs w:val="19"/>
      <w:lang w:eastAsia="ru-RU"/>
    </w:rPr>
  </w:style>
  <w:style w:type="character" w:customStyle="1" w:styleId="markedcontent">
    <w:name w:val="markedcontent"/>
    <w:basedOn w:val="a0"/>
    <w:rsid w:val="00ED67E6"/>
  </w:style>
  <w:style w:type="paragraph" w:customStyle="1" w:styleId="1f0">
    <w:name w:val="Верхний колонтитул1"/>
    <w:basedOn w:val="a"/>
    <w:rsid w:val="00ED67E6"/>
    <w:pPr>
      <w:suppressAutoHyphens w:val="0"/>
      <w:spacing w:before="100" w:beforeAutospacing="1" w:after="100" w:afterAutospacing="1"/>
    </w:pPr>
    <w:rPr>
      <w:lang w:eastAsia="ru-RU"/>
    </w:rPr>
  </w:style>
  <w:style w:type="paragraph" w:customStyle="1" w:styleId="consplustitle0">
    <w:name w:val="consplustitle"/>
    <w:basedOn w:val="a"/>
    <w:rsid w:val="00ED67E6"/>
    <w:pPr>
      <w:suppressAutoHyphens w:val="0"/>
      <w:spacing w:before="100" w:beforeAutospacing="1" w:after="100" w:afterAutospacing="1"/>
    </w:pPr>
    <w:rPr>
      <w:lang w:eastAsia="ru-RU"/>
    </w:rPr>
  </w:style>
  <w:style w:type="character" w:customStyle="1" w:styleId="1f1">
    <w:name w:val="1"/>
    <w:basedOn w:val="a0"/>
    <w:rsid w:val="00ED67E6"/>
  </w:style>
  <w:style w:type="character" w:customStyle="1" w:styleId="afff2">
    <w:name w:val="Колонтитул_"/>
    <w:basedOn w:val="a0"/>
    <w:link w:val="afff3"/>
    <w:rsid w:val="00ED67E6"/>
    <w:rPr>
      <w:sz w:val="21"/>
      <w:szCs w:val="21"/>
      <w:shd w:val="clear" w:color="auto" w:fill="FFFFFF"/>
    </w:rPr>
  </w:style>
  <w:style w:type="paragraph" w:customStyle="1" w:styleId="afff3">
    <w:name w:val="Колонтитул"/>
    <w:basedOn w:val="a"/>
    <w:link w:val="afff2"/>
    <w:rsid w:val="00ED67E6"/>
    <w:pPr>
      <w:widowControl w:val="0"/>
      <w:shd w:val="clear" w:color="auto" w:fill="FFFFFF"/>
      <w:suppressAutoHyphens w:val="0"/>
      <w:spacing w:line="0" w:lineRule="atLeast"/>
    </w:pPr>
    <w:rPr>
      <w:sz w:val="21"/>
      <w:szCs w:val="21"/>
      <w:lang w:eastAsia="ru-RU"/>
    </w:rPr>
  </w:style>
  <w:style w:type="character" w:customStyle="1" w:styleId="ConsPlusNormal10">
    <w:name w:val="ConsPlusNormal1"/>
    <w:uiPriority w:val="99"/>
    <w:locked/>
    <w:rsid w:val="00ED67E6"/>
    <w:rPr>
      <w:rFonts w:ascii="Times New Roman" w:hAnsi="Times New Roman"/>
      <w:sz w:val="22"/>
      <w:szCs w:val="22"/>
      <w:lang w:eastAsia="ru-RU" w:bidi="ar-SA"/>
    </w:rPr>
  </w:style>
  <w:style w:type="character" w:customStyle="1" w:styleId="ConsPlusTitle1">
    <w:name w:val="ConsPlusTitle1"/>
    <w:link w:val="ConsPlusTitle"/>
    <w:uiPriority w:val="99"/>
    <w:locked/>
    <w:rsid w:val="00ED67E6"/>
    <w:rPr>
      <w:b/>
      <w:bCs/>
      <w:sz w:val="24"/>
      <w:szCs w:val="24"/>
      <w:lang w:eastAsia="zh-CN" w:bidi="ar-SA"/>
    </w:rPr>
  </w:style>
  <w:style w:type="character" w:customStyle="1" w:styleId="295pt">
    <w:name w:val="Основной текст (2) + 9;5 pt;Полужирный"/>
    <w:basedOn w:val="28"/>
    <w:rsid w:val="00ED67E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pt">
    <w:name w:val="Основной текст (2) + Интервал 2 pt"/>
    <w:basedOn w:val="28"/>
    <w:rsid w:val="00ED67E6"/>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895pt">
    <w:name w:val="Основной текст (8) + 9;5 pt;Не полужирный"/>
    <w:basedOn w:val="8"/>
    <w:rsid w:val="00ED67E6"/>
    <w:rPr>
      <w:rFonts w:ascii="Times New Roman" w:eastAsia="Times New Roman" w:hAnsi="Times New Roman"/>
      <w:b w:val="0"/>
      <w:bCs w:val="0"/>
      <w:color w:val="000000"/>
      <w:spacing w:val="0"/>
      <w:w w:val="100"/>
      <w:position w:val="0"/>
      <w:sz w:val="19"/>
      <w:szCs w:val="19"/>
      <w:shd w:val="clear" w:color="auto" w:fill="FFFFFF"/>
      <w:lang w:val="ru-RU" w:eastAsia="ru-RU" w:bidi="ru-RU"/>
    </w:rPr>
  </w:style>
  <w:style w:type="character" w:customStyle="1" w:styleId="doccaption">
    <w:name w:val="doccaption"/>
    <w:basedOn w:val="a0"/>
    <w:rsid w:val="00ED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enskraion.mo38.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10220</Words>
  <Characters>58258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dc:creator>
  <cp:lastModifiedBy>Админ</cp:lastModifiedBy>
  <cp:revision>2</cp:revision>
  <cp:lastPrinted>1900-12-31T16:00:00Z</cp:lastPrinted>
  <dcterms:created xsi:type="dcterms:W3CDTF">2024-04-09T07:42:00Z</dcterms:created>
  <dcterms:modified xsi:type="dcterms:W3CDTF">2024-04-09T07:42:00Z</dcterms:modified>
</cp:coreProperties>
</file>