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8"/>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Р О С С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И Р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К И Р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Р А Ц И Я </w:t>
      </w:r>
    </w:p>
    <w:p w:rsidR="002C2448" w:rsidRPr="009F6448" w:rsidRDefault="002C2448" w:rsidP="00517629">
      <w:pPr>
        <w:jc w:val="center"/>
        <w:rPr>
          <w:b/>
          <w:sz w:val="28"/>
          <w:szCs w:val="28"/>
        </w:rPr>
      </w:pPr>
    </w:p>
    <w:p w:rsidR="00517629" w:rsidRPr="009F6448" w:rsidRDefault="00517629" w:rsidP="00517629">
      <w:pPr>
        <w:jc w:val="center"/>
        <w:rPr>
          <w:b/>
          <w:sz w:val="28"/>
          <w:szCs w:val="28"/>
        </w:rPr>
      </w:pPr>
      <w:r w:rsidRPr="009F6448">
        <w:rPr>
          <w:b/>
          <w:sz w:val="28"/>
          <w:szCs w:val="28"/>
        </w:rPr>
        <w:t>П О С Т А Н О В Л Е Н И Е</w:t>
      </w:r>
    </w:p>
    <w:p w:rsidR="00517629" w:rsidRDefault="00517629" w:rsidP="00517629">
      <w:pPr>
        <w:jc w:val="center"/>
        <w:rPr>
          <w:rFonts w:ascii="Courier New" w:hAnsi="Courier New" w:cs="Courier New"/>
          <w:b/>
          <w:sz w:val="28"/>
          <w:szCs w:val="28"/>
        </w:rPr>
      </w:pPr>
    </w:p>
    <w:p w:rsidR="009F6448" w:rsidRDefault="009F6448" w:rsidP="00517629">
      <w:pPr>
        <w:jc w:val="cente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89"/>
        <w:gridCol w:w="3190"/>
      </w:tblGrid>
      <w:tr w:rsidR="00485953" w:rsidRPr="00987A3D" w:rsidTr="00CC6143">
        <w:tc>
          <w:tcPr>
            <w:tcW w:w="3190" w:type="dxa"/>
          </w:tcPr>
          <w:p w:rsidR="00485953" w:rsidRPr="00987A3D" w:rsidRDefault="00485953" w:rsidP="00566390">
            <w:pPr>
              <w:jc w:val="center"/>
              <w:rPr>
                <w:sz w:val="24"/>
                <w:szCs w:val="24"/>
              </w:rPr>
            </w:pPr>
            <w:r w:rsidRPr="00987A3D">
              <w:rPr>
                <w:sz w:val="24"/>
                <w:szCs w:val="24"/>
              </w:rPr>
              <w:t xml:space="preserve">от </w:t>
            </w:r>
            <w:r w:rsidR="00566390">
              <w:rPr>
                <w:sz w:val="24"/>
                <w:szCs w:val="24"/>
              </w:rPr>
              <w:t>07</w:t>
            </w:r>
            <w:r w:rsidR="003054B3">
              <w:rPr>
                <w:sz w:val="24"/>
                <w:szCs w:val="24"/>
              </w:rPr>
              <w:t xml:space="preserve"> сентября</w:t>
            </w:r>
            <w:r w:rsidR="00D97770" w:rsidRPr="00987A3D">
              <w:rPr>
                <w:sz w:val="24"/>
                <w:szCs w:val="24"/>
              </w:rPr>
              <w:t xml:space="preserve"> 201</w:t>
            </w:r>
            <w:r w:rsidR="00566390">
              <w:rPr>
                <w:sz w:val="24"/>
                <w:szCs w:val="24"/>
              </w:rPr>
              <w:t>5</w:t>
            </w:r>
            <w:r w:rsidR="00D97770" w:rsidRPr="00987A3D">
              <w:rPr>
                <w:sz w:val="24"/>
                <w:szCs w:val="24"/>
              </w:rPr>
              <w:t xml:space="preserve"> г.</w:t>
            </w:r>
          </w:p>
        </w:tc>
        <w:tc>
          <w:tcPr>
            <w:tcW w:w="3190" w:type="dxa"/>
          </w:tcPr>
          <w:p w:rsidR="00485953" w:rsidRPr="00987A3D" w:rsidRDefault="00485953" w:rsidP="00CC6143">
            <w:pPr>
              <w:jc w:val="center"/>
              <w:rPr>
                <w:sz w:val="24"/>
                <w:szCs w:val="24"/>
              </w:rPr>
            </w:pPr>
          </w:p>
        </w:tc>
        <w:tc>
          <w:tcPr>
            <w:tcW w:w="3191" w:type="dxa"/>
          </w:tcPr>
          <w:p w:rsidR="00485953" w:rsidRPr="00987A3D" w:rsidRDefault="00485953" w:rsidP="008523F1">
            <w:pPr>
              <w:jc w:val="center"/>
              <w:rPr>
                <w:sz w:val="24"/>
                <w:szCs w:val="24"/>
              </w:rPr>
            </w:pPr>
            <w:r w:rsidRPr="00987A3D">
              <w:rPr>
                <w:sz w:val="24"/>
                <w:szCs w:val="24"/>
              </w:rPr>
              <w:t xml:space="preserve">№ </w:t>
            </w:r>
            <w:r w:rsidR="00566390">
              <w:rPr>
                <w:sz w:val="24"/>
                <w:szCs w:val="24"/>
              </w:rPr>
              <w:t>542</w:t>
            </w:r>
          </w:p>
        </w:tc>
      </w:tr>
      <w:tr w:rsidR="00485953" w:rsidRPr="00987A3D" w:rsidTr="00CC6143">
        <w:tc>
          <w:tcPr>
            <w:tcW w:w="3190" w:type="dxa"/>
          </w:tcPr>
          <w:p w:rsidR="00485953" w:rsidRPr="00987A3D" w:rsidRDefault="00485953" w:rsidP="00CC6143">
            <w:pPr>
              <w:jc w:val="center"/>
              <w:rPr>
                <w:sz w:val="24"/>
                <w:szCs w:val="24"/>
              </w:rPr>
            </w:pPr>
          </w:p>
        </w:tc>
        <w:tc>
          <w:tcPr>
            <w:tcW w:w="3190" w:type="dxa"/>
          </w:tcPr>
          <w:p w:rsidR="00485953" w:rsidRPr="00987A3D" w:rsidRDefault="00485953" w:rsidP="00CC6143">
            <w:pPr>
              <w:jc w:val="center"/>
              <w:rPr>
                <w:sz w:val="24"/>
                <w:szCs w:val="24"/>
              </w:rPr>
            </w:pPr>
            <w:r w:rsidRPr="00987A3D">
              <w:rPr>
                <w:sz w:val="24"/>
                <w:szCs w:val="24"/>
              </w:rPr>
              <w:t>г.Киренск</w:t>
            </w:r>
          </w:p>
        </w:tc>
        <w:tc>
          <w:tcPr>
            <w:tcW w:w="3191" w:type="dxa"/>
          </w:tcPr>
          <w:p w:rsidR="00485953" w:rsidRPr="00987A3D" w:rsidRDefault="00485953" w:rsidP="00CC6143">
            <w:pPr>
              <w:jc w:val="center"/>
              <w:rPr>
                <w:sz w:val="24"/>
                <w:szCs w:val="24"/>
              </w:rPr>
            </w:pPr>
          </w:p>
        </w:tc>
      </w:tr>
    </w:tbl>
    <w:p w:rsidR="00517629"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C233CE" w:rsidTr="002C2448">
        <w:trPr>
          <w:trHeight w:val="639"/>
        </w:trPr>
        <w:tc>
          <w:tcPr>
            <w:tcW w:w="4786" w:type="dxa"/>
          </w:tcPr>
          <w:p w:rsidR="002C2448" w:rsidRPr="00C233CE" w:rsidRDefault="003054B3" w:rsidP="00CC6143">
            <w:pPr>
              <w:rPr>
                <w:sz w:val="24"/>
                <w:szCs w:val="24"/>
              </w:rPr>
            </w:pPr>
            <w:r w:rsidRPr="00C233CE">
              <w:rPr>
                <w:sz w:val="24"/>
                <w:szCs w:val="24"/>
              </w:rPr>
              <w:t>О внесении изменений в Положение</w:t>
            </w:r>
            <w:r w:rsidR="00204FD1" w:rsidRPr="00C233CE">
              <w:rPr>
                <w:sz w:val="24"/>
                <w:szCs w:val="24"/>
              </w:rPr>
              <w:t xml:space="preserve"> о предоставлении субсидий из бюджета Киренского района субъектам малого и среднего предпринимательства</w:t>
            </w:r>
          </w:p>
        </w:tc>
      </w:tr>
    </w:tbl>
    <w:p w:rsidR="00C63492" w:rsidRPr="00B21346" w:rsidRDefault="00C63492" w:rsidP="00C63492">
      <w:pPr>
        <w:pStyle w:val="a6"/>
        <w:ind w:firstLine="708"/>
        <w:jc w:val="both"/>
      </w:pPr>
      <w:r w:rsidRPr="00B21346">
        <w:t xml:space="preserve">В целях </w:t>
      </w:r>
      <w:r>
        <w:t>приведения Положения о предоставлении субсидий из бюджета Киренского района субъектам малого и среднего предпринимательства в соответствие с  действующим законодательством Российской Федерации</w:t>
      </w:r>
      <w:r w:rsidRPr="00B21346">
        <w:t>, в соответствии со ст.</w:t>
      </w:r>
      <w:r>
        <w:t>7</w:t>
      </w:r>
      <w:r w:rsidRPr="00B21346">
        <w:t>8 Бюджетного кодекса Российской Федерации, ст. 17 Федерального закона от 24 июня 2007 года № 209-ФЗ  «О развитии малого и среднего предпринимательства в Российской Федерации»,</w:t>
      </w:r>
      <w:r>
        <w:t xml:space="preserve"> </w:t>
      </w:r>
      <w:r w:rsidRPr="00B21346">
        <w:t xml:space="preserve"> </w:t>
      </w:r>
      <w:r>
        <w:t>ст.</w:t>
      </w:r>
      <w:r w:rsidRPr="00B21346">
        <w:t xml:space="preserve">ст. 16, 52, 53 Федерального закона «Об общих принципах организации местного самоуправления в Российской Федерации», </w:t>
      </w:r>
      <w:r>
        <w:t xml:space="preserve"> Федеральным законом от 06 апреля 2015 года № 82-ФЗ «О внесении изменений в отдельные законодательные акты Российской федерации», ст. 42 Устава Киренского муниципального района</w:t>
      </w:r>
    </w:p>
    <w:p w:rsidR="00C63492" w:rsidRPr="00B21346" w:rsidRDefault="00C63492" w:rsidP="00C63492">
      <w:pPr>
        <w:pStyle w:val="a6"/>
        <w:ind w:firstLine="708"/>
        <w:jc w:val="center"/>
      </w:pPr>
      <w:r w:rsidRPr="00B21346">
        <w:t xml:space="preserve">П О С Т А Н О В Л </w:t>
      </w:r>
      <w:r>
        <w:t>Я Е</w:t>
      </w:r>
      <w:r w:rsidRPr="00B21346">
        <w:t xml:space="preserve"> </w:t>
      </w:r>
      <w:r>
        <w:t>Т</w:t>
      </w:r>
      <w:r w:rsidRPr="00B21346">
        <w:rPr>
          <w:b/>
          <w:bCs/>
        </w:rPr>
        <w:t>:</w:t>
      </w:r>
    </w:p>
    <w:p w:rsidR="00DF3832" w:rsidRDefault="003054B3" w:rsidP="003054B3">
      <w:pPr>
        <w:jc w:val="both"/>
      </w:pPr>
      <w:r w:rsidRPr="00B21346">
        <w:tab/>
        <w:t>1.</w:t>
      </w:r>
      <w:r>
        <w:t xml:space="preserve">Внести </w:t>
      </w:r>
      <w:r w:rsidR="00DF3832">
        <w:t>в</w:t>
      </w:r>
      <w:r w:rsidRPr="00B21346">
        <w:t xml:space="preserve"> Положение о предоставлении субсидий из бюджета Киренского района субъектам малого и среднего предпринимательства</w:t>
      </w:r>
      <w:r w:rsidR="00DF3832">
        <w:t xml:space="preserve">, утверждённого постановлением </w:t>
      </w:r>
      <w:r w:rsidR="00566390">
        <w:t>администрации</w:t>
      </w:r>
      <w:r w:rsidR="00DF3832">
        <w:t xml:space="preserve"> Киренского </w:t>
      </w:r>
      <w:r w:rsidR="00566390">
        <w:t>муниципального района</w:t>
      </w:r>
      <w:r w:rsidR="00DF3832">
        <w:t xml:space="preserve"> от  31.08.2011 г. № 508 </w:t>
      </w:r>
      <w:r w:rsidR="00941741">
        <w:t>(далее Положение)</w:t>
      </w:r>
      <w:r w:rsidR="00635814">
        <w:t xml:space="preserve">, </w:t>
      </w:r>
      <w:r w:rsidR="00DF3832">
        <w:t>следующие изменения:</w:t>
      </w:r>
    </w:p>
    <w:p w:rsidR="00C63492" w:rsidRDefault="00762F5C" w:rsidP="00762F5C">
      <w:pPr>
        <w:autoSpaceDE w:val="0"/>
        <w:ind w:firstLine="720"/>
        <w:jc w:val="both"/>
      </w:pPr>
      <w:r>
        <w:t>- п. 2</w:t>
      </w:r>
      <w:r w:rsidR="00672AAD">
        <w:t xml:space="preserve"> изложить в следующей редакции:</w:t>
      </w:r>
    </w:p>
    <w:p w:rsidR="00762F5C" w:rsidRDefault="00672AAD" w:rsidP="00762F5C">
      <w:pPr>
        <w:autoSpaceDE w:val="0"/>
        <w:ind w:firstLine="720"/>
        <w:jc w:val="both"/>
      </w:pPr>
      <w:r>
        <w:t xml:space="preserve"> «</w:t>
      </w:r>
      <w:r w:rsidR="00762F5C" w:rsidRPr="00B21346">
        <w:t xml:space="preserve">Субсидии из </w:t>
      </w:r>
      <w:r w:rsidR="00762F5C">
        <w:t xml:space="preserve">бюджета Киренского </w:t>
      </w:r>
      <w:r>
        <w:t>муниципального района</w:t>
      </w:r>
      <w:r w:rsidR="00762F5C" w:rsidRPr="00B21346">
        <w:t xml:space="preserve"> предоставляются в пределах лимитов бюджетных обязательств на соответствующий финансовый год</w:t>
      </w:r>
      <w:r w:rsidR="00762F5C">
        <w:t xml:space="preserve"> в рамках </w:t>
      </w:r>
      <w:r>
        <w:t>подпрограммы «</w:t>
      </w:r>
      <w:r w:rsidRPr="00672AAD">
        <w:t>Поддержка и развитие малого и среднего предпринимательства в Киренском районе"</w:t>
      </w:r>
      <w:r>
        <w:t xml:space="preserve"> </w:t>
      </w:r>
      <w:r w:rsidR="00762F5C">
        <w:t>муниципальной программы</w:t>
      </w:r>
      <w:r>
        <w:t xml:space="preserve"> «Муниципальная </w:t>
      </w:r>
      <w:r w:rsidRPr="00672AAD">
        <w:t>поддержка приоритетных отраслей экономики Киренского района на 2014-2020 гг."</w:t>
      </w:r>
      <w:r w:rsidR="00762F5C">
        <w:t xml:space="preserve"> </w:t>
      </w:r>
      <w:r w:rsidR="00762F5C" w:rsidRPr="00B21346">
        <w:t xml:space="preserve">на цели, указанные в пункте </w:t>
      </w:r>
      <w:hyperlink r:id="rId9" w:history="1">
        <w:r w:rsidR="00762F5C" w:rsidRPr="00B21346">
          <w:t>4</w:t>
        </w:r>
      </w:hyperlink>
      <w:r w:rsidR="004836D0">
        <w:t xml:space="preserve"> настоящего Положения;</w:t>
      </w:r>
    </w:p>
    <w:p w:rsidR="00C63492" w:rsidRDefault="004836D0" w:rsidP="00762F5C">
      <w:pPr>
        <w:autoSpaceDE w:val="0"/>
        <w:ind w:firstLine="720"/>
        <w:jc w:val="both"/>
      </w:pPr>
      <w:r>
        <w:t>- п.п. 1</w:t>
      </w:r>
      <w:r w:rsidR="00CD0BB8" w:rsidRPr="00CD0BB8">
        <w:t xml:space="preserve"> </w:t>
      </w:r>
      <w:r w:rsidR="00CD0BB8">
        <w:t xml:space="preserve">п. 8 </w:t>
      </w:r>
      <w:r>
        <w:t xml:space="preserve">изложить в следующей редакции: </w:t>
      </w:r>
    </w:p>
    <w:p w:rsidR="004836D0" w:rsidRDefault="004836D0" w:rsidP="00762F5C">
      <w:pPr>
        <w:autoSpaceDE w:val="0"/>
        <w:ind w:firstLine="720"/>
        <w:jc w:val="both"/>
      </w:pPr>
      <w:r>
        <w:lastRenderedPageBreak/>
        <w:t>«П</w:t>
      </w:r>
      <w:r w:rsidRPr="00B21346">
        <w:t xml:space="preserve">роизводство и </w:t>
      </w:r>
      <w:r>
        <w:t xml:space="preserve">(или) </w:t>
      </w:r>
      <w:r w:rsidRPr="00B21346">
        <w:t>реализация участником конкурса подакцизных товаров, а также добыча и</w:t>
      </w:r>
      <w:r>
        <w:t xml:space="preserve"> (или)</w:t>
      </w:r>
      <w:r w:rsidRPr="00B21346">
        <w:t xml:space="preserve"> реализация полезных ископаемых (за исключением общераспространенных полезных ископаемых)</w:t>
      </w:r>
      <w:r>
        <w:t>»;</w:t>
      </w:r>
    </w:p>
    <w:p w:rsidR="004836D0" w:rsidRDefault="004836D0" w:rsidP="00762F5C">
      <w:pPr>
        <w:autoSpaceDE w:val="0"/>
        <w:ind w:firstLine="720"/>
        <w:jc w:val="both"/>
      </w:pPr>
      <w:r>
        <w:t xml:space="preserve">- </w:t>
      </w:r>
      <w:r w:rsidR="00CD0BB8">
        <w:t xml:space="preserve">п.п. 6 </w:t>
      </w:r>
      <w:r>
        <w:t>п. 8 дополнить словами «Под аналогичной поддержкой  понимается поддержка, условия оказания которой совпадают, включая форму, вид поддержки и цели её оказания»;</w:t>
      </w:r>
    </w:p>
    <w:p w:rsidR="00C63492" w:rsidRDefault="00473ECE" w:rsidP="00C63492">
      <w:pPr>
        <w:autoSpaceDE w:val="0"/>
        <w:ind w:firstLine="720"/>
        <w:jc w:val="both"/>
      </w:pPr>
      <w:r>
        <w:t xml:space="preserve">- </w:t>
      </w:r>
      <w:r w:rsidR="00C63492">
        <w:t xml:space="preserve"> </w:t>
      </w:r>
      <w:r>
        <w:t>п. 14 изложить в новой редакции (приложение № 1</w:t>
      </w:r>
      <w:r w:rsidR="00C63492">
        <w:t>);</w:t>
      </w:r>
    </w:p>
    <w:p w:rsidR="00DC1562" w:rsidRDefault="008523F1" w:rsidP="00C63492">
      <w:pPr>
        <w:autoSpaceDE w:val="0"/>
        <w:ind w:firstLine="720"/>
        <w:jc w:val="both"/>
      </w:pPr>
      <w:r>
        <w:t xml:space="preserve">- </w:t>
      </w:r>
      <w:r w:rsidR="00440497">
        <w:t xml:space="preserve"> </w:t>
      </w:r>
      <w:r>
        <w:t xml:space="preserve">п. </w:t>
      </w:r>
      <w:r w:rsidR="00762F5C">
        <w:t>59 дополнить словами: «</w:t>
      </w:r>
      <w:r w:rsidR="00762F5C" w:rsidRPr="00777524">
        <w:t>В случае не</w:t>
      </w:r>
      <w:r w:rsidR="00762F5C">
        <w:t xml:space="preserve"> </w:t>
      </w:r>
      <w:r w:rsidR="00762F5C" w:rsidRPr="00777524">
        <w:t>возврата в установленный срок</w:t>
      </w:r>
      <w:r w:rsidR="00762F5C">
        <w:t>,</w:t>
      </w:r>
      <w:r w:rsidR="00762F5C" w:rsidRPr="00777524">
        <w:t xml:space="preserve"> сумма субсидии списывает в бесспорном порядке </w:t>
      </w:r>
      <w:r w:rsidR="00762F5C">
        <w:t>со счёта получателя субсидии»</w:t>
      </w:r>
      <w:r w:rsidR="00440497">
        <w:t>;</w:t>
      </w:r>
    </w:p>
    <w:p w:rsidR="00817025" w:rsidRDefault="00817025" w:rsidP="00DC1562">
      <w:pPr>
        <w:ind w:firstLine="708"/>
        <w:jc w:val="both"/>
      </w:pPr>
      <w:r>
        <w:t>-</w:t>
      </w:r>
      <w:r w:rsidR="00635814">
        <w:t xml:space="preserve"> </w:t>
      </w:r>
      <w:r>
        <w:t>дополнить пункты содержащие формулировку «заверенные печатью</w:t>
      </w:r>
      <w:r w:rsidR="00635814">
        <w:t>»</w:t>
      </w:r>
      <w:r>
        <w:t xml:space="preserve"> словами «(при наличии печати)»;</w:t>
      </w:r>
    </w:p>
    <w:p w:rsidR="00EF02E0" w:rsidRDefault="00EF02E0" w:rsidP="00DC1562">
      <w:pPr>
        <w:ind w:firstLine="708"/>
        <w:jc w:val="both"/>
      </w:pPr>
      <w:r>
        <w:t xml:space="preserve">- дополнить пункты содержащие формулировку «конкурсное производство» словами </w:t>
      </w:r>
      <w:r w:rsidRPr="00EF02E0">
        <w:t>«(в отношении индивидуаль</w:t>
      </w:r>
      <w:r w:rsidR="005933C1">
        <w:t>ных предпринимателей – процедура</w:t>
      </w:r>
      <w:r w:rsidRPr="00EF02E0">
        <w:t xml:space="preserve"> реализации имущества гражданина)»</w:t>
      </w:r>
    </w:p>
    <w:p w:rsidR="00473ECE" w:rsidRPr="000C11B2" w:rsidRDefault="00635814" w:rsidP="00DC1562">
      <w:pPr>
        <w:ind w:firstLine="708"/>
        <w:jc w:val="both"/>
      </w:pPr>
      <w:r>
        <w:t xml:space="preserve">- дополнить пункты содержащие формулировку «объем налоговых отчислений» </w:t>
      </w:r>
      <w:r w:rsidRPr="000C11B2">
        <w:t>словами «(с учётом страховых взносов)»</w:t>
      </w:r>
    </w:p>
    <w:p w:rsidR="00DC1562" w:rsidRPr="000C11B2" w:rsidRDefault="00DC1562" w:rsidP="00DC1562">
      <w:pPr>
        <w:ind w:firstLine="708"/>
        <w:jc w:val="both"/>
      </w:pPr>
      <w:r w:rsidRPr="000C11B2">
        <w:t xml:space="preserve">- </w:t>
      </w:r>
      <w:r w:rsidR="008523F1" w:rsidRPr="000C11B2">
        <w:t>приложение</w:t>
      </w:r>
      <w:r w:rsidRPr="000C11B2">
        <w:t xml:space="preserve"> № </w:t>
      </w:r>
      <w:r w:rsidR="005933C1" w:rsidRPr="000C11B2">
        <w:t>1</w:t>
      </w:r>
      <w:r w:rsidRPr="000C11B2">
        <w:t xml:space="preserve"> и № </w:t>
      </w:r>
      <w:r w:rsidR="005933C1" w:rsidRPr="000C11B2">
        <w:t>5</w:t>
      </w:r>
      <w:r w:rsidRPr="000C11B2">
        <w:t xml:space="preserve"> </w:t>
      </w:r>
      <w:r w:rsidR="005648D1" w:rsidRPr="000C11B2">
        <w:t xml:space="preserve"> </w:t>
      </w:r>
      <w:r w:rsidRPr="000C11B2">
        <w:t>к Положению изложить в новой редакции (</w:t>
      </w:r>
      <w:r w:rsidR="00406965">
        <w:t>приложение № 2 и № 3</w:t>
      </w:r>
      <w:r w:rsidRPr="000C11B2">
        <w:t>);</w:t>
      </w:r>
    </w:p>
    <w:p w:rsidR="003054B3" w:rsidRPr="00B21346" w:rsidRDefault="003054B3" w:rsidP="003054B3">
      <w:pPr>
        <w:jc w:val="both"/>
      </w:pPr>
      <w:r w:rsidRPr="00B21346">
        <w:tab/>
      </w:r>
      <w:r w:rsidR="0067098A">
        <w:t>2.</w:t>
      </w:r>
      <w:r w:rsidRPr="00B21346">
        <w:t xml:space="preserve">Контроль за исполнением постановления возложить на </w:t>
      </w:r>
      <w:r w:rsidR="005933C1">
        <w:t xml:space="preserve">первого </w:t>
      </w:r>
      <w:r w:rsidRPr="00B21346">
        <w:t>заместителя  мэра по экономике и финансам администрации Ки</w:t>
      </w:r>
      <w:r w:rsidR="00C63492">
        <w:t>ренского муниципального района.</w:t>
      </w:r>
    </w:p>
    <w:p w:rsidR="00517629" w:rsidRDefault="00517629"/>
    <w:p w:rsidR="00941741" w:rsidRDefault="00941741"/>
    <w:p w:rsidR="00941741" w:rsidRDefault="00941741"/>
    <w:p w:rsidR="005648D1" w:rsidRPr="00440497" w:rsidRDefault="004D6A12" w:rsidP="00440497">
      <w:pPr>
        <w:pStyle w:val="a7"/>
        <w:rPr>
          <w:rFonts w:ascii="Times New Roman" w:hAnsi="Times New Roman" w:cs="Times New Roman"/>
          <w:b/>
          <w:sz w:val="24"/>
          <w:szCs w:val="24"/>
        </w:rPr>
      </w:pPr>
      <w:r>
        <w:rPr>
          <w:rFonts w:ascii="Times New Roman" w:hAnsi="Times New Roman" w:cs="Times New Roman"/>
          <w:b/>
          <w:sz w:val="24"/>
          <w:szCs w:val="24"/>
        </w:rPr>
        <w:t>Мэр района                                                                                                       К.В. Свистелин</w:t>
      </w:r>
    </w:p>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4D6A12" w:rsidRDefault="004D6A12"/>
    <w:p w:rsidR="00C63492" w:rsidRDefault="00C63492"/>
    <w:p w:rsidR="00C63492" w:rsidRDefault="00C63492"/>
    <w:p w:rsidR="00473ECE" w:rsidRDefault="00473ECE" w:rsidP="00473ECE">
      <w:pPr>
        <w:jc w:val="right"/>
      </w:pPr>
      <w:r>
        <w:lastRenderedPageBreak/>
        <w:t xml:space="preserve">Приложение № 1 </w:t>
      </w:r>
    </w:p>
    <w:p w:rsidR="00794A73" w:rsidRDefault="00473ECE" w:rsidP="00473ECE">
      <w:pPr>
        <w:jc w:val="right"/>
      </w:pPr>
      <w:r>
        <w:t xml:space="preserve">к постановлению администрации </w:t>
      </w:r>
    </w:p>
    <w:p w:rsidR="00473ECE" w:rsidRDefault="00473ECE" w:rsidP="00473ECE">
      <w:pPr>
        <w:jc w:val="right"/>
      </w:pPr>
      <w:r>
        <w:t xml:space="preserve">Киренского муниципального района </w:t>
      </w:r>
    </w:p>
    <w:p w:rsidR="00473ECE" w:rsidRDefault="00473ECE" w:rsidP="00473ECE">
      <w:pPr>
        <w:jc w:val="right"/>
      </w:pPr>
      <w:r>
        <w:t xml:space="preserve">от 07.09.2015 г. № 542 </w:t>
      </w:r>
    </w:p>
    <w:p w:rsidR="00635814" w:rsidRPr="008915FE" w:rsidRDefault="00635814" w:rsidP="00635814">
      <w:pPr>
        <w:autoSpaceDE w:val="0"/>
        <w:ind w:firstLine="709"/>
        <w:jc w:val="both"/>
      </w:pPr>
      <w:r w:rsidRPr="008915FE">
        <w:t>14. Крит</w:t>
      </w:r>
      <w:r>
        <w:t xml:space="preserve">ерии оценки участников конкурса </w:t>
      </w:r>
    </w:p>
    <w:tbl>
      <w:tblPr>
        <w:tblW w:w="9610" w:type="dxa"/>
        <w:tblInd w:w="-5" w:type="dxa"/>
        <w:tblLayout w:type="fixed"/>
        <w:tblLook w:val="0000"/>
      </w:tblPr>
      <w:tblGrid>
        <w:gridCol w:w="539"/>
        <w:gridCol w:w="3827"/>
        <w:gridCol w:w="3118"/>
        <w:gridCol w:w="851"/>
        <w:gridCol w:w="1275"/>
      </w:tblGrid>
      <w:tr w:rsidR="00635814" w:rsidRPr="008915FE" w:rsidTr="00C233CE">
        <w:trPr>
          <w:trHeight w:val="495"/>
        </w:trPr>
        <w:tc>
          <w:tcPr>
            <w:tcW w:w="539" w:type="dxa"/>
            <w:tcBorders>
              <w:top w:val="single" w:sz="4" w:space="0" w:color="000000"/>
              <w:left w:val="single" w:sz="4" w:space="0" w:color="000000"/>
              <w:bottom w:val="single" w:sz="4" w:space="0" w:color="000000"/>
            </w:tcBorders>
          </w:tcPr>
          <w:p w:rsidR="00635814" w:rsidRPr="008915FE" w:rsidRDefault="00635814" w:rsidP="00C233CE">
            <w:pPr>
              <w:autoSpaceDE w:val="0"/>
              <w:ind w:left="-137" w:right="-108"/>
            </w:pPr>
            <w:r w:rsidRPr="008915FE">
              <w:t>№ п/п</w:t>
            </w:r>
          </w:p>
        </w:tc>
        <w:tc>
          <w:tcPr>
            <w:tcW w:w="3827" w:type="dxa"/>
            <w:tcBorders>
              <w:top w:val="single" w:sz="4" w:space="0" w:color="000000"/>
              <w:left w:val="single" w:sz="4" w:space="0" w:color="000000"/>
              <w:bottom w:val="single" w:sz="4" w:space="0" w:color="000000"/>
            </w:tcBorders>
          </w:tcPr>
          <w:p w:rsidR="00635814" w:rsidRPr="008915FE" w:rsidRDefault="00635814" w:rsidP="00635814">
            <w:pPr>
              <w:autoSpaceDE w:val="0"/>
              <w:ind w:firstLine="709"/>
            </w:pPr>
            <w:r w:rsidRPr="008915FE">
              <w:t xml:space="preserve">Критерии </w:t>
            </w:r>
          </w:p>
        </w:tc>
        <w:tc>
          <w:tcPr>
            <w:tcW w:w="3118" w:type="dxa"/>
            <w:tcBorders>
              <w:top w:val="single" w:sz="4" w:space="0" w:color="000000"/>
              <w:left w:val="single" w:sz="4" w:space="0" w:color="000000"/>
              <w:bottom w:val="single" w:sz="4" w:space="0" w:color="000000"/>
            </w:tcBorders>
          </w:tcPr>
          <w:p w:rsidR="00635814" w:rsidRPr="008915FE" w:rsidRDefault="00635814" w:rsidP="00635814">
            <w:pPr>
              <w:autoSpaceDE w:val="0"/>
            </w:pPr>
            <w:r w:rsidRPr="008915FE">
              <w:t>Значение</w:t>
            </w:r>
          </w:p>
        </w:tc>
        <w:tc>
          <w:tcPr>
            <w:tcW w:w="851" w:type="dxa"/>
            <w:tcBorders>
              <w:top w:val="single" w:sz="4" w:space="0" w:color="000000"/>
              <w:left w:val="single" w:sz="4" w:space="0" w:color="000000"/>
              <w:bottom w:val="single" w:sz="4" w:space="0" w:color="000000"/>
            </w:tcBorders>
          </w:tcPr>
          <w:p w:rsidR="00635814" w:rsidRPr="008915FE" w:rsidRDefault="00635814" w:rsidP="00C233CE">
            <w:pPr>
              <w:autoSpaceDE w:val="0"/>
              <w:ind w:left="-108" w:right="-108"/>
            </w:pPr>
            <w:r w:rsidRPr="008915FE">
              <w:t>Баллы</w:t>
            </w:r>
          </w:p>
        </w:tc>
        <w:tc>
          <w:tcPr>
            <w:tcW w:w="1275" w:type="dxa"/>
            <w:tcBorders>
              <w:top w:val="single" w:sz="4" w:space="0" w:color="000000"/>
              <w:left w:val="single" w:sz="4" w:space="0" w:color="000000"/>
              <w:bottom w:val="single" w:sz="4" w:space="0" w:color="000000"/>
              <w:right w:val="single" w:sz="4" w:space="0" w:color="000000"/>
            </w:tcBorders>
          </w:tcPr>
          <w:p w:rsidR="00635814" w:rsidRPr="008915FE" w:rsidRDefault="00635814" w:rsidP="00C233CE">
            <w:pPr>
              <w:autoSpaceDE w:val="0"/>
              <w:ind w:left="-108" w:right="-115"/>
            </w:pPr>
            <w:r w:rsidRPr="008915FE">
              <w:t xml:space="preserve">Множитель критерия </w:t>
            </w:r>
          </w:p>
        </w:tc>
      </w:tr>
      <w:tr w:rsidR="00635814" w:rsidRPr="008915FE" w:rsidTr="00C233CE">
        <w:trPr>
          <w:trHeight w:val="207"/>
        </w:trPr>
        <w:tc>
          <w:tcPr>
            <w:tcW w:w="539" w:type="dxa"/>
            <w:vMerge w:val="restart"/>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1</w:t>
            </w:r>
          </w:p>
        </w:tc>
        <w:tc>
          <w:tcPr>
            <w:tcW w:w="3827" w:type="dxa"/>
            <w:vMerge w:val="restart"/>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 xml:space="preserve">Количество сохраняемых рабочих мест в течение календарного года со дня получения субсидии </w:t>
            </w: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 xml:space="preserve">1 </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pacing w:before="0" w:after="0"/>
            </w:pPr>
            <w:r w:rsidRPr="008915FE">
              <w:t>1,1</w:t>
            </w:r>
          </w:p>
        </w:tc>
      </w:tr>
      <w:tr w:rsidR="00635814" w:rsidRPr="008915FE" w:rsidTr="00C233CE">
        <w:trPr>
          <w:trHeight w:val="206"/>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от 2 до 3 (вкл.)</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15</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rPr>
          <w:trHeight w:val="206"/>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от 4 до 6 (вкл.)</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20</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rPr>
          <w:trHeight w:val="206"/>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свыше 6</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25</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rPr>
          <w:trHeight w:val="69"/>
        </w:trPr>
        <w:tc>
          <w:tcPr>
            <w:tcW w:w="539" w:type="dxa"/>
            <w:vMerge w:val="restart"/>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2</w:t>
            </w:r>
          </w:p>
        </w:tc>
        <w:tc>
          <w:tcPr>
            <w:tcW w:w="3827" w:type="dxa"/>
            <w:vMerge w:val="restart"/>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Количество рабочих мест, планируемое к созданию в течение календарного года со дня получения субсидии</w:t>
            </w: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 xml:space="preserve">1 </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pacing w:before="0" w:after="0"/>
            </w:pPr>
            <w:r w:rsidRPr="008915FE">
              <w:t>1,3</w:t>
            </w:r>
          </w:p>
        </w:tc>
      </w:tr>
      <w:tr w:rsidR="00635814" w:rsidRPr="008915FE" w:rsidTr="00C233CE">
        <w:trPr>
          <w:trHeight w:val="67"/>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от 2 до 3 (вкл.)</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15</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rPr>
          <w:trHeight w:val="67"/>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от 4 до 6 (вкл.)</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20</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rPr>
          <w:trHeight w:val="288"/>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r w:rsidRPr="008915FE">
              <w:t>свыше 6</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25</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8915FE" w:rsidTr="00C233CE">
        <w:tc>
          <w:tcPr>
            <w:tcW w:w="539" w:type="dxa"/>
            <w:vMerge w:val="restart"/>
            <w:tcBorders>
              <w:top w:val="single" w:sz="4" w:space="0" w:color="000000"/>
              <w:left w:val="single" w:sz="4" w:space="0" w:color="000000"/>
              <w:bottom w:val="single" w:sz="4" w:space="0" w:color="000000"/>
            </w:tcBorders>
          </w:tcPr>
          <w:p w:rsidR="00635814" w:rsidRPr="005B7116" w:rsidRDefault="00635814" w:rsidP="00635814">
            <w:pPr>
              <w:pStyle w:val="consnormal"/>
              <w:tabs>
                <w:tab w:val="left" w:pos="720"/>
              </w:tabs>
              <w:snapToGrid w:val="0"/>
              <w:spacing w:before="0" w:after="0"/>
            </w:pPr>
            <w:r w:rsidRPr="005B7116">
              <w:t>3</w:t>
            </w:r>
          </w:p>
        </w:tc>
        <w:tc>
          <w:tcPr>
            <w:tcW w:w="3827" w:type="dxa"/>
            <w:vMerge w:val="restart"/>
            <w:tcBorders>
              <w:top w:val="single" w:sz="4" w:space="0" w:color="000000"/>
              <w:left w:val="single" w:sz="4" w:space="0" w:color="000000"/>
              <w:bottom w:val="single" w:sz="4" w:space="0" w:color="000000"/>
              <w:right w:val="single" w:sz="4" w:space="0" w:color="auto"/>
            </w:tcBorders>
          </w:tcPr>
          <w:p w:rsidR="00635814" w:rsidRPr="00C82EEE" w:rsidRDefault="00635814" w:rsidP="00635814">
            <w:pPr>
              <w:pStyle w:val="consnormal"/>
              <w:tabs>
                <w:tab w:val="left" w:pos="720"/>
              </w:tabs>
              <w:snapToGrid w:val="0"/>
              <w:spacing w:before="0" w:after="0"/>
              <w:rPr>
                <w:highlight w:val="lightGray"/>
              </w:rPr>
            </w:pPr>
            <w:r w:rsidRPr="005B7116">
              <w:t>Начисление и выплата заработной платы работникам, тыс. рублей</w:t>
            </w:r>
          </w:p>
        </w:tc>
        <w:tc>
          <w:tcPr>
            <w:tcW w:w="3118" w:type="dxa"/>
            <w:tcBorders>
              <w:top w:val="single" w:sz="4" w:space="0" w:color="000000"/>
              <w:left w:val="single" w:sz="4" w:space="0" w:color="auto"/>
              <w:bottom w:val="single" w:sz="4" w:space="0" w:color="000000"/>
            </w:tcBorders>
          </w:tcPr>
          <w:p w:rsidR="00635814" w:rsidRPr="00635814" w:rsidRDefault="00635814" w:rsidP="00C233CE">
            <w:pPr>
              <w:pStyle w:val="consnormal"/>
              <w:tabs>
                <w:tab w:val="left" w:pos="720"/>
              </w:tabs>
              <w:snapToGrid w:val="0"/>
              <w:spacing w:before="0" w:after="0"/>
              <w:ind w:left="-108" w:right="-108"/>
            </w:pPr>
            <w:r w:rsidRPr="00635814">
              <w:t>В размере прожиточного минимума (в месяц)</w:t>
            </w:r>
          </w:p>
        </w:tc>
        <w:tc>
          <w:tcPr>
            <w:tcW w:w="851" w:type="dxa"/>
            <w:tcBorders>
              <w:top w:val="single" w:sz="4" w:space="0" w:color="000000"/>
              <w:left w:val="single" w:sz="4" w:space="0" w:color="000000"/>
              <w:bottom w:val="single" w:sz="4" w:space="0" w:color="000000"/>
            </w:tcBorders>
          </w:tcPr>
          <w:p w:rsidR="00635814" w:rsidRPr="005B7116" w:rsidRDefault="00635814" w:rsidP="00635814">
            <w:pPr>
              <w:pStyle w:val="consnormal"/>
              <w:tabs>
                <w:tab w:val="left" w:pos="720"/>
              </w:tabs>
              <w:spacing w:before="0" w:after="0"/>
            </w:pPr>
            <w:r w:rsidRPr="005B7116">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635814" w:rsidRPr="005B7116" w:rsidRDefault="00635814" w:rsidP="00635814">
            <w:pPr>
              <w:pStyle w:val="consnormal"/>
              <w:tabs>
                <w:tab w:val="left" w:pos="720"/>
              </w:tabs>
              <w:spacing w:before="0" w:after="0"/>
            </w:pPr>
            <w:r w:rsidRPr="005B7116">
              <w:t>1,3</w:t>
            </w:r>
          </w:p>
        </w:tc>
      </w:tr>
      <w:tr w:rsidR="00635814" w:rsidRPr="008915FE" w:rsidTr="00C233CE">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right w:val="single" w:sz="4" w:space="0" w:color="auto"/>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635814" w:rsidRPr="00635814" w:rsidRDefault="00635814" w:rsidP="00C233CE">
            <w:pPr>
              <w:pStyle w:val="consnormal"/>
              <w:tabs>
                <w:tab w:val="left" w:pos="720"/>
              </w:tabs>
              <w:snapToGrid w:val="0"/>
              <w:spacing w:before="0" w:after="0"/>
              <w:ind w:left="-108" w:right="-108"/>
            </w:pPr>
            <w:r w:rsidRPr="00635814">
              <w:t>Свыше размера прожиточного минимума  до 120 (в год)</w:t>
            </w:r>
          </w:p>
        </w:tc>
        <w:tc>
          <w:tcPr>
            <w:tcW w:w="851" w:type="dxa"/>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pacing w:before="0" w:after="0"/>
            </w:pPr>
            <w:r w:rsidRPr="008915FE">
              <w:t>15</w:t>
            </w:r>
          </w:p>
        </w:tc>
        <w:tc>
          <w:tcPr>
            <w:tcW w:w="1275" w:type="dxa"/>
            <w:vMerge/>
            <w:tcBorders>
              <w:top w:val="single" w:sz="4" w:space="0" w:color="000000"/>
              <w:left w:val="single" w:sz="4" w:space="0" w:color="000000"/>
              <w:bottom w:val="single" w:sz="4" w:space="0" w:color="000000"/>
              <w:right w:val="single" w:sz="4" w:space="0" w:color="000000"/>
            </w:tcBorders>
          </w:tcPr>
          <w:p w:rsidR="00635814" w:rsidRPr="008915FE" w:rsidRDefault="00635814" w:rsidP="00635814">
            <w:pPr>
              <w:pStyle w:val="consnormal"/>
              <w:tabs>
                <w:tab w:val="left" w:pos="720"/>
              </w:tabs>
              <w:spacing w:before="0" w:after="0"/>
            </w:pPr>
          </w:p>
        </w:tc>
      </w:tr>
      <w:tr w:rsidR="00635814" w:rsidRPr="008915FE" w:rsidTr="00C233CE">
        <w:trPr>
          <w:trHeight w:val="70"/>
        </w:trPr>
        <w:tc>
          <w:tcPr>
            <w:tcW w:w="539" w:type="dxa"/>
            <w:vMerge/>
            <w:tcBorders>
              <w:top w:val="single" w:sz="4" w:space="0" w:color="000000"/>
              <w:left w:val="single" w:sz="4" w:space="0" w:color="000000"/>
              <w:bottom w:val="single" w:sz="4" w:space="0" w:color="000000"/>
            </w:tcBorders>
          </w:tcPr>
          <w:p w:rsidR="00635814" w:rsidRPr="008915FE" w:rsidRDefault="00635814" w:rsidP="00635814">
            <w:pPr>
              <w:pStyle w:val="consnormal"/>
              <w:tabs>
                <w:tab w:val="left" w:pos="720"/>
              </w:tabs>
              <w:snapToGrid w:val="0"/>
              <w:spacing w:before="0" w:after="0"/>
            </w:pPr>
          </w:p>
        </w:tc>
        <w:tc>
          <w:tcPr>
            <w:tcW w:w="3827" w:type="dxa"/>
            <w:vMerge/>
            <w:tcBorders>
              <w:top w:val="single" w:sz="4" w:space="0" w:color="000000"/>
              <w:left w:val="single" w:sz="4" w:space="0" w:color="000000"/>
              <w:bottom w:val="single" w:sz="4" w:space="0" w:color="000000"/>
              <w:right w:val="single" w:sz="4" w:space="0" w:color="auto"/>
            </w:tcBorders>
          </w:tcPr>
          <w:p w:rsidR="00635814" w:rsidRPr="008915FE" w:rsidRDefault="00635814" w:rsidP="00635814">
            <w:pPr>
              <w:pStyle w:val="consnormal"/>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635814" w:rsidRPr="00635814" w:rsidRDefault="00635814" w:rsidP="00635814">
            <w:pPr>
              <w:pStyle w:val="consnormal"/>
              <w:tabs>
                <w:tab w:val="left" w:pos="720"/>
              </w:tabs>
              <w:snapToGrid w:val="0"/>
              <w:spacing w:before="0" w:after="0"/>
            </w:pPr>
            <w:r w:rsidRPr="00635814">
              <w:t>Свыше 120  (в год)</w:t>
            </w:r>
          </w:p>
        </w:tc>
        <w:tc>
          <w:tcPr>
            <w:tcW w:w="851" w:type="dxa"/>
            <w:tcBorders>
              <w:top w:val="single" w:sz="4" w:space="0" w:color="000000"/>
              <w:left w:val="single" w:sz="4" w:space="0" w:color="000000"/>
              <w:bottom w:val="single" w:sz="4" w:space="0" w:color="000000"/>
              <w:right w:val="single" w:sz="4" w:space="0" w:color="auto"/>
            </w:tcBorders>
          </w:tcPr>
          <w:p w:rsidR="00635814" w:rsidRPr="008915FE" w:rsidRDefault="00635814" w:rsidP="00635814">
            <w:pPr>
              <w:pStyle w:val="consnormal"/>
              <w:tabs>
                <w:tab w:val="left" w:pos="720"/>
              </w:tabs>
              <w:spacing w:before="0" w:after="0"/>
            </w:pPr>
            <w:r w:rsidRPr="008915FE">
              <w:t>25</w:t>
            </w:r>
          </w:p>
        </w:tc>
        <w:tc>
          <w:tcPr>
            <w:tcW w:w="1275" w:type="dxa"/>
            <w:vMerge/>
            <w:tcBorders>
              <w:top w:val="single" w:sz="4" w:space="0" w:color="000000"/>
              <w:left w:val="single" w:sz="4" w:space="0" w:color="auto"/>
              <w:bottom w:val="single" w:sz="4" w:space="0" w:color="000000"/>
              <w:right w:val="single" w:sz="4" w:space="0" w:color="000000"/>
            </w:tcBorders>
          </w:tcPr>
          <w:p w:rsidR="00635814" w:rsidRPr="008915FE" w:rsidRDefault="00635814" w:rsidP="00635814">
            <w:pPr>
              <w:pStyle w:val="consnormal"/>
              <w:tabs>
                <w:tab w:val="left" w:pos="720"/>
              </w:tabs>
              <w:snapToGrid w:val="0"/>
              <w:spacing w:before="0" w:after="0"/>
            </w:pPr>
          </w:p>
        </w:tc>
      </w:tr>
      <w:tr w:rsidR="00635814" w:rsidRPr="00B21346" w:rsidTr="00C233CE">
        <w:tc>
          <w:tcPr>
            <w:tcW w:w="539" w:type="dxa"/>
            <w:vMerge w:val="restart"/>
            <w:tcBorders>
              <w:top w:val="single" w:sz="4" w:space="0" w:color="000000"/>
              <w:left w:val="single" w:sz="4" w:space="0" w:color="000000"/>
              <w:bottom w:val="single" w:sz="4" w:space="0" w:color="000000"/>
            </w:tcBorders>
          </w:tcPr>
          <w:p w:rsidR="00635814" w:rsidRPr="00B21346" w:rsidRDefault="00635814" w:rsidP="00635814">
            <w:pPr>
              <w:pStyle w:val="consnormal"/>
              <w:tabs>
                <w:tab w:val="left" w:pos="720"/>
              </w:tabs>
              <w:snapToGrid w:val="0"/>
              <w:spacing w:before="0" w:after="0"/>
            </w:pPr>
            <w:r>
              <w:t>4</w:t>
            </w:r>
          </w:p>
        </w:tc>
        <w:tc>
          <w:tcPr>
            <w:tcW w:w="3827" w:type="dxa"/>
            <w:vMerge w:val="restart"/>
            <w:tcBorders>
              <w:top w:val="single" w:sz="4" w:space="0" w:color="000000"/>
              <w:left w:val="single" w:sz="4" w:space="0" w:color="000000"/>
              <w:right w:val="single" w:sz="4" w:space="0" w:color="auto"/>
            </w:tcBorders>
          </w:tcPr>
          <w:p w:rsidR="00635814" w:rsidRPr="00B21346" w:rsidRDefault="00635814" w:rsidP="00635814">
            <w:pPr>
              <w:pStyle w:val="consnormal"/>
              <w:tabs>
                <w:tab w:val="left" w:pos="720"/>
              </w:tabs>
              <w:snapToGrid w:val="0"/>
              <w:spacing w:before="0" w:after="0"/>
            </w:pPr>
            <w:r w:rsidRPr="00B21346">
              <w:t>Объем налоговых отчислений</w:t>
            </w:r>
            <w:r>
              <w:t xml:space="preserve"> ( с учётом страховых взносов)</w:t>
            </w:r>
            <w:r w:rsidRPr="00B21346">
              <w:t>, планируемых за календарный год со дня получения субсидии, тыс. рублей</w:t>
            </w:r>
          </w:p>
        </w:tc>
        <w:tc>
          <w:tcPr>
            <w:tcW w:w="3118" w:type="dxa"/>
            <w:tcBorders>
              <w:top w:val="single" w:sz="4" w:space="0" w:color="000000"/>
              <w:left w:val="single" w:sz="4" w:space="0" w:color="auto"/>
              <w:bottom w:val="single" w:sz="4" w:space="0" w:color="auto"/>
            </w:tcBorders>
          </w:tcPr>
          <w:p w:rsidR="00635814" w:rsidRPr="00B21346" w:rsidRDefault="00635814" w:rsidP="00635814">
            <w:pPr>
              <w:pStyle w:val="consnormal"/>
              <w:tabs>
                <w:tab w:val="left" w:pos="720"/>
              </w:tabs>
              <w:snapToGrid w:val="0"/>
            </w:pPr>
            <w:r w:rsidRPr="00B21346">
              <w:t xml:space="preserve">менее </w:t>
            </w:r>
            <w:r>
              <w:t>2</w:t>
            </w:r>
            <w:r w:rsidRPr="00B21346">
              <w:t xml:space="preserve">00 </w:t>
            </w:r>
          </w:p>
        </w:tc>
        <w:tc>
          <w:tcPr>
            <w:tcW w:w="851" w:type="dxa"/>
            <w:tcBorders>
              <w:top w:val="single" w:sz="4" w:space="0" w:color="000000"/>
              <w:left w:val="single" w:sz="4" w:space="0" w:color="000000"/>
              <w:bottom w:val="single" w:sz="4" w:space="0" w:color="000000"/>
              <w:right w:val="single" w:sz="4" w:space="0" w:color="auto"/>
            </w:tcBorders>
          </w:tcPr>
          <w:p w:rsidR="00635814" w:rsidRPr="00B21346" w:rsidRDefault="00635814" w:rsidP="00635814">
            <w:pPr>
              <w:pStyle w:val="consnormal"/>
              <w:tabs>
                <w:tab w:val="left" w:pos="720"/>
              </w:tabs>
              <w:snapToGrid w:val="0"/>
              <w:spacing w:before="0" w:after="0"/>
            </w:pPr>
            <w:r w:rsidRPr="00B21346">
              <w:t>10</w:t>
            </w:r>
          </w:p>
        </w:tc>
        <w:tc>
          <w:tcPr>
            <w:tcW w:w="1275" w:type="dxa"/>
            <w:vMerge w:val="restart"/>
            <w:tcBorders>
              <w:top w:val="single" w:sz="4" w:space="0" w:color="000000"/>
              <w:left w:val="single" w:sz="4" w:space="0" w:color="auto"/>
              <w:right w:val="single" w:sz="4" w:space="0" w:color="auto"/>
            </w:tcBorders>
          </w:tcPr>
          <w:p w:rsidR="00635814" w:rsidRPr="00B21346" w:rsidRDefault="00635814" w:rsidP="00635814">
            <w:pPr>
              <w:pStyle w:val="consnormal"/>
              <w:tabs>
                <w:tab w:val="left" w:pos="720"/>
              </w:tabs>
              <w:snapToGrid w:val="0"/>
              <w:spacing w:before="0" w:after="0"/>
            </w:pPr>
            <w:r>
              <w:t>1,0</w:t>
            </w:r>
          </w:p>
        </w:tc>
      </w:tr>
      <w:tr w:rsidR="00635814" w:rsidRPr="00B21346" w:rsidTr="00C233CE">
        <w:tc>
          <w:tcPr>
            <w:tcW w:w="539" w:type="dxa"/>
            <w:vMerge/>
            <w:tcBorders>
              <w:top w:val="single" w:sz="4" w:space="0" w:color="000000"/>
              <w:left w:val="single" w:sz="4" w:space="0" w:color="000000"/>
              <w:bottom w:val="single" w:sz="4" w:space="0" w:color="000000"/>
            </w:tcBorders>
          </w:tcPr>
          <w:p w:rsidR="00635814" w:rsidRPr="00B21346" w:rsidRDefault="00635814" w:rsidP="00635814">
            <w:pPr>
              <w:pStyle w:val="consnormal"/>
              <w:tabs>
                <w:tab w:val="left" w:pos="720"/>
              </w:tabs>
              <w:snapToGrid w:val="0"/>
              <w:spacing w:before="0" w:after="0"/>
            </w:pPr>
          </w:p>
        </w:tc>
        <w:tc>
          <w:tcPr>
            <w:tcW w:w="3827" w:type="dxa"/>
            <w:vMerge/>
            <w:tcBorders>
              <w:left w:val="single" w:sz="4" w:space="0" w:color="000000"/>
              <w:bottom w:val="single" w:sz="4" w:space="0" w:color="000000"/>
              <w:right w:val="single" w:sz="4" w:space="0" w:color="auto"/>
            </w:tcBorders>
          </w:tcPr>
          <w:p w:rsidR="00635814" w:rsidRPr="00B21346" w:rsidRDefault="00635814" w:rsidP="00635814">
            <w:pPr>
              <w:pStyle w:val="consnormal"/>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635814" w:rsidRPr="00B21346" w:rsidRDefault="00635814" w:rsidP="00635814">
            <w:pPr>
              <w:pStyle w:val="consnormal"/>
              <w:tabs>
                <w:tab w:val="left" w:pos="720"/>
              </w:tabs>
              <w:snapToGrid w:val="0"/>
              <w:spacing w:before="0" w:after="0"/>
            </w:pPr>
            <w:r>
              <w:t>2</w:t>
            </w:r>
            <w:r w:rsidRPr="00B21346">
              <w:t>00 и выше</w:t>
            </w:r>
          </w:p>
        </w:tc>
        <w:tc>
          <w:tcPr>
            <w:tcW w:w="851" w:type="dxa"/>
            <w:tcBorders>
              <w:top w:val="single" w:sz="4" w:space="0" w:color="000000"/>
              <w:left w:val="single" w:sz="4" w:space="0" w:color="000000"/>
              <w:bottom w:val="single" w:sz="4" w:space="0" w:color="000000"/>
              <w:right w:val="single" w:sz="4" w:space="0" w:color="auto"/>
            </w:tcBorders>
          </w:tcPr>
          <w:p w:rsidR="00635814" w:rsidRPr="00B21346" w:rsidRDefault="00635814" w:rsidP="00635814">
            <w:pPr>
              <w:pStyle w:val="consnormal"/>
              <w:tabs>
                <w:tab w:val="left" w:pos="720"/>
              </w:tabs>
              <w:snapToGrid w:val="0"/>
              <w:spacing w:before="0" w:after="0"/>
            </w:pPr>
            <w:r w:rsidRPr="00B21346">
              <w:t>25</w:t>
            </w:r>
          </w:p>
        </w:tc>
        <w:tc>
          <w:tcPr>
            <w:tcW w:w="1275" w:type="dxa"/>
            <w:vMerge/>
            <w:tcBorders>
              <w:left w:val="single" w:sz="4" w:space="0" w:color="auto"/>
              <w:bottom w:val="single" w:sz="4" w:space="0" w:color="000000"/>
              <w:right w:val="single" w:sz="4" w:space="0" w:color="auto"/>
            </w:tcBorders>
          </w:tcPr>
          <w:p w:rsidR="00635814" w:rsidRPr="00B21346" w:rsidRDefault="00635814" w:rsidP="00635814">
            <w:pPr>
              <w:pStyle w:val="consnormal"/>
              <w:tabs>
                <w:tab w:val="left" w:pos="720"/>
              </w:tabs>
              <w:snapToGrid w:val="0"/>
              <w:spacing w:before="0" w:after="0"/>
            </w:pPr>
          </w:p>
        </w:tc>
      </w:tr>
    </w:tbl>
    <w:p w:rsidR="00635814" w:rsidRPr="008915FE" w:rsidRDefault="00635814" w:rsidP="00635814">
      <w:pPr>
        <w:ind w:firstLine="720"/>
        <w:jc w:val="center"/>
        <w:rPr>
          <w:bCs/>
        </w:rPr>
      </w:pPr>
    </w:p>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794A73" w:rsidRDefault="00794A73"/>
    <w:p w:rsidR="00C233CE" w:rsidRDefault="00C233CE"/>
    <w:p w:rsidR="00C233CE" w:rsidRDefault="00C233CE"/>
    <w:p w:rsidR="00C233CE" w:rsidRDefault="00C233CE"/>
    <w:p w:rsidR="00C233CE" w:rsidRDefault="00C233CE"/>
    <w:p w:rsidR="00C233CE" w:rsidRDefault="00C233CE"/>
    <w:p w:rsidR="00794A73" w:rsidRDefault="00794A73"/>
    <w:p w:rsidR="00794A73" w:rsidRDefault="00794A73"/>
    <w:p w:rsidR="00684CC1" w:rsidRDefault="00684CC1"/>
    <w:p w:rsidR="009B315B" w:rsidRDefault="009B315B" w:rsidP="009B315B">
      <w:pPr>
        <w:autoSpaceDE w:val="0"/>
        <w:ind w:firstLine="709"/>
        <w:jc w:val="right"/>
      </w:pPr>
    </w:p>
    <w:p w:rsidR="004D6A12" w:rsidRDefault="004D6A12" w:rsidP="009B315B">
      <w:pPr>
        <w:autoSpaceDE w:val="0"/>
        <w:ind w:firstLine="709"/>
        <w:jc w:val="right"/>
      </w:pPr>
    </w:p>
    <w:p w:rsidR="004D6A12" w:rsidRDefault="004D6A12" w:rsidP="009B315B">
      <w:pPr>
        <w:autoSpaceDE w:val="0"/>
        <w:ind w:firstLine="709"/>
        <w:jc w:val="right"/>
      </w:pPr>
    </w:p>
    <w:p w:rsidR="006203EB" w:rsidRDefault="006203EB" w:rsidP="00794A73">
      <w:pPr>
        <w:ind w:firstLine="720"/>
        <w:jc w:val="center"/>
        <w:rPr>
          <w:bCs/>
        </w:rPr>
      </w:pPr>
    </w:p>
    <w:p w:rsidR="006203EB" w:rsidRDefault="006203EB" w:rsidP="006203EB">
      <w:pPr>
        <w:autoSpaceDE w:val="0"/>
        <w:ind w:firstLine="540"/>
        <w:jc w:val="both"/>
      </w:pPr>
    </w:p>
    <w:p w:rsidR="000E27E7" w:rsidRDefault="000E27E7" w:rsidP="000E27E7">
      <w:pPr>
        <w:jc w:val="right"/>
      </w:pPr>
      <w:r>
        <w:lastRenderedPageBreak/>
        <w:t xml:space="preserve">Приложение № 2 </w:t>
      </w:r>
    </w:p>
    <w:p w:rsidR="000E27E7" w:rsidRDefault="000E27E7" w:rsidP="000E27E7">
      <w:pPr>
        <w:jc w:val="right"/>
      </w:pPr>
      <w:r>
        <w:t xml:space="preserve">к постановлению администрации </w:t>
      </w:r>
    </w:p>
    <w:p w:rsidR="000E27E7" w:rsidRDefault="000E27E7" w:rsidP="000E27E7">
      <w:pPr>
        <w:jc w:val="right"/>
      </w:pPr>
      <w:r>
        <w:t xml:space="preserve">Киренского муниципального района </w:t>
      </w:r>
    </w:p>
    <w:p w:rsidR="000E27E7" w:rsidRDefault="000E27E7" w:rsidP="000E27E7">
      <w:pPr>
        <w:jc w:val="right"/>
      </w:pPr>
      <w:r>
        <w:t xml:space="preserve">от 07.09.2015 г. № 542 </w:t>
      </w:r>
    </w:p>
    <w:p w:rsidR="000E27E7" w:rsidRDefault="000E27E7" w:rsidP="000E27E7">
      <w:pPr>
        <w:snapToGrid w:val="0"/>
        <w:ind w:firstLine="4800"/>
        <w:jc w:val="right"/>
      </w:pPr>
    </w:p>
    <w:p w:rsidR="000E27E7" w:rsidRDefault="000E27E7" w:rsidP="000E27E7">
      <w:pPr>
        <w:snapToGrid w:val="0"/>
        <w:ind w:firstLine="4800"/>
        <w:jc w:val="right"/>
      </w:pPr>
    </w:p>
    <w:p w:rsidR="000E27E7" w:rsidRDefault="000E27E7" w:rsidP="000E27E7">
      <w:pPr>
        <w:snapToGrid w:val="0"/>
        <w:ind w:firstLine="4800"/>
        <w:jc w:val="right"/>
      </w:pPr>
      <w:r>
        <w:t>Приложение 1</w:t>
      </w:r>
    </w:p>
    <w:p w:rsidR="000E27E7" w:rsidRDefault="000E27E7" w:rsidP="000E27E7">
      <w:pPr>
        <w:jc w:val="right"/>
      </w:pPr>
      <w:r>
        <w:t>к Положению о предоставлении субсидии</w:t>
      </w:r>
    </w:p>
    <w:p w:rsidR="000E27E7" w:rsidRDefault="000E27E7" w:rsidP="000E27E7">
      <w:pPr>
        <w:jc w:val="right"/>
      </w:pPr>
      <w:r>
        <w:t xml:space="preserve"> из местного бюджета в целях </w:t>
      </w:r>
    </w:p>
    <w:p w:rsidR="000E27E7" w:rsidRDefault="000E27E7" w:rsidP="000E27E7">
      <w:pPr>
        <w:jc w:val="right"/>
      </w:pPr>
      <w:r>
        <w:t xml:space="preserve">возмещения затрат в связи с реализацией </w:t>
      </w:r>
    </w:p>
    <w:p w:rsidR="000E27E7" w:rsidRDefault="000E27E7" w:rsidP="000E27E7">
      <w:pPr>
        <w:jc w:val="right"/>
      </w:pPr>
      <w:r>
        <w:t xml:space="preserve">мероприятий, направленных на </w:t>
      </w:r>
    </w:p>
    <w:p w:rsidR="000E27E7" w:rsidRDefault="000E27E7" w:rsidP="000E27E7">
      <w:pPr>
        <w:jc w:val="right"/>
      </w:pPr>
      <w:r>
        <w:t xml:space="preserve">поддержку и развитие малого и среднего </w:t>
      </w:r>
    </w:p>
    <w:p w:rsidR="000E27E7" w:rsidRDefault="000E27E7" w:rsidP="000E27E7">
      <w:pPr>
        <w:jc w:val="right"/>
      </w:pPr>
      <w:r>
        <w:t>предпринимательства</w:t>
      </w:r>
    </w:p>
    <w:p w:rsidR="000E27E7" w:rsidRDefault="000E27E7" w:rsidP="000E27E7">
      <w:pPr>
        <w:jc w:val="right"/>
      </w:pPr>
    </w:p>
    <w:p w:rsidR="000E27E7" w:rsidRDefault="000E27E7" w:rsidP="000E27E7">
      <w:pPr>
        <w:ind w:left="4860"/>
        <w:jc w:val="both"/>
      </w:pPr>
    </w:p>
    <w:p w:rsidR="000E27E7" w:rsidRDefault="000E27E7" w:rsidP="000E27E7">
      <w:pPr>
        <w:ind w:left="4860"/>
        <w:jc w:val="both"/>
      </w:pPr>
    </w:p>
    <w:p w:rsidR="000E27E7" w:rsidRDefault="000E27E7" w:rsidP="000E27E7">
      <w:pPr>
        <w:ind w:left="4860"/>
        <w:jc w:val="both"/>
      </w:pPr>
      <w:r>
        <w:t>В______________________________________________________________________________________________________________</w:t>
      </w:r>
    </w:p>
    <w:p w:rsidR="000E27E7" w:rsidRPr="000E27E7" w:rsidRDefault="000E27E7" w:rsidP="000E27E7">
      <w:pPr>
        <w:pStyle w:val="4"/>
        <w:jc w:val="center"/>
        <w:rPr>
          <w:rFonts w:ascii="Times New Roman" w:hAnsi="Times New Roman" w:cs="Times New Roman"/>
          <w:b w:val="0"/>
          <w:i w:val="0"/>
          <w:color w:val="000000" w:themeColor="text1"/>
        </w:rPr>
      </w:pPr>
      <w:r w:rsidRPr="000E27E7">
        <w:rPr>
          <w:rFonts w:ascii="Times New Roman" w:hAnsi="Times New Roman" w:cs="Times New Roman"/>
          <w:b w:val="0"/>
          <w:i w:val="0"/>
          <w:color w:val="000000" w:themeColor="text1"/>
        </w:rPr>
        <w:t>ЗАЯВЛЕНИЕ</w:t>
      </w:r>
    </w:p>
    <w:p w:rsidR="000E27E7" w:rsidRPr="000E27E7" w:rsidRDefault="000E27E7" w:rsidP="000E27E7">
      <w:pPr>
        <w:jc w:val="center"/>
        <w:rPr>
          <w:color w:val="000000" w:themeColor="text1"/>
        </w:rPr>
      </w:pPr>
      <w:r w:rsidRPr="000E27E7">
        <w:rPr>
          <w:color w:val="000000" w:themeColor="text1"/>
        </w:rPr>
        <w:t>на получение субсидии</w:t>
      </w:r>
    </w:p>
    <w:p w:rsidR="000E27E7" w:rsidRPr="000E27E7" w:rsidRDefault="000E27E7" w:rsidP="000E27E7">
      <w:pPr>
        <w:jc w:val="both"/>
        <w:rPr>
          <w:color w:val="000000" w:themeColor="text1"/>
        </w:rPr>
      </w:pPr>
    </w:p>
    <w:p w:rsidR="000E27E7" w:rsidRPr="000E27E7" w:rsidRDefault="000E27E7" w:rsidP="000E27E7">
      <w:pPr>
        <w:ind w:firstLine="567"/>
        <w:jc w:val="center"/>
        <w:rPr>
          <w:color w:val="000000" w:themeColor="text1"/>
        </w:rPr>
      </w:pPr>
      <w:r w:rsidRPr="000E27E7">
        <w:rPr>
          <w:color w:val="000000" w:themeColor="text1"/>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0E27E7" w:rsidRPr="000E27E7" w:rsidRDefault="000E27E7" w:rsidP="000E27E7">
      <w:pPr>
        <w:ind w:firstLine="567"/>
        <w:jc w:val="center"/>
        <w:rPr>
          <w:color w:val="000000" w:themeColor="text1"/>
        </w:rPr>
      </w:pPr>
    </w:p>
    <w:p w:rsidR="000E27E7" w:rsidRPr="000E27E7" w:rsidRDefault="00155E8C" w:rsidP="000E27E7">
      <w:pPr>
        <w:jc w:val="both"/>
        <w:rPr>
          <w:color w:val="000000" w:themeColor="text1"/>
        </w:rPr>
      </w:pPr>
      <w:r>
        <w:rPr>
          <w:color w:val="000000" w:themeColor="text1"/>
        </w:rPr>
        <w:pict>
          <v:rect id="_x0000_s1026" style="position:absolute;left:0;text-align:left;margin-left:-18pt;margin-top:2.85pt;width:9pt;height:9pt;z-index:251662336;mso-wrap-style:none;v-text-anchor:middle" strokeweight=".26mm">
            <v:fill color2="black"/>
          </v:rect>
        </w:pict>
      </w:r>
      <w:r w:rsidR="000E27E7" w:rsidRPr="000E27E7">
        <w:rPr>
          <w:color w:val="000000" w:themeColor="text1"/>
        </w:rPr>
        <w:t>Создание собственного бизнеса;</w:t>
      </w:r>
    </w:p>
    <w:p w:rsidR="000E27E7" w:rsidRPr="000E27E7" w:rsidRDefault="00155E8C" w:rsidP="000E27E7">
      <w:pPr>
        <w:jc w:val="both"/>
        <w:rPr>
          <w:color w:val="000000" w:themeColor="text1"/>
        </w:rPr>
      </w:pPr>
      <w:r>
        <w:rPr>
          <w:color w:val="000000" w:themeColor="text1"/>
        </w:rPr>
        <w:pict>
          <v:rect id="_x0000_s1027" style="position:absolute;left:0;text-align:left;margin-left:-18pt;margin-top:1.1pt;width:9pt;height:9pt;z-index:251663360;mso-wrap-style:none;v-text-anchor:middle" strokeweight=".26mm">
            <v:fill color2="black"/>
          </v:rect>
        </w:pict>
      </w:r>
      <w:r w:rsidR="000E27E7" w:rsidRPr="000E27E7">
        <w:rPr>
          <w:color w:val="000000" w:themeColor="text1"/>
        </w:rPr>
        <w:t>Компенсацию части процентной ставки по кредитам и части затрат по уплате лизинговых платежей;</w:t>
      </w:r>
    </w:p>
    <w:p w:rsidR="000E27E7" w:rsidRPr="000E27E7" w:rsidRDefault="00155E8C" w:rsidP="000E27E7">
      <w:pPr>
        <w:jc w:val="both"/>
        <w:rPr>
          <w:color w:val="000000" w:themeColor="text1"/>
        </w:rPr>
      </w:pPr>
      <w:r>
        <w:rPr>
          <w:color w:val="000000" w:themeColor="text1"/>
        </w:rPr>
        <w:pict>
          <v:rect id="_x0000_s1028" style="position:absolute;left:0;text-align:left;margin-left:-18pt;margin-top:1.1pt;width:9pt;height:9pt;z-index:251664384;mso-wrap-style:none;v-text-anchor:middle" strokeweight=".26mm">
            <v:fill color2="black"/>
          </v:rect>
        </w:pict>
      </w:r>
      <w:r w:rsidR="000E27E7" w:rsidRPr="000E27E7">
        <w:rPr>
          <w:color w:val="000000" w:themeColor="text1"/>
        </w:rPr>
        <w:t>Субсидирование части затрат на технологическое присоединение к объектам электросетевого хозяйства;</w:t>
      </w:r>
    </w:p>
    <w:p w:rsidR="000E27E7" w:rsidRPr="000E27E7" w:rsidRDefault="00155E8C" w:rsidP="000E27E7">
      <w:pPr>
        <w:jc w:val="both"/>
        <w:rPr>
          <w:color w:val="000000" w:themeColor="text1"/>
        </w:rPr>
      </w:pPr>
      <w:r>
        <w:rPr>
          <w:color w:val="000000" w:themeColor="text1"/>
        </w:rPr>
        <w:pict>
          <v:rect id="_x0000_s1030" style="position:absolute;left:0;text-align:left;margin-left:-18pt;margin-top:1.15pt;width:9pt;height:9pt;z-index:251666432;mso-wrap-style:none;v-text-anchor:middle" strokeweight=".26mm">
            <v:fill color2="black"/>
          </v:rect>
        </w:pict>
      </w:r>
      <w:r w:rsidR="000E27E7" w:rsidRPr="000E27E7">
        <w:rPr>
          <w:color w:val="000000" w:themeColor="text1"/>
        </w:rPr>
        <w:t>Содействие повышению энергоэффективности производства  СМСП;</w:t>
      </w:r>
    </w:p>
    <w:p w:rsidR="000E27E7" w:rsidRPr="000E27E7" w:rsidRDefault="00155E8C" w:rsidP="000E27E7">
      <w:pPr>
        <w:rPr>
          <w:color w:val="000000" w:themeColor="text1"/>
        </w:rPr>
      </w:pPr>
      <w:r>
        <w:rPr>
          <w:color w:val="000000" w:themeColor="text1"/>
        </w:rPr>
        <w:pict>
          <v:rect id="_x0000_s1029" style="position:absolute;margin-left:-18pt;margin-top:4.75pt;width:9pt;height:9pt;z-index:251665408;mso-wrap-style:none;v-text-anchor:middle" strokeweight=".26mm">
            <v:fill color2="black"/>
          </v:rect>
        </w:pict>
      </w:r>
      <w:r w:rsidR="000E27E7" w:rsidRPr="000E27E7">
        <w:rPr>
          <w:color w:val="000000" w:themeColor="text1"/>
        </w:rPr>
        <w:t>Поддержку  начинающих малых  инновационных компаний;</w:t>
      </w:r>
    </w:p>
    <w:p w:rsidR="000E27E7" w:rsidRPr="000E27E7" w:rsidRDefault="00155E8C" w:rsidP="000E27E7">
      <w:pPr>
        <w:jc w:val="both"/>
        <w:rPr>
          <w:color w:val="000000" w:themeColor="text1"/>
        </w:rPr>
      </w:pPr>
      <w:r>
        <w:rPr>
          <w:color w:val="000000" w:themeColor="text1"/>
        </w:rPr>
        <w:pict>
          <v:rect id="_x0000_s1031" style="position:absolute;left:0;text-align:left;margin-left:-18pt;margin-top:2.1pt;width:9pt;height:9pt;z-index:251667456;mso-wrap-style:none;v-text-anchor:middle" strokeweight=".26mm">
            <v:fill color2="black"/>
          </v:rect>
        </w:pict>
      </w:r>
      <w:r w:rsidR="000E27E7" w:rsidRPr="000E27E7">
        <w:rPr>
          <w:color w:val="000000" w:themeColor="text1"/>
        </w:rPr>
        <w:t>Поддержку действующих  инновационных компаний.</w:t>
      </w:r>
    </w:p>
    <w:p w:rsidR="000E27E7" w:rsidRPr="000E27E7" w:rsidRDefault="000E27E7" w:rsidP="000E27E7">
      <w:pPr>
        <w:jc w:val="both"/>
        <w:rPr>
          <w:color w:val="000000" w:themeColor="text1"/>
        </w:rPr>
      </w:pPr>
      <w:r w:rsidRPr="000E27E7">
        <w:rPr>
          <w:color w:val="000000" w:themeColor="text1"/>
        </w:rPr>
        <w:t xml:space="preserve"> (нужный пункт отметить </w:t>
      </w:r>
      <w:r w:rsidRPr="000E27E7">
        <w:rPr>
          <w:color w:val="000000" w:themeColor="text1"/>
          <w:lang w:val="en-US"/>
        </w:rPr>
        <w:t>V</w:t>
      </w:r>
      <w:r w:rsidRPr="000E27E7">
        <w:rPr>
          <w:color w:val="000000" w:themeColor="text1"/>
        </w:rPr>
        <w:t>)</w:t>
      </w:r>
    </w:p>
    <w:p w:rsidR="000E27E7" w:rsidRPr="000E27E7" w:rsidRDefault="000E27E7" w:rsidP="000E27E7">
      <w:pPr>
        <w:pStyle w:val="4"/>
        <w:jc w:val="center"/>
        <w:rPr>
          <w:rFonts w:ascii="Times New Roman" w:hAnsi="Times New Roman" w:cs="Times New Roman"/>
          <w:b w:val="0"/>
          <w:i w:val="0"/>
          <w:color w:val="000000" w:themeColor="text1"/>
        </w:rPr>
      </w:pPr>
      <w:r w:rsidRPr="000E27E7">
        <w:rPr>
          <w:rFonts w:ascii="Times New Roman" w:hAnsi="Times New Roman" w:cs="Times New Roman"/>
          <w:b w:val="0"/>
          <w:i w:val="0"/>
          <w:color w:val="000000" w:themeColor="text1"/>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0E27E7" w:rsidRPr="000E27E7" w:rsidRDefault="000E27E7" w:rsidP="000E27E7">
      <w:pPr>
        <w:rPr>
          <w:color w:val="000000" w:themeColor="text1"/>
        </w:rPr>
      </w:pPr>
    </w:p>
    <w:p w:rsidR="000E27E7" w:rsidRPr="000E27E7" w:rsidRDefault="000E27E7" w:rsidP="000E27E7">
      <w:pPr>
        <w:tabs>
          <w:tab w:val="left" w:pos="10620"/>
        </w:tabs>
        <w:jc w:val="both"/>
        <w:rPr>
          <w:color w:val="000000" w:themeColor="text1"/>
        </w:rPr>
      </w:pPr>
      <w:r w:rsidRPr="000E27E7">
        <w:rPr>
          <w:color w:val="000000" w:themeColor="text1"/>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rsidRPr="000E27E7">
        <w:rPr>
          <w:color w:val="000000" w:themeColor="text1"/>
        </w:rPr>
        <w:br/>
        <w:t>_____________________________________________________________________________</w:t>
      </w:r>
    </w:p>
    <w:p w:rsidR="000E27E7" w:rsidRPr="000E27E7" w:rsidRDefault="000E27E7" w:rsidP="000E27E7">
      <w:pPr>
        <w:jc w:val="both"/>
        <w:rPr>
          <w:i/>
          <w:color w:val="000000" w:themeColor="text1"/>
          <w:sz w:val="22"/>
          <w:szCs w:val="22"/>
        </w:rPr>
      </w:pPr>
      <w:r w:rsidRPr="000E27E7">
        <w:rPr>
          <w:i/>
          <w:color w:val="000000" w:themeColor="text1"/>
        </w:rPr>
        <w:t xml:space="preserve">                                                                               (полное наименование</w:t>
      </w:r>
      <w:r w:rsidRPr="000E27E7">
        <w:rPr>
          <w:i/>
          <w:color w:val="000000" w:themeColor="text1"/>
          <w:sz w:val="22"/>
          <w:szCs w:val="22"/>
        </w:rPr>
        <w:t>)</w:t>
      </w:r>
    </w:p>
    <w:p w:rsidR="000E27E7" w:rsidRPr="000E27E7" w:rsidRDefault="000E27E7" w:rsidP="000E27E7">
      <w:pPr>
        <w:jc w:val="both"/>
        <w:rPr>
          <w:color w:val="000000" w:themeColor="text1"/>
        </w:rPr>
      </w:pPr>
      <w:r w:rsidRPr="000E27E7">
        <w:rPr>
          <w:color w:val="000000" w:themeColor="text1"/>
        </w:rPr>
        <w:t>Дата регистрации________________________________________________________</w:t>
      </w:r>
    </w:p>
    <w:p w:rsidR="000E27E7" w:rsidRPr="000E27E7" w:rsidRDefault="000E27E7" w:rsidP="000E27E7">
      <w:pPr>
        <w:pStyle w:val="21"/>
        <w:spacing w:after="0" w:line="240" w:lineRule="auto"/>
        <w:jc w:val="both"/>
        <w:rPr>
          <w:color w:val="000000" w:themeColor="text1"/>
        </w:rPr>
      </w:pPr>
      <w:r w:rsidRPr="000E27E7">
        <w:rPr>
          <w:color w:val="000000" w:themeColor="text1"/>
        </w:rPr>
        <w:t xml:space="preserve">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субсидии:_______________________________________________________________________________________________________________________________________________________________________________________________________________________________Юридический адрес </w:t>
      </w:r>
    </w:p>
    <w:p w:rsidR="000E27E7" w:rsidRPr="000E27E7" w:rsidRDefault="000E27E7" w:rsidP="000E27E7">
      <w:pPr>
        <w:pStyle w:val="21"/>
        <w:spacing w:after="0" w:line="240" w:lineRule="auto"/>
        <w:jc w:val="both"/>
        <w:rPr>
          <w:color w:val="000000" w:themeColor="text1"/>
        </w:rPr>
      </w:pPr>
      <w:r w:rsidRPr="000E27E7">
        <w:rPr>
          <w:color w:val="000000" w:themeColor="text1"/>
        </w:rPr>
        <w:t>_____________________________________________________________________________</w:t>
      </w:r>
    </w:p>
    <w:p w:rsidR="000E27E7" w:rsidRPr="000E27E7" w:rsidRDefault="000E27E7" w:rsidP="000E27E7">
      <w:pPr>
        <w:pStyle w:val="5"/>
        <w:rPr>
          <w:b/>
          <w:i/>
          <w:color w:val="000000" w:themeColor="text1"/>
        </w:rPr>
      </w:pPr>
      <w:r w:rsidRPr="000E27E7">
        <w:rPr>
          <w:b/>
          <w:i/>
          <w:color w:val="000000" w:themeColor="text1"/>
        </w:rPr>
        <w:lastRenderedPageBreak/>
        <w:t>Почтовый адрес (место нахождения)</w:t>
      </w:r>
      <w:r w:rsidRPr="000E27E7">
        <w:rPr>
          <w:color w:val="000000" w:themeColor="text1"/>
        </w:rPr>
        <w:t xml:space="preserve"> </w:t>
      </w:r>
      <w:r w:rsidRPr="000E27E7">
        <w:rPr>
          <w:b/>
          <w:i/>
          <w:color w:val="000000" w:themeColor="text1"/>
        </w:rPr>
        <w:t>_____________________________________________________________________________</w:t>
      </w:r>
    </w:p>
    <w:p w:rsidR="000E27E7" w:rsidRPr="000E27E7" w:rsidRDefault="000E27E7" w:rsidP="000E27E7">
      <w:pPr>
        <w:jc w:val="both"/>
        <w:rPr>
          <w:color w:val="000000" w:themeColor="text1"/>
        </w:rPr>
      </w:pPr>
      <w:r w:rsidRPr="000E27E7">
        <w:rPr>
          <w:color w:val="000000" w:themeColor="text1"/>
        </w:rPr>
        <w:t>Телефон (________)______________Факс______________</w:t>
      </w:r>
      <w:r w:rsidRPr="000E27E7">
        <w:rPr>
          <w:color w:val="000000" w:themeColor="text1"/>
          <w:lang w:val="en-US"/>
        </w:rPr>
        <w:t>E</w:t>
      </w:r>
      <w:r w:rsidRPr="000E27E7">
        <w:rPr>
          <w:color w:val="000000" w:themeColor="text1"/>
        </w:rPr>
        <w:t>-</w:t>
      </w:r>
      <w:r w:rsidRPr="000E27E7">
        <w:rPr>
          <w:color w:val="000000" w:themeColor="text1"/>
          <w:lang w:val="en-US"/>
        </w:rPr>
        <w:t>mail</w:t>
      </w:r>
      <w:r w:rsidRPr="000E27E7">
        <w:rPr>
          <w:color w:val="000000" w:themeColor="text1"/>
        </w:rPr>
        <w:t>______________________</w:t>
      </w:r>
    </w:p>
    <w:p w:rsidR="000E27E7" w:rsidRPr="000E27E7" w:rsidRDefault="000E27E7" w:rsidP="000E27E7">
      <w:pPr>
        <w:jc w:val="both"/>
        <w:rPr>
          <w:color w:val="000000" w:themeColor="text1"/>
        </w:rPr>
      </w:pPr>
      <w:r w:rsidRPr="000E27E7">
        <w:rPr>
          <w:color w:val="000000" w:themeColor="text1"/>
        </w:rPr>
        <w:t xml:space="preserve">Учредители (ФИО)____________________________________________________________    </w:t>
      </w:r>
    </w:p>
    <w:p w:rsidR="000E27E7" w:rsidRPr="000E27E7" w:rsidRDefault="000E27E7" w:rsidP="000E27E7">
      <w:pPr>
        <w:jc w:val="both"/>
        <w:rPr>
          <w:color w:val="000000" w:themeColor="text1"/>
        </w:rPr>
      </w:pPr>
      <w:r w:rsidRPr="000E27E7">
        <w:rPr>
          <w:color w:val="000000" w:themeColor="text1"/>
        </w:rPr>
        <w:t>__________________________________________________________________________________________________________________________________________________________</w:t>
      </w:r>
    </w:p>
    <w:p w:rsidR="000E27E7" w:rsidRDefault="000E27E7" w:rsidP="000E27E7">
      <w:r>
        <w:t>Руководитель организации (ФИО,телефон)________________________________________________________________</w:t>
      </w:r>
    </w:p>
    <w:p w:rsidR="000E27E7" w:rsidRDefault="000E27E7" w:rsidP="000E27E7">
      <w:pPr>
        <w:jc w:val="both"/>
      </w:pPr>
    </w:p>
    <w:p w:rsidR="000E27E7" w:rsidRDefault="000E27E7" w:rsidP="000E27E7">
      <w:r>
        <w:t>Главный бухгалтер (ФИО,телефон)________________________________________________________________</w:t>
      </w:r>
    </w:p>
    <w:p w:rsidR="000E27E7" w:rsidRDefault="000E27E7" w:rsidP="000E27E7">
      <w:pPr>
        <w:jc w:val="both"/>
      </w:pPr>
    </w:p>
    <w:p w:rsidR="000E27E7" w:rsidRDefault="000E27E7" w:rsidP="000E27E7">
      <w:pPr>
        <w:jc w:val="both"/>
      </w:pPr>
      <w:r>
        <w:t>Основной вид экономической деятельности (с указанием кода по ОКВЭД): _____________________________________________________________________________</w:t>
      </w:r>
    </w:p>
    <w:p w:rsidR="000E27E7" w:rsidRDefault="000E27E7" w:rsidP="000E27E7">
      <w:pPr>
        <w:jc w:val="both"/>
      </w:pPr>
      <w:r>
        <w:t>_____________________________________________________________________________</w:t>
      </w:r>
    </w:p>
    <w:p w:rsidR="000E27E7" w:rsidRDefault="000E27E7" w:rsidP="000E27E7">
      <w:r>
        <w:t xml:space="preserve">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__________________________________________________________________________________________________________________________________________________________ </w:t>
      </w:r>
    </w:p>
    <w:p w:rsidR="000E27E7" w:rsidRDefault="000E27E7" w:rsidP="000E27E7">
      <w:pPr>
        <w:spacing w:before="120"/>
        <w:jc w:val="both"/>
      </w:pPr>
      <w:r>
        <w:t>Экономические показатели:</w:t>
      </w:r>
    </w:p>
    <w:tbl>
      <w:tblPr>
        <w:tblW w:w="0" w:type="auto"/>
        <w:tblInd w:w="-294" w:type="dxa"/>
        <w:tblLayout w:type="fixed"/>
        <w:tblCellMar>
          <w:left w:w="71" w:type="dxa"/>
          <w:right w:w="71" w:type="dxa"/>
        </w:tblCellMar>
        <w:tblLook w:val="0000"/>
      </w:tblPr>
      <w:tblGrid>
        <w:gridCol w:w="5580"/>
        <w:gridCol w:w="1080"/>
        <w:gridCol w:w="1800"/>
        <w:gridCol w:w="1630"/>
      </w:tblGrid>
      <w:tr w:rsidR="000E27E7" w:rsidTr="00406965">
        <w:trPr>
          <w:trHeight w:val="811"/>
        </w:trPr>
        <w:tc>
          <w:tcPr>
            <w:tcW w:w="5580" w:type="dxa"/>
            <w:tcBorders>
              <w:top w:val="single" w:sz="4" w:space="0" w:color="000000"/>
              <w:left w:val="single" w:sz="4" w:space="0" w:color="000000"/>
              <w:bottom w:val="single" w:sz="4" w:space="0" w:color="000000"/>
            </w:tcBorders>
          </w:tcPr>
          <w:p w:rsidR="000E27E7" w:rsidRDefault="000E27E7" w:rsidP="00406965">
            <w:pPr>
              <w:snapToGrid w:val="0"/>
            </w:pPr>
          </w:p>
          <w:p w:rsidR="000E27E7" w:rsidRDefault="000E27E7" w:rsidP="00406965">
            <w:r>
              <w:t>Наименование показателя</w:t>
            </w:r>
          </w:p>
        </w:tc>
        <w:tc>
          <w:tcPr>
            <w:tcW w:w="1080" w:type="dxa"/>
            <w:tcBorders>
              <w:top w:val="single" w:sz="4" w:space="0" w:color="000000"/>
              <w:left w:val="single" w:sz="4" w:space="0" w:color="000000"/>
              <w:bottom w:val="single" w:sz="4" w:space="0" w:color="000000"/>
            </w:tcBorders>
          </w:tcPr>
          <w:p w:rsidR="000E27E7" w:rsidRDefault="000E27E7" w:rsidP="00406965">
            <w:pPr>
              <w:snapToGrid w:val="0"/>
            </w:pPr>
          </w:p>
          <w:p w:rsidR="000E27E7" w:rsidRDefault="000E27E7" w:rsidP="00406965">
            <w:r>
              <w:t>Единица измерения</w:t>
            </w:r>
          </w:p>
        </w:tc>
        <w:tc>
          <w:tcPr>
            <w:tcW w:w="3430" w:type="dxa"/>
            <w:gridSpan w:val="2"/>
            <w:tcBorders>
              <w:top w:val="single" w:sz="4" w:space="0" w:color="000000"/>
              <w:left w:val="single" w:sz="4" w:space="0" w:color="000000"/>
              <w:bottom w:val="single" w:sz="4" w:space="0" w:color="000000"/>
              <w:right w:val="single" w:sz="4" w:space="0" w:color="000000"/>
            </w:tcBorders>
          </w:tcPr>
          <w:p w:rsidR="000E27E7" w:rsidRDefault="000E27E7" w:rsidP="00406965">
            <w:pPr>
              <w:snapToGrid w:val="0"/>
              <w:spacing w:before="120"/>
            </w:pPr>
            <w:r>
              <w:t>Значение показателя за два предшествующих года (последний отчетный период для начинающих предпринимателей)</w:t>
            </w:r>
          </w:p>
        </w:tc>
      </w:tr>
      <w:tr w:rsidR="000E27E7" w:rsidTr="00406965">
        <w:tc>
          <w:tcPr>
            <w:tcW w:w="5580" w:type="dxa"/>
            <w:tcBorders>
              <w:top w:val="single" w:sz="4" w:space="0" w:color="000000"/>
              <w:left w:val="single" w:sz="4" w:space="0" w:color="000000"/>
              <w:bottom w:val="single" w:sz="4" w:space="0" w:color="000000"/>
            </w:tcBorders>
          </w:tcPr>
          <w:p w:rsidR="000E27E7" w:rsidRDefault="000E27E7" w:rsidP="00406965">
            <w:pPr>
              <w:snapToGrid w:val="0"/>
            </w:pPr>
          </w:p>
        </w:tc>
        <w:tc>
          <w:tcPr>
            <w:tcW w:w="1080" w:type="dxa"/>
            <w:tcBorders>
              <w:top w:val="single" w:sz="4" w:space="0" w:color="000000"/>
              <w:left w:val="single" w:sz="4" w:space="0" w:color="000000"/>
              <w:bottom w:val="single" w:sz="4" w:space="0" w:color="000000"/>
            </w:tcBorders>
          </w:tcPr>
          <w:p w:rsidR="000E27E7" w:rsidRDefault="000E27E7" w:rsidP="00406965">
            <w:pPr>
              <w:snapToGrid w:val="0"/>
            </w:pPr>
          </w:p>
        </w:tc>
        <w:tc>
          <w:tcPr>
            <w:tcW w:w="1800" w:type="dxa"/>
            <w:tcBorders>
              <w:top w:val="single" w:sz="4" w:space="0" w:color="000000"/>
              <w:left w:val="single" w:sz="4" w:space="0" w:color="000000"/>
              <w:bottom w:val="single" w:sz="4" w:space="0" w:color="000000"/>
            </w:tcBorders>
          </w:tcPr>
          <w:p w:rsidR="000E27E7" w:rsidRDefault="000E27E7" w:rsidP="00406965">
            <w:pPr>
              <w:snapToGrid w:val="0"/>
              <w:spacing w:before="120" w:after="120"/>
            </w:pPr>
            <w:r>
              <w:t>20___год</w:t>
            </w: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snapToGrid w:val="0"/>
              <w:spacing w:before="120" w:after="120"/>
            </w:pPr>
            <w:r>
              <w:t>20___год</w:t>
            </w:r>
          </w:p>
        </w:tc>
      </w:tr>
      <w:tr w:rsidR="000E27E7" w:rsidTr="00406965">
        <w:trPr>
          <w:trHeight w:val="450"/>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Выручка от продажи товаров, продукции, работ, услуг (без НДС)</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spacing w:before="12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210"/>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Чистая прибыль</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330"/>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Объем производства товаров, работ, услуг (без НДС)</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300"/>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Размер уплаченных налогов</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34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Дебиторская задолженность</w:t>
            </w:r>
          </w:p>
        </w:tc>
        <w:tc>
          <w:tcPr>
            <w:tcW w:w="1080" w:type="dxa"/>
            <w:tcBorders>
              <w:top w:val="single" w:sz="4" w:space="0" w:color="000000"/>
              <w:left w:val="single" w:sz="4" w:space="0" w:color="000000"/>
              <w:bottom w:val="single" w:sz="4" w:space="0" w:color="000000"/>
            </w:tcBorders>
          </w:tcPr>
          <w:p w:rsidR="000E27E7" w:rsidRDefault="000E27E7" w:rsidP="00406965">
            <w:pPr>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34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Займы и кредиты</w:t>
            </w:r>
          </w:p>
        </w:tc>
        <w:tc>
          <w:tcPr>
            <w:tcW w:w="1080" w:type="dxa"/>
            <w:tcBorders>
              <w:top w:val="single" w:sz="4" w:space="0" w:color="000000"/>
              <w:left w:val="single" w:sz="4" w:space="0" w:color="000000"/>
              <w:bottom w:val="single" w:sz="4" w:space="0" w:color="000000"/>
            </w:tcBorders>
          </w:tcPr>
          <w:p w:rsidR="000E27E7" w:rsidRDefault="000E27E7" w:rsidP="00406965">
            <w:pPr>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19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Кредиторская задолженность</w:t>
            </w:r>
          </w:p>
        </w:tc>
        <w:tc>
          <w:tcPr>
            <w:tcW w:w="1080" w:type="dxa"/>
            <w:tcBorders>
              <w:top w:val="single" w:sz="4" w:space="0" w:color="000000"/>
              <w:left w:val="single" w:sz="4" w:space="0" w:color="000000"/>
              <w:bottom w:val="single" w:sz="4" w:space="0" w:color="000000"/>
            </w:tcBorders>
          </w:tcPr>
          <w:p w:rsidR="000E27E7" w:rsidRDefault="000E27E7" w:rsidP="00406965">
            <w:pPr>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16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Средняя численность работников на последнюю отчетную дату</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человек</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16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Планируемое увеличение численности работников в течение календарного года с момента получения субсидии</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человек</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r w:rsidR="000E27E7" w:rsidTr="00406965">
        <w:trPr>
          <w:trHeight w:val="165"/>
        </w:trPr>
        <w:tc>
          <w:tcPr>
            <w:tcW w:w="55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Годовой фонд оплаты труда</w:t>
            </w:r>
          </w:p>
        </w:tc>
        <w:tc>
          <w:tcPr>
            <w:tcW w:w="108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r>
              <w:t>тыс.руб.</w:t>
            </w:r>
          </w:p>
        </w:tc>
        <w:tc>
          <w:tcPr>
            <w:tcW w:w="1800" w:type="dxa"/>
            <w:tcBorders>
              <w:top w:val="single" w:sz="4" w:space="0" w:color="000000"/>
              <w:left w:val="single" w:sz="4" w:space="0" w:color="000000"/>
              <w:bottom w:val="single" w:sz="4" w:space="0" w:color="000000"/>
            </w:tcBorders>
          </w:tcPr>
          <w:p w:rsidR="000E27E7" w:rsidRDefault="000E27E7" w:rsidP="00406965">
            <w:pPr>
              <w:tabs>
                <w:tab w:val="left" w:pos="2977"/>
              </w:tabs>
              <w:snapToGrid w:val="0"/>
            </w:pPr>
          </w:p>
        </w:tc>
        <w:tc>
          <w:tcPr>
            <w:tcW w:w="1630" w:type="dxa"/>
            <w:tcBorders>
              <w:top w:val="single" w:sz="4" w:space="0" w:color="000000"/>
              <w:left w:val="single" w:sz="4" w:space="0" w:color="000000"/>
              <w:bottom w:val="single" w:sz="4" w:space="0" w:color="000000"/>
              <w:right w:val="single" w:sz="4" w:space="0" w:color="000000"/>
            </w:tcBorders>
          </w:tcPr>
          <w:p w:rsidR="000E27E7" w:rsidRDefault="000E27E7" w:rsidP="00406965">
            <w:pPr>
              <w:tabs>
                <w:tab w:val="left" w:pos="2977"/>
              </w:tabs>
              <w:snapToGrid w:val="0"/>
            </w:pPr>
          </w:p>
        </w:tc>
      </w:tr>
    </w:tbl>
    <w:p w:rsidR="000E27E7" w:rsidRDefault="000E27E7" w:rsidP="000E27E7">
      <w:pPr>
        <w:tabs>
          <w:tab w:val="left" w:pos="2977"/>
        </w:tabs>
        <w:spacing w:before="240"/>
        <w:jc w:val="both"/>
      </w:pPr>
      <w:r>
        <w:t>Сведения о ранее полученных бюджетных средствах, в том числе субсидий (перечислить наименования, год, сумму)______________________________________________________</w:t>
      </w:r>
    </w:p>
    <w:p w:rsidR="000E27E7" w:rsidRDefault="000E27E7" w:rsidP="000E27E7">
      <w:pPr>
        <w:pStyle w:val="ConsNormal0"/>
        <w:widowControl/>
        <w:ind w:firstLine="0"/>
        <w:jc w:val="center"/>
        <w:rPr>
          <w:rFonts w:ascii="Times New Roman" w:hAnsi="Times New Roman" w:cs="Times New Roman"/>
          <w:sz w:val="24"/>
          <w:szCs w:val="24"/>
        </w:rPr>
      </w:pPr>
      <w:r>
        <w:rPr>
          <w:rFonts w:ascii="Times New Roman" w:hAnsi="Times New Roman" w:cs="Times New Roman"/>
          <w:sz w:val="24"/>
          <w:szCs w:val="24"/>
        </w:rPr>
        <w:t>Настоящим подтверждаем, что __________________________________________________</w:t>
      </w:r>
      <w:r>
        <w:rPr>
          <w:rFonts w:ascii="Times New Roman" w:hAnsi="Times New Roman" w:cs="Times New Roman"/>
          <w:sz w:val="24"/>
          <w:szCs w:val="24"/>
        </w:rPr>
        <w:br/>
        <w:t>(</w:t>
      </w:r>
      <w:r>
        <w:rPr>
          <w:rFonts w:ascii="Times New Roman" w:hAnsi="Times New Roman" w:cs="Times New Roman"/>
          <w:i/>
          <w:sz w:val="24"/>
          <w:szCs w:val="24"/>
        </w:rPr>
        <w:t>наименование субъекта малого или среднего предпринимательства, организации, _</w:t>
      </w:r>
      <w:r>
        <w:rPr>
          <w:rFonts w:ascii="Times New Roman" w:hAnsi="Times New Roman" w:cs="Times New Roman"/>
          <w:sz w:val="24"/>
          <w:szCs w:val="24"/>
        </w:rPr>
        <w:t>___________________________________________________________________________</w:t>
      </w:r>
    </w:p>
    <w:p w:rsidR="000E27E7" w:rsidRDefault="000E27E7" w:rsidP="000E27E7">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0E27E7" w:rsidRDefault="000E27E7" w:rsidP="000E27E7">
      <w:pPr>
        <w:ind w:firstLine="709"/>
        <w:jc w:val="both"/>
      </w:pPr>
      <w:r>
        <w:lastRenderedPageBreak/>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E27E7" w:rsidRDefault="000E27E7" w:rsidP="000E27E7">
      <w:pPr>
        <w:ind w:firstLine="709"/>
        <w:jc w:val="both"/>
      </w:pPr>
      <w:r>
        <w:t>не является участником соглашений о разделе продукции;</w:t>
      </w:r>
    </w:p>
    <w:p w:rsidR="000E27E7" w:rsidRDefault="000E27E7" w:rsidP="000E27E7">
      <w:pPr>
        <w:ind w:firstLine="709"/>
        <w:jc w:val="both"/>
      </w:pPr>
      <w:r>
        <w:t>не осуществляет предпринимательскую деятельность в сфере игорного бизнеса;</w:t>
      </w:r>
    </w:p>
    <w:p w:rsidR="000E27E7" w:rsidRPr="004D6A12" w:rsidRDefault="000E27E7" w:rsidP="000E27E7">
      <w:pPr>
        <w:ind w:firstLine="709"/>
        <w:jc w:val="both"/>
      </w:pPr>
      <w:r>
        <w:t xml:space="preserve">не является в порядке, установленном законодательством Российской Федерации о валютном </w:t>
      </w:r>
      <w:r w:rsidRPr="004D6A12">
        <w:t>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E27E7" w:rsidRPr="004D6A12" w:rsidRDefault="000E27E7" w:rsidP="000E27E7">
      <w:pPr>
        <w:ind w:firstLine="709"/>
        <w:jc w:val="both"/>
      </w:pPr>
      <w:r w:rsidRPr="004D6A12">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E27E7" w:rsidRPr="004D6A12" w:rsidRDefault="000E27E7" w:rsidP="000E27E7">
      <w:pPr>
        <w:ind w:firstLine="709"/>
        <w:jc w:val="both"/>
      </w:pPr>
      <w:r w:rsidRPr="004D6A12">
        <w:t>не имеет просроченных платежей в бюджеты всех уровней бюджетной системы Российской Федерации  и государственные внебюджетные фонды;</w:t>
      </w:r>
    </w:p>
    <w:p w:rsidR="000E27E7" w:rsidRPr="004D6A12" w:rsidRDefault="000E27E7" w:rsidP="000E27E7">
      <w:pPr>
        <w:pStyle w:val="ConsPlusNonformat"/>
        <w:widowControl/>
        <w:ind w:firstLine="720"/>
        <w:jc w:val="both"/>
        <w:rPr>
          <w:rFonts w:ascii="Times New Roman" w:hAnsi="Times New Roman" w:cs="Times New Roman"/>
          <w:sz w:val="24"/>
          <w:szCs w:val="24"/>
        </w:rPr>
      </w:pPr>
      <w:r w:rsidRPr="004D6A12">
        <w:rPr>
          <w:rFonts w:ascii="Times New Roman" w:hAnsi="Times New Roman" w:cs="Times New Roman"/>
          <w:sz w:val="24"/>
          <w:szCs w:val="24"/>
        </w:rPr>
        <w:t>не находится в стадии ликвидации, арест на его имущество не наложен, в отношении него не введены процедуры банкротства (несостоятельности)</w:t>
      </w:r>
      <w:r w:rsidRPr="004D6A12">
        <w:t xml:space="preserve"> </w:t>
      </w:r>
      <w:r w:rsidRPr="004D6A12">
        <w:rPr>
          <w:rFonts w:ascii="Times New Roman" w:hAnsi="Times New Roman" w:cs="Times New Roman"/>
          <w:sz w:val="24"/>
          <w:szCs w:val="24"/>
        </w:rPr>
        <w:t xml:space="preserve">(в отношении индивидуальных предпринимателей – процедура реализации имущества гражданина). </w:t>
      </w:r>
    </w:p>
    <w:p w:rsidR="000E27E7" w:rsidRPr="004D6A12" w:rsidRDefault="000E27E7" w:rsidP="000E27E7">
      <w:pPr>
        <w:ind w:firstLine="709"/>
        <w:jc w:val="both"/>
      </w:pPr>
      <w:r w:rsidRPr="004D6A12">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0E27E7" w:rsidRPr="004D6A12" w:rsidRDefault="000E27E7" w:rsidP="000E27E7">
      <w:pPr>
        <w:ind w:firstLine="709"/>
        <w:jc w:val="both"/>
      </w:pPr>
      <w:r w:rsidRPr="004D6A12">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4D6A12">
        <w:rPr>
          <w:lang w:val="en-US"/>
        </w:rPr>
        <w:t>http</w:t>
      </w:r>
      <w:r w:rsidRPr="004D6A12">
        <w:t>://</w:t>
      </w:r>
      <w:r w:rsidRPr="004D6A12">
        <w:rPr>
          <w:lang w:val="en-US"/>
        </w:rPr>
        <w:t>kirenskrn</w:t>
      </w:r>
      <w:r w:rsidRPr="004D6A12">
        <w:t>.</w:t>
      </w:r>
      <w:r w:rsidRPr="004D6A12">
        <w:rPr>
          <w:lang w:val="en-US"/>
        </w:rPr>
        <w:t>irkobl</w:t>
      </w:r>
      <w:r w:rsidRPr="004D6A12">
        <w:t>.</w:t>
      </w:r>
      <w:r w:rsidRPr="004D6A12">
        <w:rPr>
          <w:lang w:val="en-US"/>
        </w:rPr>
        <w:t>ru</w:t>
      </w:r>
      <w:r w:rsidRPr="004D6A12">
        <w:t>/)</w:t>
      </w:r>
    </w:p>
    <w:p w:rsidR="000E27E7" w:rsidRPr="004D6A12" w:rsidRDefault="000E27E7" w:rsidP="000E27E7">
      <w:pPr>
        <w:ind w:firstLine="709"/>
        <w:jc w:val="both"/>
      </w:pPr>
      <w:r w:rsidRPr="004D6A12">
        <w:t>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от 31 августа 2011 г. № 508 (со всеми изменениями и дополнениями).</w:t>
      </w:r>
    </w:p>
    <w:p w:rsidR="000E27E7" w:rsidRDefault="000E27E7" w:rsidP="000E27E7">
      <w:pPr>
        <w:jc w:val="both"/>
      </w:pPr>
      <w:r w:rsidRPr="004D6A12">
        <w:t>Настоящим_________________________________________________</w:t>
      </w:r>
      <w:r>
        <w:t>___________________</w:t>
      </w:r>
    </w:p>
    <w:p w:rsidR="000E27E7" w:rsidRDefault="000E27E7" w:rsidP="000E27E7">
      <w:pPr>
        <w:pStyle w:val="ConsNormal0"/>
        <w:widowControl/>
        <w:ind w:firstLine="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субъекта малого или среднего предпринимательства, организации,</w:t>
      </w:r>
    </w:p>
    <w:p w:rsidR="000E27E7" w:rsidRDefault="000E27E7" w:rsidP="000E27E7">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27E7" w:rsidRDefault="000E27E7" w:rsidP="000E27E7">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0E27E7" w:rsidRDefault="000E27E7" w:rsidP="000E27E7">
      <w:r>
        <w:t xml:space="preserve"> гарантирует достоверность представленных сведений.</w:t>
      </w:r>
    </w:p>
    <w:p w:rsidR="000E27E7" w:rsidRDefault="000E27E7" w:rsidP="000E27E7">
      <w:pPr>
        <w:pStyle w:val="21"/>
        <w:spacing w:before="120"/>
        <w:jc w:val="both"/>
        <w:rPr>
          <w:b/>
        </w:rPr>
      </w:pPr>
    </w:p>
    <w:p w:rsidR="000E27E7" w:rsidRDefault="000E27E7" w:rsidP="000E27E7">
      <w:pPr>
        <w:tabs>
          <w:tab w:val="left" w:pos="6379"/>
        </w:tabs>
        <w:spacing w:before="120"/>
      </w:pPr>
      <w:r>
        <w:t xml:space="preserve"> « __ » ____________20____ года                                _______________/__________________</w:t>
      </w:r>
    </w:p>
    <w:p w:rsidR="000E27E7" w:rsidRDefault="000E27E7" w:rsidP="000E27E7">
      <w:pPr>
        <w:tabs>
          <w:tab w:val="left" w:pos="5060"/>
          <w:tab w:val="left" w:pos="6379"/>
        </w:tabs>
        <w:jc w:val="both"/>
        <w:rPr>
          <w:sz w:val="20"/>
          <w:szCs w:val="20"/>
        </w:rPr>
      </w:pPr>
      <w:r>
        <w:t xml:space="preserve">                                                                                </w:t>
      </w:r>
      <w:r>
        <w:rPr>
          <w:sz w:val="20"/>
          <w:szCs w:val="20"/>
        </w:rPr>
        <w:t>(подпись руководителя)        (расшифровка подписи)</w:t>
      </w:r>
    </w:p>
    <w:p w:rsidR="000E27E7" w:rsidRDefault="000E27E7" w:rsidP="000E27E7">
      <w:pPr>
        <w:tabs>
          <w:tab w:val="left" w:pos="6379"/>
        </w:tabs>
        <w:jc w:val="both"/>
      </w:pPr>
      <w:r>
        <w:t xml:space="preserve">                 М.П.                                                                                 </w:t>
      </w:r>
    </w:p>
    <w:p w:rsidR="000E27E7" w:rsidRDefault="000E27E7" w:rsidP="000E27E7">
      <w:pPr>
        <w:tabs>
          <w:tab w:val="left" w:pos="6379"/>
        </w:tabs>
        <w:jc w:val="both"/>
      </w:pPr>
      <w:r>
        <w:t>.</w:t>
      </w:r>
    </w:p>
    <w:p w:rsidR="000E27E7" w:rsidRDefault="000E27E7" w:rsidP="000E27E7">
      <w:pPr>
        <w:jc w:val="both"/>
      </w:pPr>
    </w:p>
    <w:p w:rsidR="000E27E7" w:rsidRPr="005933C1" w:rsidRDefault="000E27E7" w:rsidP="000E27E7">
      <w:pPr>
        <w:jc w:val="both"/>
      </w:pPr>
    </w:p>
    <w:p w:rsidR="000E27E7" w:rsidRDefault="000E27E7" w:rsidP="000E27E7">
      <w:pPr>
        <w:jc w:val="both"/>
      </w:pPr>
    </w:p>
    <w:p w:rsidR="006203EB" w:rsidRDefault="006203EB" w:rsidP="006203EB">
      <w:pPr>
        <w:autoSpaceDE w:val="0"/>
        <w:ind w:firstLine="540"/>
        <w:jc w:val="both"/>
      </w:pPr>
    </w:p>
    <w:p w:rsidR="006203EB" w:rsidRDefault="006203EB" w:rsidP="006203EB">
      <w:pPr>
        <w:autoSpaceDE w:val="0"/>
        <w:ind w:firstLine="540"/>
        <w:jc w:val="both"/>
      </w:pPr>
    </w:p>
    <w:p w:rsidR="006203EB" w:rsidRDefault="006203EB" w:rsidP="006203EB">
      <w:pPr>
        <w:autoSpaceDE w:val="0"/>
        <w:ind w:firstLine="540"/>
        <w:jc w:val="both"/>
      </w:pPr>
    </w:p>
    <w:p w:rsidR="006203EB" w:rsidRDefault="006203EB" w:rsidP="006203EB">
      <w:pPr>
        <w:autoSpaceDE w:val="0"/>
        <w:ind w:firstLine="540"/>
        <w:jc w:val="both"/>
      </w:pPr>
    </w:p>
    <w:p w:rsidR="006203EB" w:rsidRDefault="006203EB" w:rsidP="006203EB">
      <w:pPr>
        <w:autoSpaceDE w:val="0"/>
        <w:ind w:firstLine="540"/>
        <w:jc w:val="both"/>
        <w:rPr>
          <w:sz w:val="28"/>
          <w:szCs w:val="28"/>
        </w:rPr>
      </w:pPr>
    </w:p>
    <w:p w:rsidR="006203EB" w:rsidRDefault="006203EB" w:rsidP="006203EB">
      <w:pPr>
        <w:autoSpaceDE w:val="0"/>
        <w:ind w:firstLine="540"/>
        <w:jc w:val="both"/>
        <w:rPr>
          <w:sz w:val="28"/>
          <w:szCs w:val="28"/>
        </w:rPr>
      </w:pPr>
    </w:p>
    <w:p w:rsidR="006203EB" w:rsidRDefault="006203EB" w:rsidP="006203EB">
      <w:pPr>
        <w:autoSpaceDE w:val="0"/>
        <w:ind w:firstLine="540"/>
        <w:jc w:val="both"/>
        <w:rPr>
          <w:sz w:val="28"/>
          <w:szCs w:val="28"/>
        </w:rPr>
      </w:pPr>
    </w:p>
    <w:p w:rsidR="006203EB" w:rsidRDefault="006203EB" w:rsidP="006203EB">
      <w:pPr>
        <w:autoSpaceDE w:val="0"/>
        <w:ind w:firstLine="540"/>
        <w:jc w:val="both"/>
        <w:rPr>
          <w:sz w:val="28"/>
          <w:szCs w:val="28"/>
        </w:rPr>
      </w:pPr>
    </w:p>
    <w:p w:rsidR="00C233CE" w:rsidRDefault="00C233CE" w:rsidP="005933C1">
      <w:pPr>
        <w:jc w:val="right"/>
      </w:pPr>
    </w:p>
    <w:p w:rsidR="005933C1" w:rsidRDefault="005933C1" w:rsidP="005933C1">
      <w:pPr>
        <w:jc w:val="right"/>
      </w:pPr>
      <w:r>
        <w:lastRenderedPageBreak/>
        <w:t xml:space="preserve">Приложение № 3 </w:t>
      </w:r>
    </w:p>
    <w:p w:rsidR="005933C1" w:rsidRDefault="005933C1" w:rsidP="005933C1">
      <w:pPr>
        <w:jc w:val="right"/>
      </w:pPr>
      <w:r>
        <w:t xml:space="preserve">к постановлению администрации </w:t>
      </w:r>
    </w:p>
    <w:p w:rsidR="005933C1" w:rsidRDefault="005933C1" w:rsidP="005933C1">
      <w:pPr>
        <w:jc w:val="right"/>
      </w:pPr>
      <w:r>
        <w:t xml:space="preserve">Киренского муниципального района </w:t>
      </w:r>
    </w:p>
    <w:p w:rsidR="005933C1" w:rsidRDefault="005933C1" w:rsidP="005933C1">
      <w:pPr>
        <w:jc w:val="right"/>
      </w:pPr>
      <w:r>
        <w:t xml:space="preserve">от 07.09.2015 г. № 542 </w:t>
      </w:r>
    </w:p>
    <w:p w:rsidR="006203EB" w:rsidRDefault="006203EB" w:rsidP="006203EB">
      <w:pPr>
        <w:autoSpaceDE w:val="0"/>
        <w:ind w:firstLine="540"/>
        <w:jc w:val="both"/>
        <w:rPr>
          <w:sz w:val="28"/>
          <w:szCs w:val="28"/>
        </w:rPr>
      </w:pPr>
    </w:p>
    <w:p w:rsidR="005933C1" w:rsidRDefault="005933C1" w:rsidP="005933C1">
      <w:pPr>
        <w:snapToGrid w:val="0"/>
        <w:jc w:val="right"/>
      </w:pPr>
      <w:r>
        <w:t>Приложение 5</w:t>
      </w:r>
    </w:p>
    <w:p w:rsidR="005933C1" w:rsidRDefault="005933C1" w:rsidP="005933C1">
      <w:pPr>
        <w:jc w:val="right"/>
      </w:pPr>
      <w:r>
        <w:t>к Положению о предоставлении субсидии</w:t>
      </w:r>
    </w:p>
    <w:p w:rsidR="005933C1" w:rsidRDefault="005933C1" w:rsidP="005933C1">
      <w:pPr>
        <w:jc w:val="right"/>
      </w:pPr>
      <w:r>
        <w:t xml:space="preserve"> из местного бюджета в целях</w:t>
      </w:r>
    </w:p>
    <w:p w:rsidR="005933C1" w:rsidRDefault="005933C1" w:rsidP="005933C1">
      <w:pPr>
        <w:jc w:val="right"/>
      </w:pPr>
      <w:r>
        <w:t xml:space="preserve"> возмещения  затрат в связи с реализацией</w:t>
      </w:r>
    </w:p>
    <w:p w:rsidR="005933C1" w:rsidRDefault="005933C1" w:rsidP="005933C1">
      <w:pPr>
        <w:jc w:val="right"/>
      </w:pPr>
      <w:r>
        <w:t>мероприятий, направленных на поддержку</w:t>
      </w:r>
    </w:p>
    <w:p w:rsidR="005933C1" w:rsidRDefault="005933C1" w:rsidP="005933C1">
      <w:pPr>
        <w:jc w:val="right"/>
      </w:pPr>
      <w:r>
        <w:t xml:space="preserve"> и развитие малого и среднего</w:t>
      </w:r>
    </w:p>
    <w:p w:rsidR="005933C1" w:rsidRDefault="005933C1" w:rsidP="005933C1">
      <w:pPr>
        <w:jc w:val="right"/>
      </w:pPr>
      <w:r>
        <w:t xml:space="preserve"> предпринимательства</w:t>
      </w:r>
    </w:p>
    <w:p w:rsidR="005933C1" w:rsidRDefault="005933C1" w:rsidP="005933C1">
      <w:pPr>
        <w:ind w:left="4500"/>
        <w:jc w:val="both"/>
      </w:pPr>
    </w:p>
    <w:p w:rsidR="005933C1" w:rsidRDefault="005933C1" w:rsidP="005933C1">
      <w:pPr>
        <w:ind w:left="4860"/>
        <w:jc w:val="both"/>
      </w:pPr>
      <w:r>
        <w:t>В______________________________________________________________________________________________________________</w:t>
      </w:r>
    </w:p>
    <w:p w:rsidR="005933C1" w:rsidRPr="005933C1" w:rsidRDefault="005933C1" w:rsidP="005933C1">
      <w:pPr>
        <w:pStyle w:val="4"/>
        <w:jc w:val="center"/>
        <w:rPr>
          <w:rFonts w:ascii="Times New Roman" w:hAnsi="Times New Roman" w:cs="Times New Roman"/>
          <w:b w:val="0"/>
          <w:i w:val="0"/>
          <w:color w:val="000000" w:themeColor="text1"/>
        </w:rPr>
      </w:pPr>
      <w:r w:rsidRPr="005933C1">
        <w:rPr>
          <w:rFonts w:ascii="Times New Roman" w:hAnsi="Times New Roman" w:cs="Times New Roman"/>
          <w:b w:val="0"/>
          <w:i w:val="0"/>
          <w:color w:val="000000" w:themeColor="text1"/>
        </w:rPr>
        <w:t>ЗАЯВЛЕНИЕ</w:t>
      </w:r>
    </w:p>
    <w:p w:rsidR="005933C1" w:rsidRPr="005933C1" w:rsidRDefault="005933C1" w:rsidP="005933C1">
      <w:pPr>
        <w:jc w:val="center"/>
        <w:rPr>
          <w:color w:val="000000" w:themeColor="text1"/>
        </w:rPr>
      </w:pPr>
      <w:r w:rsidRPr="005933C1">
        <w:rPr>
          <w:color w:val="000000" w:themeColor="text1"/>
        </w:rPr>
        <w:t>на получение субсидии</w:t>
      </w:r>
    </w:p>
    <w:p w:rsidR="005933C1" w:rsidRPr="005933C1" w:rsidRDefault="005933C1" w:rsidP="005933C1">
      <w:pPr>
        <w:jc w:val="both"/>
        <w:rPr>
          <w:color w:val="000000" w:themeColor="text1"/>
        </w:rPr>
      </w:pPr>
    </w:p>
    <w:p w:rsidR="005933C1" w:rsidRPr="005933C1" w:rsidRDefault="005933C1" w:rsidP="005933C1">
      <w:pPr>
        <w:ind w:firstLine="567"/>
        <w:jc w:val="center"/>
        <w:rPr>
          <w:color w:val="000000" w:themeColor="text1"/>
        </w:rPr>
      </w:pPr>
      <w:r w:rsidRPr="005933C1">
        <w:rPr>
          <w:color w:val="000000" w:themeColor="text1"/>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5933C1" w:rsidRPr="005933C1" w:rsidRDefault="005933C1" w:rsidP="005933C1">
      <w:pPr>
        <w:pStyle w:val="4"/>
        <w:jc w:val="center"/>
        <w:rPr>
          <w:rFonts w:ascii="Times New Roman" w:hAnsi="Times New Roman" w:cs="Times New Roman"/>
          <w:b w:val="0"/>
          <w:i w:val="0"/>
          <w:color w:val="000000" w:themeColor="text1"/>
        </w:rPr>
      </w:pPr>
      <w:r w:rsidRPr="005933C1">
        <w:rPr>
          <w:rFonts w:ascii="Times New Roman" w:hAnsi="Times New Roman" w:cs="Times New Roman"/>
          <w:b w:val="0"/>
          <w:i w:val="0"/>
          <w:color w:val="000000" w:themeColor="text1"/>
        </w:rPr>
        <w:t>Сведения об организации, образующей инфраструктуру поддержки субъектов малого и среднего предпринимательства</w:t>
      </w:r>
    </w:p>
    <w:p w:rsidR="005933C1" w:rsidRPr="005933C1" w:rsidRDefault="005933C1" w:rsidP="005933C1">
      <w:pPr>
        <w:rPr>
          <w:color w:val="000000" w:themeColor="text1"/>
        </w:rPr>
      </w:pPr>
    </w:p>
    <w:p w:rsidR="005933C1" w:rsidRPr="005933C1" w:rsidRDefault="005933C1" w:rsidP="005933C1">
      <w:pPr>
        <w:tabs>
          <w:tab w:val="left" w:pos="10620"/>
        </w:tabs>
        <w:jc w:val="both"/>
        <w:rPr>
          <w:color w:val="000000" w:themeColor="text1"/>
        </w:rPr>
      </w:pPr>
      <w:r w:rsidRPr="005933C1">
        <w:rPr>
          <w:color w:val="000000" w:themeColor="text1"/>
        </w:rPr>
        <w:t>Наименование организации, образующей инфраструктуру поддержки субъектов малого и среднего предпринимательства</w:t>
      </w:r>
    </w:p>
    <w:p w:rsidR="005933C1" w:rsidRDefault="005933C1" w:rsidP="005933C1">
      <w:pPr>
        <w:tabs>
          <w:tab w:val="left" w:pos="10620"/>
        </w:tabs>
        <w:jc w:val="both"/>
      </w:pPr>
      <w:r>
        <w:t>_____________________________________________________________________________</w:t>
      </w:r>
    </w:p>
    <w:p w:rsidR="005933C1" w:rsidRDefault="005933C1" w:rsidP="005933C1">
      <w:pPr>
        <w:jc w:val="center"/>
        <w:rPr>
          <w:i/>
          <w:sz w:val="22"/>
          <w:szCs w:val="22"/>
        </w:rPr>
      </w:pPr>
      <w:r>
        <w:rPr>
          <w:i/>
          <w:sz w:val="22"/>
          <w:szCs w:val="22"/>
        </w:rPr>
        <w:t>(полное наименование)</w:t>
      </w:r>
    </w:p>
    <w:p w:rsidR="005933C1" w:rsidRDefault="005933C1" w:rsidP="005933C1">
      <w:pPr>
        <w:keepNext/>
        <w:jc w:val="both"/>
      </w:pPr>
      <w:r>
        <w:t>Дата регистрации______________________________________________________________</w:t>
      </w:r>
    </w:p>
    <w:p w:rsidR="005933C1" w:rsidRDefault="005933C1" w:rsidP="005933C1">
      <w:pPr>
        <w:pStyle w:val="21"/>
        <w:spacing w:after="0" w:line="240" w:lineRule="auto"/>
        <w:jc w:val="both"/>
      </w:pPr>
      <w:r>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5933C1" w:rsidRDefault="005933C1" w:rsidP="005933C1">
      <w:pPr>
        <w:keepNext/>
      </w:pPr>
      <w:r>
        <w:t>Юридический адрес _____________________________________________________________________________</w:t>
      </w:r>
    </w:p>
    <w:p w:rsidR="005933C1" w:rsidRDefault="005933C1" w:rsidP="005933C1">
      <w:pPr>
        <w:pStyle w:val="5"/>
        <w:rPr>
          <w:b/>
        </w:rPr>
      </w:pPr>
      <w:r>
        <w:rPr>
          <w:b/>
          <w:i/>
        </w:rPr>
        <w:t>Почтовый адрес (место нахождения)</w:t>
      </w:r>
      <w:r>
        <w:rPr>
          <w:b/>
        </w:rPr>
        <w:t xml:space="preserve"> _____________________________________________________________________________</w:t>
      </w:r>
    </w:p>
    <w:p w:rsidR="005933C1" w:rsidRDefault="005933C1" w:rsidP="005933C1">
      <w:pPr>
        <w:jc w:val="both"/>
      </w:pPr>
      <w:r>
        <w:t>Телефон(________)______________Факс______________</w:t>
      </w:r>
      <w:r>
        <w:rPr>
          <w:lang w:val="en-US"/>
        </w:rPr>
        <w:t>E</w:t>
      </w:r>
      <w:r>
        <w:t>-</w:t>
      </w:r>
      <w:r>
        <w:rPr>
          <w:lang w:val="en-US"/>
        </w:rPr>
        <w:t>mail</w:t>
      </w:r>
      <w:r>
        <w:t>______________________</w:t>
      </w:r>
    </w:p>
    <w:p w:rsidR="005933C1" w:rsidRDefault="005933C1" w:rsidP="005933C1">
      <w:pPr>
        <w:jc w:val="both"/>
      </w:pPr>
      <w:r>
        <w:t xml:space="preserve">Учредители (ФИО)____________________________________________________________    </w:t>
      </w:r>
    </w:p>
    <w:p w:rsidR="005933C1" w:rsidRDefault="005933C1" w:rsidP="005933C1">
      <w:pPr>
        <w:jc w:val="both"/>
      </w:pPr>
      <w:r>
        <w:t>__________________________________________________________________________________________________________________________________________________________</w:t>
      </w:r>
    </w:p>
    <w:p w:rsidR="005933C1" w:rsidRDefault="005933C1" w:rsidP="005933C1">
      <w:r>
        <w:t>Руководитель организации (ФИО,телефон)________________________________________________________________</w:t>
      </w:r>
    </w:p>
    <w:p w:rsidR="005933C1" w:rsidRDefault="005933C1" w:rsidP="005933C1">
      <w:pPr>
        <w:jc w:val="both"/>
      </w:pPr>
    </w:p>
    <w:p w:rsidR="005933C1" w:rsidRDefault="005933C1" w:rsidP="005933C1">
      <w:r>
        <w:t>Главный бухгалтер (ФИО,телефон)________________________________________________________________</w:t>
      </w:r>
    </w:p>
    <w:p w:rsidR="005933C1" w:rsidRDefault="005933C1" w:rsidP="005933C1">
      <w:pPr>
        <w:jc w:val="both"/>
      </w:pPr>
    </w:p>
    <w:p w:rsidR="005933C1" w:rsidRDefault="005933C1" w:rsidP="005933C1">
      <w:pPr>
        <w:jc w:val="both"/>
      </w:pPr>
      <w:r>
        <w:t>Основной вид экономической деятельности (с указанием кода по ОКВЭД): _____________________________________________________________________________</w:t>
      </w:r>
    </w:p>
    <w:p w:rsidR="005933C1" w:rsidRDefault="005933C1" w:rsidP="005933C1">
      <w:pPr>
        <w:jc w:val="both"/>
      </w:pPr>
      <w:r>
        <w:t>_____________________________________________________________________________</w:t>
      </w:r>
    </w:p>
    <w:p w:rsidR="005933C1" w:rsidRDefault="005933C1" w:rsidP="005933C1">
      <w:pPr>
        <w:tabs>
          <w:tab w:val="left" w:pos="2977"/>
        </w:tabs>
        <w:spacing w:before="240"/>
        <w:jc w:val="both"/>
      </w:pPr>
      <w:r>
        <w:lastRenderedPageBreak/>
        <w:t>Сведения о ранее полученных бюджетных средствах, в том числе субсидий (перечислить наименования, год, сумму)______________________________________________________</w:t>
      </w:r>
    </w:p>
    <w:p w:rsidR="005933C1" w:rsidRDefault="005933C1" w:rsidP="005933C1">
      <w:pPr>
        <w:pStyle w:val="ConsNormal0"/>
        <w:widowControl/>
        <w:ind w:firstLine="0"/>
        <w:rPr>
          <w:rFonts w:ascii="Times New Roman" w:hAnsi="Times New Roman" w:cs="Times New Roman"/>
          <w:sz w:val="24"/>
          <w:szCs w:val="24"/>
        </w:rPr>
      </w:pPr>
      <w:r>
        <w:rPr>
          <w:rFonts w:ascii="Times New Roman" w:hAnsi="Times New Roman" w:cs="Times New Roman"/>
          <w:sz w:val="24"/>
          <w:szCs w:val="24"/>
        </w:rPr>
        <w:t>Настоящим подтверждаем, что___________________________________________________</w:t>
      </w:r>
    </w:p>
    <w:p w:rsidR="005933C1" w:rsidRDefault="005933C1" w:rsidP="005933C1">
      <w:pPr>
        <w:pStyle w:val="ConsNormal0"/>
        <w:widowControl/>
        <w:ind w:firstLine="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наименование организации, образующей инфраструктуру поддержки субъектов малого </w:t>
      </w:r>
    </w:p>
    <w:p w:rsidR="005933C1" w:rsidRDefault="005933C1" w:rsidP="005933C1">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33C1" w:rsidRDefault="005933C1" w:rsidP="005933C1">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и среднего предпринимательства)</w:t>
      </w:r>
    </w:p>
    <w:p w:rsidR="005933C1" w:rsidRPr="004D6A12" w:rsidRDefault="005933C1" w:rsidP="005933C1">
      <w:pPr>
        <w:ind w:firstLine="709"/>
        <w:jc w:val="both"/>
      </w:pPr>
      <w:r>
        <w:t xml:space="preserve">не является кредитной, страховой организацией, инвестиционным фондом, негосударственным пенсионным фондом, профессиональным участником рынка ценных </w:t>
      </w:r>
      <w:r w:rsidRPr="004D6A12">
        <w:t>бумаг, ломбардом;</w:t>
      </w:r>
    </w:p>
    <w:p w:rsidR="005933C1" w:rsidRPr="004D6A12" w:rsidRDefault="005933C1" w:rsidP="005933C1">
      <w:pPr>
        <w:ind w:firstLine="709"/>
        <w:jc w:val="both"/>
      </w:pPr>
      <w:r w:rsidRPr="004D6A12">
        <w:t>не является участником соглашений о разделе продукции;</w:t>
      </w:r>
    </w:p>
    <w:p w:rsidR="005933C1" w:rsidRPr="004D6A12" w:rsidRDefault="005933C1" w:rsidP="005933C1">
      <w:pPr>
        <w:ind w:firstLine="709"/>
        <w:jc w:val="both"/>
      </w:pPr>
      <w:r w:rsidRPr="004D6A12">
        <w:t>не осуществляет предпринимательскую деятельность в сфере игорного бизнеса;</w:t>
      </w:r>
    </w:p>
    <w:p w:rsidR="005933C1" w:rsidRPr="004D6A12" w:rsidRDefault="005933C1" w:rsidP="005933C1">
      <w:pPr>
        <w:ind w:firstLine="709"/>
        <w:jc w:val="both"/>
      </w:pPr>
      <w:r w:rsidRPr="004D6A12">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933C1" w:rsidRPr="004D6A12" w:rsidRDefault="005933C1" w:rsidP="005933C1">
      <w:pPr>
        <w:ind w:firstLine="709"/>
        <w:jc w:val="both"/>
      </w:pPr>
      <w:r w:rsidRPr="004D6A12">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933C1" w:rsidRPr="004D6A12" w:rsidRDefault="005933C1" w:rsidP="005933C1">
      <w:pPr>
        <w:ind w:firstLine="709"/>
        <w:jc w:val="both"/>
      </w:pPr>
      <w:r w:rsidRPr="004D6A12">
        <w:t>не имеет просроченных платежей в бюджеты всех уровней бюджетной системы Российской Федерации  и государственные внебюджетные фонды;</w:t>
      </w:r>
    </w:p>
    <w:p w:rsidR="005933C1" w:rsidRPr="004D6A12" w:rsidRDefault="005933C1" w:rsidP="005933C1">
      <w:pPr>
        <w:pStyle w:val="ConsPlusNonformat"/>
        <w:widowControl/>
        <w:ind w:firstLine="720"/>
        <w:jc w:val="both"/>
        <w:rPr>
          <w:rFonts w:ascii="Times New Roman" w:hAnsi="Times New Roman" w:cs="Times New Roman"/>
          <w:sz w:val="24"/>
          <w:szCs w:val="24"/>
        </w:rPr>
      </w:pPr>
      <w:r w:rsidRPr="004D6A12">
        <w:rPr>
          <w:rFonts w:ascii="Times New Roman" w:hAnsi="Times New Roman" w:cs="Times New Roman"/>
          <w:sz w:val="24"/>
          <w:szCs w:val="24"/>
        </w:rPr>
        <w:t>не находится в стадии ликвидации, арест на его имущество не наложен, в отношении него не введены процедуры банкротства (несостоятельности) (в отношении индивидуальных предпринимателей – процедуре реализации имущества гражданина</w:t>
      </w:r>
      <w:r w:rsidRPr="004D6A12">
        <w:t>)</w:t>
      </w:r>
      <w:r w:rsidRPr="004D6A12">
        <w:rPr>
          <w:rFonts w:ascii="Times New Roman" w:hAnsi="Times New Roman" w:cs="Times New Roman"/>
          <w:sz w:val="24"/>
          <w:szCs w:val="24"/>
        </w:rPr>
        <w:t xml:space="preserve">. </w:t>
      </w:r>
    </w:p>
    <w:p w:rsidR="005933C1" w:rsidRPr="004D6A12" w:rsidRDefault="005933C1" w:rsidP="005933C1">
      <w:pPr>
        <w:ind w:firstLine="709"/>
        <w:jc w:val="both"/>
      </w:pPr>
      <w:r w:rsidRPr="004D6A12">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5933C1" w:rsidRPr="004D6A12" w:rsidRDefault="005933C1" w:rsidP="005933C1">
      <w:pPr>
        <w:ind w:firstLine="709"/>
        <w:jc w:val="both"/>
      </w:pPr>
      <w:r w:rsidRPr="004D6A12">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4D6A12">
        <w:rPr>
          <w:lang w:val="en-US"/>
        </w:rPr>
        <w:t>http</w:t>
      </w:r>
      <w:r w:rsidRPr="004D6A12">
        <w:t>://</w:t>
      </w:r>
      <w:r w:rsidRPr="004D6A12">
        <w:rPr>
          <w:lang w:val="en-US"/>
        </w:rPr>
        <w:t>kirenskrn</w:t>
      </w:r>
      <w:r w:rsidRPr="004D6A12">
        <w:t>.</w:t>
      </w:r>
      <w:r w:rsidRPr="004D6A12">
        <w:rPr>
          <w:lang w:val="en-US"/>
        </w:rPr>
        <w:t>irkobl</w:t>
      </w:r>
      <w:r w:rsidRPr="004D6A12">
        <w:t>.</w:t>
      </w:r>
      <w:r w:rsidRPr="004D6A12">
        <w:rPr>
          <w:lang w:val="en-US"/>
        </w:rPr>
        <w:t>ru</w:t>
      </w:r>
      <w:r w:rsidRPr="004D6A12">
        <w:t xml:space="preserve">/) </w:t>
      </w:r>
    </w:p>
    <w:p w:rsidR="005933C1" w:rsidRPr="004D6A12" w:rsidRDefault="005933C1" w:rsidP="005933C1">
      <w:pPr>
        <w:ind w:firstLine="709"/>
        <w:jc w:val="both"/>
      </w:pPr>
      <w:r w:rsidRPr="004D6A12">
        <w:t>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от 31 августа 2011 г. № 508 (со всеми изменениями и дополнениями).</w:t>
      </w:r>
    </w:p>
    <w:p w:rsidR="005933C1" w:rsidRPr="004D6A12" w:rsidRDefault="005933C1" w:rsidP="005933C1">
      <w:pPr>
        <w:ind w:firstLine="720"/>
        <w:jc w:val="both"/>
      </w:pPr>
    </w:p>
    <w:p w:rsidR="005933C1" w:rsidRPr="004D6A12" w:rsidRDefault="005933C1" w:rsidP="005933C1">
      <w:pPr>
        <w:pStyle w:val="ConsNormal0"/>
        <w:widowControl/>
        <w:ind w:firstLine="0"/>
        <w:jc w:val="both"/>
        <w:rPr>
          <w:rFonts w:ascii="Times New Roman" w:hAnsi="Times New Roman" w:cs="Times New Roman"/>
          <w:sz w:val="24"/>
          <w:szCs w:val="24"/>
        </w:rPr>
      </w:pPr>
      <w:r w:rsidRPr="004D6A12">
        <w:rPr>
          <w:rFonts w:ascii="Times New Roman" w:hAnsi="Times New Roman" w:cs="Times New Roman"/>
          <w:sz w:val="24"/>
          <w:szCs w:val="24"/>
        </w:rPr>
        <w:t>Настоящим___________________________________________________________________</w:t>
      </w:r>
    </w:p>
    <w:p w:rsidR="005933C1" w:rsidRPr="004D6A12" w:rsidRDefault="005933C1" w:rsidP="005933C1">
      <w:pPr>
        <w:pStyle w:val="ConsNormal0"/>
        <w:widowControl/>
        <w:jc w:val="both"/>
        <w:rPr>
          <w:rFonts w:ascii="Times New Roman" w:hAnsi="Times New Roman" w:cs="Times New Roman"/>
          <w:i/>
          <w:sz w:val="24"/>
          <w:szCs w:val="24"/>
        </w:rPr>
      </w:pPr>
      <w:r w:rsidRPr="004D6A12">
        <w:rPr>
          <w:rFonts w:ascii="Times New Roman" w:hAnsi="Times New Roman" w:cs="Times New Roman"/>
          <w:sz w:val="24"/>
          <w:szCs w:val="24"/>
        </w:rPr>
        <w:t>(</w:t>
      </w:r>
      <w:r w:rsidRPr="004D6A12">
        <w:rPr>
          <w:rFonts w:ascii="Times New Roman" w:hAnsi="Times New Roman" w:cs="Times New Roman"/>
          <w:i/>
          <w:sz w:val="24"/>
          <w:szCs w:val="24"/>
        </w:rPr>
        <w:t xml:space="preserve">наименование организации, образующей инфраструктуру поддержки субъектов </w:t>
      </w:r>
    </w:p>
    <w:p w:rsidR="005933C1" w:rsidRPr="004D6A12" w:rsidRDefault="005933C1" w:rsidP="005933C1">
      <w:pPr>
        <w:pStyle w:val="ConsNormal0"/>
        <w:widowControl/>
        <w:ind w:firstLine="0"/>
        <w:jc w:val="both"/>
        <w:rPr>
          <w:rFonts w:ascii="Times New Roman" w:hAnsi="Times New Roman" w:cs="Times New Roman"/>
          <w:sz w:val="24"/>
          <w:szCs w:val="24"/>
        </w:rPr>
      </w:pPr>
      <w:r w:rsidRPr="004D6A12">
        <w:rPr>
          <w:rFonts w:ascii="Times New Roman" w:hAnsi="Times New Roman" w:cs="Times New Roman"/>
          <w:sz w:val="24"/>
          <w:szCs w:val="24"/>
        </w:rPr>
        <w:t>_____________________________________________________________________________</w:t>
      </w:r>
    </w:p>
    <w:p w:rsidR="005933C1" w:rsidRPr="004D6A12" w:rsidRDefault="005933C1" w:rsidP="005933C1">
      <w:pPr>
        <w:pStyle w:val="ConsNormal0"/>
        <w:widowControl/>
        <w:ind w:firstLine="851"/>
        <w:jc w:val="center"/>
        <w:rPr>
          <w:rFonts w:ascii="Times New Roman" w:hAnsi="Times New Roman" w:cs="Times New Roman"/>
          <w:i/>
          <w:sz w:val="24"/>
          <w:szCs w:val="24"/>
        </w:rPr>
      </w:pPr>
      <w:r w:rsidRPr="004D6A12">
        <w:rPr>
          <w:rFonts w:ascii="Times New Roman" w:hAnsi="Times New Roman" w:cs="Times New Roman"/>
          <w:i/>
          <w:sz w:val="24"/>
          <w:szCs w:val="24"/>
        </w:rPr>
        <w:t>малого и среднего предпринимательства)</w:t>
      </w:r>
    </w:p>
    <w:p w:rsidR="005933C1" w:rsidRDefault="005933C1" w:rsidP="005933C1">
      <w:pPr>
        <w:pStyle w:val="21"/>
        <w:spacing w:before="120"/>
        <w:jc w:val="both"/>
      </w:pPr>
      <w:r w:rsidRPr="004D6A12">
        <w:rPr>
          <w:b/>
        </w:rPr>
        <w:t xml:space="preserve"> </w:t>
      </w:r>
      <w:r w:rsidRPr="004D6A12">
        <w:t>гарантирует достоверность представленных сведений.</w:t>
      </w:r>
    </w:p>
    <w:p w:rsidR="005933C1" w:rsidRDefault="005933C1" w:rsidP="005933C1">
      <w:pPr>
        <w:tabs>
          <w:tab w:val="left" w:pos="6379"/>
        </w:tabs>
        <w:spacing w:before="120"/>
      </w:pPr>
      <w:r>
        <w:t xml:space="preserve"> « __ » ____________20____ года                                _______________/__________________</w:t>
      </w:r>
    </w:p>
    <w:p w:rsidR="005933C1" w:rsidRDefault="005933C1" w:rsidP="005933C1">
      <w:pPr>
        <w:tabs>
          <w:tab w:val="left" w:pos="5060"/>
          <w:tab w:val="left" w:pos="6379"/>
        </w:tabs>
        <w:jc w:val="both"/>
        <w:rPr>
          <w:sz w:val="20"/>
          <w:szCs w:val="20"/>
        </w:rPr>
      </w:pPr>
      <w:r>
        <w:t xml:space="preserve">                                                                                </w:t>
      </w:r>
      <w:r>
        <w:rPr>
          <w:sz w:val="20"/>
          <w:szCs w:val="20"/>
        </w:rPr>
        <w:t>(подпись руководителя)        (расшифровка подписи)</w:t>
      </w:r>
    </w:p>
    <w:p w:rsidR="005933C1" w:rsidRDefault="005933C1" w:rsidP="005933C1">
      <w:pPr>
        <w:tabs>
          <w:tab w:val="left" w:pos="6379"/>
        </w:tabs>
        <w:jc w:val="both"/>
      </w:pPr>
      <w:r>
        <w:t xml:space="preserve">                 М.П.                                                   </w:t>
      </w:r>
    </w:p>
    <w:p w:rsidR="005933C1" w:rsidRDefault="005933C1" w:rsidP="005933C1">
      <w:pPr>
        <w:tabs>
          <w:tab w:val="left" w:pos="6379"/>
        </w:tabs>
        <w:jc w:val="both"/>
      </w:pPr>
    </w:p>
    <w:p w:rsidR="006203EB" w:rsidRDefault="006203EB" w:rsidP="006203EB">
      <w:pPr>
        <w:autoSpaceDE w:val="0"/>
        <w:ind w:firstLine="540"/>
        <w:jc w:val="both"/>
        <w:rPr>
          <w:sz w:val="28"/>
          <w:szCs w:val="28"/>
        </w:rPr>
      </w:pPr>
    </w:p>
    <w:p w:rsidR="00C233CE" w:rsidRDefault="00C233CE" w:rsidP="006203EB">
      <w:pPr>
        <w:autoSpaceDE w:val="0"/>
        <w:ind w:firstLine="540"/>
        <w:jc w:val="both"/>
        <w:rPr>
          <w:sz w:val="28"/>
          <w:szCs w:val="28"/>
        </w:rPr>
      </w:pPr>
    </w:p>
    <w:p w:rsidR="006203EB" w:rsidRDefault="006203EB" w:rsidP="006203EB">
      <w:pPr>
        <w:autoSpaceDE w:val="0"/>
        <w:ind w:firstLine="540"/>
        <w:jc w:val="both"/>
        <w:rPr>
          <w:sz w:val="28"/>
          <w:szCs w:val="28"/>
        </w:rPr>
      </w:pPr>
    </w:p>
    <w:p w:rsidR="003E35C6" w:rsidRDefault="003E35C6" w:rsidP="006203EB">
      <w:pPr>
        <w:autoSpaceDE w:val="0"/>
        <w:ind w:firstLine="540"/>
        <w:jc w:val="both"/>
        <w:rPr>
          <w:sz w:val="28"/>
          <w:szCs w:val="28"/>
        </w:rPr>
      </w:pPr>
    </w:p>
    <w:p w:rsidR="003E35C6" w:rsidRDefault="003E35C6" w:rsidP="006203EB">
      <w:pPr>
        <w:autoSpaceDE w:val="0"/>
        <w:ind w:firstLine="540"/>
        <w:jc w:val="both"/>
        <w:rPr>
          <w:sz w:val="28"/>
          <w:szCs w:val="28"/>
        </w:rPr>
      </w:pPr>
    </w:p>
    <w:p w:rsidR="003E35C6" w:rsidRDefault="003E35C6" w:rsidP="006203EB">
      <w:pPr>
        <w:autoSpaceDE w:val="0"/>
        <w:ind w:firstLine="540"/>
        <w:jc w:val="both"/>
        <w:rPr>
          <w:sz w:val="28"/>
          <w:szCs w:val="28"/>
        </w:rPr>
      </w:pPr>
    </w:p>
    <w:p w:rsidR="00A57A63" w:rsidRPr="00B21346" w:rsidRDefault="00A57A63" w:rsidP="00A57A63">
      <w:pPr>
        <w:jc w:val="right"/>
        <w:rPr>
          <w:i/>
        </w:rPr>
      </w:pPr>
      <w:r>
        <w:rPr>
          <w:i/>
        </w:rPr>
        <w:lastRenderedPageBreak/>
        <w:t>УТВЕРЖДЕНО</w:t>
      </w:r>
    </w:p>
    <w:p w:rsidR="00A57A63" w:rsidRPr="00B21346" w:rsidRDefault="00A57A63" w:rsidP="00A57A63">
      <w:pPr>
        <w:jc w:val="right"/>
        <w:rPr>
          <w:i/>
        </w:rPr>
      </w:pPr>
      <w:r w:rsidRPr="00B21346">
        <w:rPr>
          <w:i/>
        </w:rPr>
        <w:t xml:space="preserve"> постановлени</w:t>
      </w:r>
      <w:r>
        <w:rPr>
          <w:i/>
        </w:rPr>
        <w:t>ем</w:t>
      </w:r>
      <w:r w:rsidRPr="00B21346">
        <w:rPr>
          <w:i/>
        </w:rPr>
        <w:t xml:space="preserve"> администрации</w:t>
      </w:r>
    </w:p>
    <w:p w:rsidR="00A57A63" w:rsidRPr="00B21346" w:rsidRDefault="00A57A63" w:rsidP="00A57A63">
      <w:pPr>
        <w:jc w:val="right"/>
        <w:rPr>
          <w:i/>
        </w:rPr>
      </w:pPr>
      <w:r w:rsidRPr="00B21346">
        <w:rPr>
          <w:i/>
        </w:rPr>
        <w:t>Киренского муниципального района</w:t>
      </w:r>
    </w:p>
    <w:p w:rsidR="00A57A63" w:rsidRPr="00B21346" w:rsidRDefault="00A57A63" w:rsidP="00A57A63">
      <w:pPr>
        <w:jc w:val="right"/>
      </w:pPr>
      <w:r w:rsidRPr="00B21346">
        <w:rPr>
          <w:i/>
        </w:rPr>
        <w:t>от 31 августа 2011 года № 508</w:t>
      </w:r>
    </w:p>
    <w:p w:rsidR="00A57A63" w:rsidRPr="00B21346" w:rsidRDefault="00A57A63" w:rsidP="00A57A63">
      <w:pPr>
        <w:jc w:val="center"/>
      </w:pPr>
    </w:p>
    <w:p w:rsidR="00A57A63" w:rsidRPr="00B21346" w:rsidRDefault="00A57A63" w:rsidP="00A57A63">
      <w:pPr>
        <w:jc w:val="center"/>
      </w:pPr>
    </w:p>
    <w:p w:rsidR="00A57A63" w:rsidRPr="00B21346" w:rsidRDefault="00A57A63" w:rsidP="00A57A63">
      <w:pPr>
        <w:jc w:val="center"/>
      </w:pPr>
      <w:r w:rsidRPr="00B21346">
        <w:t>ПОЛОЖЕНИЕ</w:t>
      </w:r>
    </w:p>
    <w:p w:rsidR="00A57A63" w:rsidRDefault="00A57A63" w:rsidP="00A57A63">
      <w:pPr>
        <w:jc w:val="center"/>
      </w:pPr>
      <w:r w:rsidRPr="00B21346">
        <w:t xml:space="preserve">о предоставлении субсидии из </w:t>
      </w:r>
      <w:r>
        <w:t>бюджета Киренского района  субъектам малого и среднего предпринимательства</w:t>
      </w:r>
    </w:p>
    <w:p w:rsidR="00A57A63" w:rsidRDefault="00A57A63" w:rsidP="00A57A63">
      <w:pPr>
        <w:jc w:val="center"/>
      </w:pPr>
      <w:r>
        <w:t xml:space="preserve">(с изменениями, внесёнными Постановлениями от 03.09.2013 г. № 681, </w:t>
      </w:r>
    </w:p>
    <w:p w:rsidR="00A57A63" w:rsidRPr="00B21346" w:rsidRDefault="00A57A63" w:rsidP="00A57A63">
      <w:pPr>
        <w:jc w:val="center"/>
      </w:pPr>
      <w:r>
        <w:t>от 19.09.2013 г. № 765, от 07.09.2015 г. № 542)</w:t>
      </w:r>
    </w:p>
    <w:p w:rsidR="00A57A63" w:rsidRPr="00B21346" w:rsidRDefault="00A57A63" w:rsidP="00A57A63">
      <w:pPr>
        <w:ind w:firstLine="709"/>
        <w:jc w:val="center"/>
      </w:pPr>
    </w:p>
    <w:p w:rsidR="00A57A63" w:rsidRPr="009D116E" w:rsidRDefault="00A57A63" w:rsidP="00A57A63">
      <w:pPr>
        <w:ind w:firstLine="709"/>
        <w:jc w:val="center"/>
        <w:rPr>
          <w:b/>
        </w:rPr>
      </w:pPr>
      <w:r w:rsidRPr="009D116E">
        <w:rPr>
          <w:b/>
        </w:rPr>
        <w:t>Глава 1. Общие положения</w:t>
      </w:r>
    </w:p>
    <w:p w:rsidR="00A57A63" w:rsidRPr="00B21346" w:rsidRDefault="00A57A63" w:rsidP="00A57A63">
      <w:pPr>
        <w:autoSpaceDE w:val="0"/>
        <w:ind w:firstLine="720"/>
        <w:jc w:val="both"/>
      </w:pPr>
      <w:r w:rsidRPr="00B21346">
        <w:t xml:space="preserve">1. Настоящее Положение разработано в соответствии со статьей </w:t>
      </w:r>
      <w:r w:rsidRPr="00B21346">
        <w:br/>
        <w:t xml:space="preserve">78 Бюджетного кодекса Российской Федерации, Федеральным законом </w:t>
      </w:r>
      <w:r w:rsidRPr="00B21346">
        <w:br/>
        <w:t xml:space="preserve">от 24 июля 2007 года № 209-ФЗ «О развитии малого и среднего предпринимательства в Российской Федерации», </w:t>
      </w:r>
      <w:r>
        <w:t xml:space="preserve"> </w:t>
      </w:r>
      <w:r w:rsidRPr="00B21346">
        <w:t xml:space="preserve">и устанавливает порядок и условия предоставления из </w:t>
      </w:r>
      <w:r>
        <w:t>бюджета Киренского района</w:t>
      </w:r>
      <w:r w:rsidRPr="00B21346">
        <w:t xml:space="preserve">  субсидий в целях возмещения затрат в связи с реализацией мероприятий, направленных на поддержку и развитие малого и среднего предпринимательства (далее - субсидии), категории и критерии отбора лиц, имеющих право на получение субсидий, а также порядок возврата субсидий в случае нарушения условий, установленных при их предоставлении.</w:t>
      </w:r>
    </w:p>
    <w:p w:rsidR="00A57A63" w:rsidRDefault="00A57A63" w:rsidP="00A57A63">
      <w:pPr>
        <w:autoSpaceDE w:val="0"/>
        <w:ind w:firstLine="720"/>
        <w:jc w:val="both"/>
      </w:pPr>
      <w:r w:rsidRPr="00B21346">
        <w:t>2</w:t>
      </w:r>
      <w:r>
        <w:t xml:space="preserve">. </w:t>
      </w:r>
      <w:r w:rsidRPr="009344B6">
        <w:t xml:space="preserve">Субсидии из бюджета Киренского муниципального района предоставляются в пределах лимитов бюджетных обязательств на соответствующий финансовый год в рамках подпрограммы «Поддержка и развитие малого и среднего предпринимательства в Киренском районе" муниципальной программы «Муниципальная поддержка приоритетных отраслей экономики Киренского района на 2014-2020 гг." на цели, указанные в пункте </w:t>
      </w:r>
      <w:hyperlink r:id="rId10" w:history="1">
        <w:r w:rsidRPr="009344B6">
          <w:t>4</w:t>
        </w:r>
      </w:hyperlink>
      <w:r w:rsidRPr="009344B6">
        <w:t xml:space="preserve"> настоящего Положения</w:t>
      </w:r>
      <w:r>
        <w:t>.</w:t>
      </w:r>
    </w:p>
    <w:p w:rsidR="00A57A63" w:rsidRPr="00B21346" w:rsidRDefault="00A57A63" w:rsidP="00A57A63">
      <w:pPr>
        <w:autoSpaceDE w:val="0"/>
        <w:ind w:firstLine="720"/>
        <w:jc w:val="both"/>
      </w:pPr>
      <w:r w:rsidRPr="00B21346">
        <w:t xml:space="preserve">3. Уполномоченным органом по предоставлению субсидий является </w:t>
      </w:r>
      <w:r>
        <w:t xml:space="preserve">отдел  по анализу и прогнозированию социально-экономического развития, торговли и бытовому обслуживанию администрации Киренского муниципального района </w:t>
      </w:r>
      <w:r w:rsidRPr="00B21346">
        <w:t>(далее – Организатор).</w:t>
      </w:r>
    </w:p>
    <w:p w:rsidR="00A57A63" w:rsidRPr="00B21346" w:rsidRDefault="00A57A63" w:rsidP="00A57A63">
      <w:pPr>
        <w:autoSpaceDE w:val="0"/>
        <w:ind w:firstLine="709"/>
        <w:jc w:val="both"/>
      </w:pPr>
      <w:r w:rsidRPr="00B21346">
        <w:t>4. В соответствии с настоящим Положением субсидии предоставляются:</w:t>
      </w:r>
    </w:p>
    <w:p w:rsidR="00A57A63" w:rsidRDefault="00A57A63" w:rsidP="00A57A63">
      <w:pPr>
        <w:autoSpaceDE w:val="0"/>
        <w:ind w:firstLine="709"/>
        <w:jc w:val="both"/>
        <w:rPr>
          <w:b/>
        </w:rPr>
      </w:pPr>
      <w:r w:rsidRPr="00EB5E0F">
        <w:rPr>
          <w:b/>
        </w:rPr>
        <w:t>1</w:t>
      </w:r>
      <w:r>
        <w:rPr>
          <w:b/>
        </w:rPr>
        <w:t>)</w:t>
      </w:r>
      <w:r w:rsidRPr="00EB5E0F">
        <w:t xml:space="preserve"> </w:t>
      </w:r>
      <w:r w:rsidRPr="00EB5E0F">
        <w:rPr>
          <w:b/>
        </w:rPr>
        <w:t xml:space="preserve">на создание новых СМСП </w:t>
      </w:r>
      <w:r>
        <w:rPr>
          <w:b/>
        </w:rPr>
        <w:t xml:space="preserve">– гранты начинающим на создание собственного бизнеса, и создание СМСП </w:t>
      </w:r>
      <w:r w:rsidRPr="00EB5E0F">
        <w:rPr>
          <w:b/>
        </w:rPr>
        <w:t>в приоритетных сферах предпринимательства:</w:t>
      </w:r>
    </w:p>
    <w:p w:rsidR="00A57A63" w:rsidRPr="00EB5E0F" w:rsidRDefault="00A57A63" w:rsidP="00A57A63">
      <w:pPr>
        <w:autoSpaceDE w:val="0"/>
        <w:ind w:firstLine="709"/>
        <w:jc w:val="both"/>
      </w:pPr>
      <w:r>
        <w:rPr>
          <w:b/>
        </w:rPr>
        <w:t xml:space="preserve">        -  </w:t>
      </w:r>
      <w:r>
        <w:t>создание</w:t>
      </w:r>
      <w:r w:rsidRPr="00EB5E0F">
        <w:t xml:space="preserve"> СМСП по производству изделий народных промыслов</w:t>
      </w:r>
      <w:r>
        <w:t>;</w:t>
      </w:r>
    </w:p>
    <w:tbl>
      <w:tblPr>
        <w:tblW w:w="14992" w:type="dxa"/>
        <w:tblLayout w:type="fixed"/>
        <w:tblLook w:val="01E0"/>
      </w:tblPr>
      <w:tblGrid>
        <w:gridCol w:w="14992"/>
      </w:tblGrid>
      <w:tr w:rsidR="00A57A63" w:rsidRPr="00EB5E0F" w:rsidTr="00406965">
        <w:tc>
          <w:tcPr>
            <w:tcW w:w="4311" w:type="dxa"/>
          </w:tcPr>
          <w:p w:rsidR="00A57A63" w:rsidRPr="00EB5E0F" w:rsidRDefault="00A57A63" w:rsidP="00406965">
            <w:pPr>
              <w:jc w:val="both"/>
            </w:pPr>
            <w:r w:rsidRPr="00EB5E0F">
              <w:t xml:space="preserve">                   - </w:t>
            </w:r>
            <w:r>
              <w:t xml:space="preserve"> создание</w:t>
            </w:r>
            <w:r w:rsidRPr="00EB5E0F">
              <w:t xml:space="preserve"> СМСП</w:t>
            </w:r>
            <w:r>
              <w:t xml:space="preserve"> глубокой переработки древесины;</w:t>
            </w:r>
          </w:p>
        </w:tc>
      </w:tr>
      <w:tr w:rsidR="00A57A63" w:rsidRPr="00EB5E0F" w:rsidTr="00406965">
        <w:tc>
          <w:tcPr>
            <w:tcW w:w="4311" w:type="dxa"/>
          </w:tcPr>
          <w:p w:rsidR="00A57A63" w:rsidRDefault="00A57A63" w:rsidP="00406965">
            <w:pPr>
              <w:jc w:val="both"/>
            </w:pPr>
            <w:r>
              <w:t xml:space="preserve">                   -  создание</w:t>
            </w:r>
            <w:r w:rsidRPr="00EB5E0F">
              <w:t xml:space="preserve"> мастерской по гарантийному ремонту </w:t>
            </w:r>
          </w:p>
          <w:p w:rsidR="00A57A63" w:rsidRPr="00EB5E0F" w:rsidRDefault="00A57A63" w:rsidP="00406965">
            <w:pPr>
              <w:jc w:val="both"/>
            </w:pPr>
            <w:r>
              <w:t xml:space="preserve">                      </w:t>
            </w:r>
            <w:r w:rsidRPr="00EB5E0F">
              <w:t>электробытовых приборов и маш</w:t>
            </w:r>
            <w:r>
              <w:t>ин;</w:t>
            </w:r>
          </w:p>
        </w:tc>
      </w:tr>
      <w:tr w:rsidR="00A57A63" w:rsidRPr="00EB5E0F" w:rsidTr="00406965">
        <w:tc>
          <w:tcPr>
            <w:tcW w:w="4311" w:type="dxa"/>
          </w:tcPr>
          <w:p w:rsidR="00A57A63" w:rsidRPr="00EB5E0F" w:rsidRDefault="00A57A63" w:rsidP="00406965">
            <w:pPr>
              <w:jc w:val="both"/>
            </w:pPr>
            <w:r>
              <w:t xml:space="preserve">                   -  выделение</w:t>
            </w:r>
            <w:r w:rsidRPr="00EB5E0F">
              <w:t xml:space="preserve"> транспорта для оказания </w:t>
            </w:r>
            <w:r>
              <w:t>бытовых услуг на селе;</w:t>
            </w:r>
          </w:p>
        </w:tc>
      </w:tr>
      <w:tr w:rsidR="00A57A63" w:rsidRPr="00EB5E0F" w:rsidTr="00406965">
        <w:tc>
          <w:tcPr>
            <w:tcW w:w="4311" w:type="dxa"/>
          </w:tcPr>
          <w:p w:rsidR="00A57A63" w:rsidRPr="00EB5E0F" w:rsidRDefault="00A57A63" w:rsidP="00406965">
            <w:pPr>
              <w:jc w:val="both"/>
            </w:pPr>
            <w:r>
              <w:t xml:space="preserve">                   -  создание</w:t>
            </w:r>
            <w:r w:rsidRPr="00EB5E0F">
              <w:t xml:space="preserve"> агентства ритуальных услуг</w:t>
            </w:r>
            <w:r>
              <w:t xml:space="preserve"> на селе;</w:t>
            </w:r>
          </w:p>
        </w:tc>
      </w:tr>
      <w:tr w:rsidR="00A57A63" w:rsidRPr="00EB5E0F" w:rsidTr="00406965">
        <w:tc>
          <w:tcPr>
            <w:tcW w:w="4311" w:type="dxa"/>
          </w:tcPr>
          <w:p w:rsidR="00A57A63" w:rsidRPr="00EB5E0F" w:rsidRDefault="00A57A63" w:rsidP="00406965">
            <w:pPr>
              <w:jc w:val="both"/>
            </w:pPr>
            <w:r>
              <w:t xml:space="preserve">                   -  создание СМСП по развитию</w:t>
            </w:r>
            <w:r w:rsidRPr="00EB5E0F">
              <w:t xml:space="preserve"> туризма</w:t>
            </w:r>
            <w:r>
              <w:t>;</w:t>
            </w:r>
          </w:p>
        </w:tc>
      </w:tr>
      <w:tr w:rsidR="00A57A63" w:rsidRPr="00EB5E0F" w:rsidTr="00406965">
        <w:tc>
          <w:tcPr>
            <w:tcW w:w="4311" w:type="dxa"/>
          </w:tcPr>
          <w:p w:rsidR="00A57A63" w:rsidRPr="00EB5E0F" w:rsidRDefault="00A57A63" w:rsidP="00406965">
            <w:pPr>
              <w:jc w:val="both"/>
            </w:pPr>
            <w:r>
              <w:t xml:space="preserve">                   -  с</w:t>
            </w:r>
            <w:r w:rsidRPr="00EB5E0F">
              <w:t>одействие в создании СМСП по производству кирпича и извести</w:t>
            </w:r>
          </w:p>
        </w:tc>
      </w:tr>
      <w:tr w:rsidR="00A57A63" w:rsidRPr="00EB5E0F" w:rsidTr="00406965">
        <w:tc>
          <w:tcPr>
            <w:tcW w:w="4311" w:type="dxa"/>
          </w:tcPr>
          <w:p w:rsidR="00A57A63" w:rsidRPr="00EB5E0F" w:rsidRDefault="00A57A63" w:rsidP="00406965">
            <w:pPr>
              <w:jc w:val="both"/>
            </w:pPr>
            <w:r>
              <w:t xml:space="preserve">                   -  создание (открытие) кинотеатра</w:t>
            </w:r>
          </w:p>
        </w:tc>
      </w:tr>
    </w:tbl>
    <w:p w:rsidR="00A57A63" w:rsidRDefault="00A57A63" w:rsidP="00A57A63">
      <w:pPr>
        <w:autoSpaceDE w:val="0"/>
        <w:ind w:firstLine="709"/>
        <w:jc w:val="both"/>
      </w:pPr>
    </w:p>
    <w:p w:rsidR="00A57A63" w:rsidRPr="00B21346" w:rsidRDefault="00A57A63" w:rsidP="00A57A63">
      <w:pPr>
        <w:autoSpaceDE w:val="0"/>
        <w:ind w:firstLine="709"/>
        <w:jc w:val="both"/>
      </w:pPr>
    </w:p>
    <w:p w:rsidR="00A57A63" w:rsidRPr="00101EFC" w:rsidRDefault="00A57A63" w:rsidP="00A57A63">
      <w:pPr>
        <w:autoSpaceDE w:val="0"/>
        <w:ind w:firstLine="709"/>
        <w:jc w:val="both"/>
        <w:rPr>
          <w:b/>
        </w:rPr>
      </w:pPr>
      <w:r w:rsidRPr="00101EFC">
        <w:rPr>
          <w:b/>
        </w:rPr>
        <w:t>2) на компенсацию части процентной ставки по кредитам и части затрат по уплате лизинговых платежей;</w:t>
      </w:r>
    </w:p>
    <w:p w:rsidR="00A57A63" w:rsidRPr="00101EFC" w:rsidRDefault="00A57A63" w:rsidP="00A57A63">
      <w:pPr>
        <w:autoSpaceDE w:val="0"/>
        <w:ind w:firstLine="709"/>
        <w:jc w:val="both"/>
        <w:rPr>
          <w:b/>
        </w:rPr>
      </w:pPr>
      <w:r w:rsidRPr="00101EFC">
        <w:rPr>
          <w:b/>
        </w:rPr>
        <w:t>3) на субсидирование части затрат на технологическое присоединение к объектам электросетевого хозяйства;</w:t>
      </w:r>
    </w:p>
    <w:p w:rsidR="00A57A63" w:rsidRPr="00101EFC" w:rsidRDefault="00A57A63" w:rsidP="00A57A63">
      <w:pPr>
        <w:autoSpaceDE w:val="0"/>
        <w:ind w:firstLine="709"/>
        <w:jc w:val="both"/>
        <w:rPr>
          <w:b/>
        </w:rPr>
      </w:pPr>
      <w:r w:rsidRPr="00101EFC">
        <w:rPr>
          <w:b/>
        </w:rPr>
        <w:t xml:space="preserve">4) на содействие повышению энергоэффективности производства; </w:t>
      </w:r>
    </w:p>
    <w:p w:rsidR="00A57A63" w:rsidRPr="00101EFC" w:rsidRDefault="00A57A63" w:rsidP="00A57A63">
      <w:pPr>
        <w:autoSpaceDE w:val="0"/>
        <w:ind w:firstLine="709"/>
        <w:jc w:val="both"/>
        <w:rPr>
          <w:b/>
        </w:rPr>
      </w:pPr>
      <w:r w:rsidRPr="00101EFC">
        <w:rPr>
          <w:b/>
        </w:rPr>
        <w:t>5) на поддержку действующих инновационных компаний;</w:t>
      </w:r>
    </w:p>
    <w:p w:rsidR="00A57A63" w:rsidRPr="00101EFC" w:rsidRDefault="00A57A63" w:rsidP="00A57A63">
      <w:pPr>
        <w:autoSpaceDE w:val="0"/>
        <w:ind w:firstLine="709"/>
        <w:jc w:val="both"/>
        <w:rPr>
          <w:b/>
        </w:rPr>
      </w:pPr>
      <w:r w:rsidRPr="00101EFC">
        <w:rPr>
          <w:b/>
        </w:rPr>
        <w:t>6) на поддержку начинающих малых инновационных компаний;</w:t>
      </w:r>
    </w:p>
    <w:p w:rsidR="00A57A63" w:rsidRPr="00101EFC" w:rsidRDefault="00A57A63" w:rsidP="00A57A63">
      <w:pPr>
        <w:autoSpaceDE w:val="0"/>
        <w:ind w:firstLine="709"/>
        <w:jc w:val="both"/>
        <w:rPr>
          <w:b/>
        </w:rPr>
      </w:pPr>
      <w:r w:rsidRPr="00101EFC">
        <w:rPr>
          <w:b/>
        </w:rPr>
        <w:lastRenderedPageBreak/>
        <w:t>7) на создание микрофинансовых организаций.</w:t>
      </w:r>
    </w:p>
    <w:p w:rsidR="00A57A63" w:rsidRPr="00101EFC" w:rsidRDefault="00A57A63" w:rsidP="00A57A63">
      <w:pPr>
        <w:autoSpaceDE w:val="0"/>
        <w:ind w:firstLine="709"/>
        <w:jc w:val="both"/>
        <w:rPr>
          <w:b/>
        </w:rPr>
      </w:pPr>
    </w:p>
    <w:p w:rsidR="00A57A63" w:rsidRPr="009D116E" w:rsidRDefault="00A57A63" w:rsidP="00A57A63">
      <w:pPr>
        <w:pStyle w:val="consnormal"/>
        <w:tabs>
          <w:tab w:val="left" w:pos="720"/>
        </w:tabs>
        <w:spacing w:before="0" w:after="0"/>
        <w:jc w:val="center"/>
        <w:rPr>
          <w:b/>
        </w:rPr>
      </w:pPr>
      <w:r w:rsidRPr="009D116E">
        <w:rPr>
          <w:b/>
        </w:rPr>
        <w:t>Глава 2. Категории и критерии отбора лиц, имеющих право на получение субсидий, условия предоставления субсидий</w:t>
      </w:r>
    </w:p>
    <w:p w:rsidR="00A57A63" w:rsidRPr="00B21346" w:rsidRDefault="00A57A63" w:rsidP="00A57A63">
      <w:pPr>
        <w:autoSpaceDE w:val="0"/>
        <w:ind w:firstLine="709"/>
        <w:jc w:val="both"/>
      </w:pPr>
      <w:r w:rsidRPr="00B21346">
        <w:t xml:space="preserve">5. Право на получение субсидий имеют зарегистрированные и осуществляющие свою деятельность на территории </w:t>
      </w:r>
      <w:r>
        <w:t>Киренского района</w:t>
      </w:r>
      <w:r w:rsidRPr="00B21346">
        <w:t xml:space="preserve"> юридические лица (за исключением государственных (муниципальных) учреждений) и индивидуальные предприниматели - производители товаров, работ, услуг (далее - юридические лица, индивидуальные предприниматели):</w:t>
      </w:r>
    </w:p>
    <w:p w:rsidR="00A57A63" w:rsidRPr="00B21346" w:rsidRDefault="00A57A63" w:rsidP="00A57A63">
      <w:pPr>
        <w:autoSpaceDE w:val="0"/>
        <w:ind w:firstLine="709"/>
        <w:jc w:val="both"/>
      </w:pPr>
      <w:r w:rsidRPr="00B21346">
        <w:t xml:space="preserve">1) являющиеся субъектами малого и среднего предпринимательства в соответствии со </w:t>
      </w:r>
      <w:hyperlink r:id="rId11" w:history="1">
        <w:r w:rsidRPr="00B21346">
          <w:t>статьей 4</w:t>
        </w:r>
      </w:hyperlink>
      <w:r w:rsidRPr="00B21346">
        <w:t xml:space="preserve"> Федерального закона № 209-ФЗ;</w:t>
      </w:r>
    </w:p>
    <w:p w:rsidR="00A57A63" w:rsidRPr="00B21346" w:rsidRDefault="00A57A63" w:rsidP="00A57A63">
      <w:pPr>
        <w:autoSpaceDE w:val="0"/>
        <w:ind w:firstLine="709"/>
        <w:jc w:val="both"/>
      </w:pPr>
      <w:r w:rsidRPr="00B21346">
        <w:t xml:space="preserve">2) являющиеся организациями, образующими инфраструктуру поддержки субъектов малого и среднего предпринимательства в соответствии со </w:t>
      </w:r>
      <w:hyperlink r:id="rId12" w:history="1">
        <w:r w:rsidRPr="00B21346">
          <w:rPr>
            <w:rStyle w:val="a8"/>
          </w:rPr>
          <w:t>статьей 15</w:t>
        </w:r>
      </w:hyperlink>
      <w:r w:rsidRPr="00B21346">
        <w:t xml:space="preserve"> Федерального закона № 209-ФЗ.</w:t>
      </w:r>
    </w:p>
    <w:p w:rsidR="00A57A63" w:rsidRPr="00B21346" w:rsidRDefault="00A57A63" w:rsidP="00A57A63">
      <w:pPr>
        <w:autoSpaceDE w:val="0"/>
        <w:ind w:firstLine="709"/>
        <w:jc w:val="both"/>
      </w:pPr>
      <w:r w:rsidRPr="00B21346">
        <w:t xml:space="preserve">Субсидии предоставляются юридическим лицам, индивидуальным предпринимателям (далее при совместном упоминании - участники конкурса), соответствующим критериям отбора, установленным настоящим Положением. </w:t>
      </w:r>
    </w:p>
    <w:p w:rsidR="00A57A63" w:rsidRPr="00B21346" w:rsidRDefault="00A57A63" w:rsidP="00A57A63">
      <w:pPr>
        <w:pStyle w:val="consnormal"/>
        <w:tabs>
          <w:tab w:val="left" w:pos="720"/>
        </w:tabs>
        <w:spacing w:before="0" w:after="0"/>
        <w:ind w:firstLine="709"/>
        <w:jc w:val="both"/>
      </w:pPr>
      <w:r w:rsidRPr="00B21346">
        <w:t xml:space="preserve">6. </w:t>
      </w:r>
      <w:r w:rsidRPr="00B21346">
        <w:rPr>
          <w:bCs/>
        </w:rPr>
        <w:t xml:space="preserve">Субсидии предоставляются при соблюдении участниками конкурса </w:t>
      </w:r>
      <w:r w:rsidRPr="00B21346">
        <w:t xml:space="preserve"> следующих условий:</w:t>
      </w:r>
    </w:p>
    <w:p w:rsidR="00A57A63" w:rsidRPr="00B21346" w:rsidRDefault="00A57A63" w:rsidP="00A57A63">
      <w:pPr>
        <w:pStyle w:val="consnormal"/>
        <w:tabs>
          <w:tab w:val="left" w:pos="720"/>
        </w:tabs>
        <w:spacing w:before="0" w:after="0"/>
        <w:ind w:firstLine="709"/>
        <w:jc w:val="both"/>
      </w:pPr>
      <w:r w:rsidRPr="00B21346">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A57A63" w:rsidRPr="00B21346" w:rsidRDefault="00A57A63" w:rsidP="00A57A63">
      <w:pPr>
        <w:pStyle w:val="consnormal"/>
        <w:tabs>
          <w:tab w:val="left" w:pos="720"/>
        </w:tabs>
        <w:spacing w:before="0" w:after="0"/>
        <w:ind w:firstLine="709"/>
        <w:jc w:val="both"/>
      </w:pPr>
      <w:r w:rsidRPr="00B21346">
        <w:t>2) не находящиеся в процедуре конкурсного производства</w:t>
      </w:r>
      <w:r>
        <w:t xml:space="preserve"> </w:t>
      </w:r>
      <w:r w:rsidRPr="00A61663">
        <w:rPr>
          <w:highlight w:val="lightGray"/>
        </w:rPr>
        <w:t>(в отношении индивидуальных предпринимателей – процедуре реализации имущества гражданина)</w:t>
      </w:r>
      <w:r w:rsidRPr="00B21346">
        <w:t xml:space="preserve"> и в процессе ликвидации или реорганизации, не признанные в установленном порядке несостоятельными (банкротами);</w:t>
      </w:r>
    </w:p>
    <w:p w:rsidR="00A57A63" w:rsidRPr="00B21346" w:rsidRDefault="00A57A63" w:rsidP="00A57A63">
      <w:pPr>
        <w:pStyle w:val="consnormal"/>
        <w:tabs>
          <w:tab w:val="left" w:pos="720"/>
        </w:tabs>
        <w:spacing w:before="0" w:after="0"/>
        <w:ind w:firstLine="709"/>
        <w:jc w:val="both"/>
      </w:pPr>
      <w:r w:rsidRPr="00B21346">
        <w:t>3) наличие бизнес - проекта;</w:t>
      </w:r>
      <w:r w:rsidRPr="00B21346">
        <w:tab/>
      </w:r>
    </w:p>
    <w:p w:rsidR="00A57A63" w:rsidRPr="00B21346" w:rsidRDefault="00A57A63" w:rsidP="00A57A63">
      <w:pPr>
        <w:pStyle w:val="consnormal"/>
        <w:tabs>
          <w:tab w:val="left" w:pos="720"/>
        </w:tabs>
        <w:spacing w:before="0" w:after="0"/>
        <w:ind w:firstLine="709"/>
        <w:jc w:val="both"/>
      </w:pPr>
      <w:r w:rsidRPr="00B21346">
        <w:t>4) иных условий, установленных настоящим Положением.</w:t>
      </w:r>
    </w:p>
    <w:p w:rsidR="00A57A63" w:rsidRPr="00B21346" w:rsidRDefault="00A57A63" w:rsidP="00A57A63">
      <w:pPr>
        <w:autoSpaceDE w:val="0"/>
        <w:ind w:firstLine="709"/>
        <w:jc w:val="both"/>
      </w:pPr>
      <w:r w:rsidRPr="00B21346">
        <w:t xml:space="preserve">7. Субсидии предоставляются участникам конкурса, признанным победителями по результатам конкурса (далее – получатель). </w:t>
      </w:r>
    </w:p>
    <w:p w:rsidR="00A57A63" w:rsidRPr="00B21346" w:rsidRDefault="00A57A63" w:rsidP="00A57A63">
      <w:pPr>
        <w:autoSpaceDE w:val="0"/>
        <w:ind w:firstLine="709"/>
        <w:jc w:val="both"/>
      </w:pPr>
      <w:r w:rsidRPr="00B21346">
        <w:t>Субсидия предоставляется в установленном законодательством порядке путем перечисления с лицевого счета Организатора на расчетный счет получателя, открытый в кредитной организации (банке), после подписания соглашения о предоставлении субсидии.</w:t>
      </w:r>
    </w:p>
    <w:p w:rsidR="00A57A63" w:rsidRPr="00B21346" w:rsidRDefault="00A57A63" w:rsidP="00A57A63">
      <w:pPr>
        <w:autoSpaceDE w:val="0"/>
        <w:ind w:firstLine="709"/>
        <w:jc w:val="both"/>
      </w:pPr>
      <w:r w:rsidRPr="00B21346">
        <w:t>8. Основаниями для отказа в предоставлении субсидии являются:</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 xml:space="preserve">1) производство и </w:t>
      </w:r>
      <w:r w:rsidRPr="00205D4D">
        <w:rPr>
          <w:rFonts w:ascii="Times New Roman" w:hAnsi="Times New Roman" w:cs="Times New Roman"/>
          <w:sz w:val="24"/>
          <w:szCs w:val="24"/>
          <w:highlight w:val="lightGray"/>
        </w:rPr>
        <w:t>(или)</w:t>
      </w:r>
      <w:r>
        <w:rPr>
          <w:rFonts w:ascii="Times New Roman" w:hAnsi="Times New Roman" w:cs="Times New Roman"/>
          <w:sz w:val="24"/>
          <w:szCs w:val="24"/>
        </w:rPr>
        <w:t xml:space="preserve"> </w:t>
      </w:r>
      <w:r w:rsidRPr="00B21346">
        <w:rPr>
          <w:rFonts w:ascii="Times New Roman" w:hAnsi="Times New Roman" w:cs="Times New Roman"/>
          <w:sz w:val="24"/>
          <w:szCs w:val="24"/>
        </w:rPr>
        <w:t>реализация участником конкурса подакцизных товаров, а также добыча и</w:t>
      </w:r>
      <w:r>
        <w:rPr>
          <w:rFonts w:ascii="Times New Roman" w:hAnsi="Times New Roman" w:cs="Times New Roman"/>
          <w:sz w:val="24"/>
          <w:szCs w:val="24"/>
        </w:rPr>
        <w:t xml:space="preserve"> </w:t>
      </w:r>
      <w:r w:rsidRPr="00205D4D">
        <w:rPr>
          <w:rFonts w:ascii="Times New Roman" w:hAnsi="Times New Roman" w:cs="Times New Roman"/>
          <w:sz w:val="24"/>
          <w:szCs w:val="24"/>
          <w:highlight w:val="lightGray"/>
        </w:rPr>
        <w:t>(или)</w:t>
      </w:r>
      <w:r w:rsidRPr="00B21346">
        <w:rPr>
          <w:rFonts w:ascii="Times New Roman" w:hAnsi="Times New Roman" w:cs="Times New Roman"/>
          <w:sz w:val="24"/>
          <w:szCs w:val="24"/>
        </w:rPr>
        <w:t xml:space="preserve"> реализация полезных ископаемых (за исключением общераспространенных полезных ископаемых);</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2) участник конкурса является участником соглашения о разделе продукции;</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3) участник конкурса является нерезидентом Российской Федерации;</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4) участник конкурса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5) участник конкурса не соответствует требованиям, установленным пунктом 5 настоящего Положения;</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6) ранее в отношении участника конкурса было принято решение о предоставлении аналогичной субсидии и со дня ее предоставления истекло менее трех лет</w:t>
      </w:r>
      <w:r>
        <w:rPr>
          <w:rFonts w:ascii="Times New Roman" w:hAnsi="Times New Roman" w:cs="Times New Roman"/>
          <w:sz w:val="24"/>
          <w:szCs w:val="24"/>
        </w:rPr>
        <w:t xml:space="preserve">. </w:t>
      </w:r>
      <w:r w:rsidRPr="00205D4D">
        <w:rPr>
          <w:rFonts w:ascii="Times New Roman" w:hAnsi="Times New Roman" w:cs="Times New Roman"/>
          <w:sz w:val="24"/>
          <w:szCs w:val="24"/>
          <w:highlight w:val="lightGray"/>
        </w:rPr>
        <w:t>Под аналогичной поддержкой  понимается поддержка, условия оказания которой совпадают, включая форму, вид поддержки и цели её оказания</w:t>
      </w:r>
      <w:r w:rsidRPr="00B21346">
        <w:rPr>
          <w:rFonts w:ascii="Times New Roman" w:hAnsi="Times New Roman" w:cs="Times New Roman"/>
          <w:sz w:val="24"/>
          <w:szCs w:val="24"/>
        </w:rPr>
        <w:t>;</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7) со дня признания участника конкурса допустившим нарушение порядка и условий пре</w:t>
      </w:r>
      <w:r>
        <w:rPr>
          <w:rFonts w:ascii="Times New Roman" w:hAnsi="Times New Roman" w:cs="Times New Roman"/>
          <w:sz w:val="24"/>
          <w:szCs w:val="24"/>
        </w:rPr>
        <w:t>доставления аналогичной субсидии</w:t>
      </w:r>
      <w:r w:rsidRPr="00B21346">
        <w:rPr>
          <w:rFonts w:ascii="Times New Roman" w:hAnsi="Times New Roman" w:cs="Times New Roman"/>
          <w:sz w:val="24"/>
          <w:szCs w:val="24"/>
        </w:rPr>
        <w:t>, а также не обеспечившим целевого использования субсидии, прошло менее трех лет;</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lastRenderedPageBreak/>
        <w:t>8) несоблюдение условий и критериев отбора участником конкурса, не</w:t>
      </w:r>
      <w:r>
        <w:rPr>
          <w:rFonts w:ascii="Times New Roman" w:hAnsi="Times New Roman" w:cs="Times New Roman"/>
          <w:sz w:val="24"/>
          <w:szCs w:val="24"/>
        </w:rPr>
        <w:t xml:space="preserve"> </w:t>
      </w:r>
      <w:r w:rsidRPr="00B21346">
        <w:rPr>
          <w:rFonts w:ascii="Times New Roman" w:hAnsi="Times New Roman" w:cs="Times New Roman"/>
          <w:sz w:val="24"/>
          <w:szCs w:val="24"/>
        </w:rPr>
        <w:t>предоставление (неполное предоставление) документов, установленных настоящим Положением.</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9. Участники конкурса представляют следующие документы (далее – конкурсная заявка):</w:t>
      </w:r>
    </w:p>
    <w:p w:rsidR="00A57A63" w:rsidRPr="00B21346" w:rsidRDefault="00A57A63" w:rsidP="00A57A63">
      <w:pPr>
        <w:autoSpaceDE w:val="0"/>
        <w:ind w:firstLine="709"/>
        <w:jc w:val="both"/>
      </w:pPr>
      <w:r w:rsidRPr="00B21346">
        <w:t>1) опись представленных документов, оформленная в произвольной форме в двух экземплярах;</w:t>
      </w:r>
    </w:p>
    <w:p w:rsidR="00A57A63" w:rsidRPr="00B21346" w:rsidRDefault="00A57A63" w:rsidP="00A57A63">
      <w:pPr>
        <w:pStyle w:val="31"/>
        <w:tabs>
          <w:tab w:val="clear" w:pos="7427"/>
          <w:tab w:val="left" w:pos="-540"/>
          <w:tab w:val="left" w:pos="3827"/>
        </w:tabs>
        <w:ind w:left="0" w:right="-6" w:firstLine="709"/>
        <w:rPr>
          <w:szCs w:val="24"/>
        </w:rPr>
      </w:pPr>
      <w:r w:rsidRPr="00B21346">
        <w:rPr>
          <w:szCs w:val="24"/>
        </w:rPr>
        <w:t xml:space="preserve">2) </w:t>
      </w:r>
      <w:hyperlink r:id="rId13" w:anchor="_blank" w:history="1">
        <w:r w:rsidRPr="00B21346">
          <w:rPr>
            <w:rStyle w:val="a8"/>
            <w:szCs w:val="24"/>
          </w:rPr>
          <w:t xml:space="preserve">заявление на </w:t>
        </w:r>
      </w:hyperlink>
      <w:r w:rsidRPr="00B21346">
        <w:rPr>
          <w:szCs w:val="24"/>
        </w:rPr>
        <w:t>получение субсидии по форме в соответствии с приложением 1 к настоящему Положению;</w:t>
      </w:r>
    </w:p>
    <w:p w:rsidR="00A57A63" w:rsidRPr="00B21346" w:rsidRDefault="00A57A63" w:rsidP="00A57A63">
      <w:pPr>
        <w:pStyle w:val="31"/>
        <w:tabs>
          <w:tab w:val="clear" w:pos="7427"/>
          <w:tab w:val="left" w:pos="-540"/>
          <w:tab w:val="left" w:pos="3827"/>
        </w:tabs>
        <w:ind w:left="0" w:right="-6" w:firstLine="709"/>
        <w:rPr>
          <w:szCs w:val="24"/>
        </w:rPr>
      </w:pPr>
      <w:r w:rsidRPr="00B21346">
        <w:rPr>
          <w:szCs w:val="24"/>
        </w:rPr>
        <w:t>3) бизнес-проект по форме в соответствии с приложением 2 к настоящему Положению;</w:t>
      </w:r>
    </w:p>
    <w:p w:rsidR="00A57A63" w:rsidRPr="00B21346" w:rsidRDefault="00A57A63" w:rsidP="00A57A63">
      <w:pPr>
        <w:pStyle w:val="31"/>
        <w:tabs>
          <w:tab w:val="clear" w:pos="7427"/>
          <w:tab w:val="left" w:pos="-540"/>
          <w:tab w:val="left" w:pos="3827"/>
        </w:tabs>
        <w:ind w:left="0" w:right="-6" w:firstLine="709"/>
        <w:rPr>
          <w:szCs w:val="24"/>
        </w:rPr>
      </w:pPr>
      <w:r w:rsidRPr="00B21346">
        <w:rPr>
          <w:szCs w:val="24"/>
        </w:rPr>
        <w:t xml:space="preserve">4) смета затрат, оформленная в соответствии с приложением 3 к настоящему Положению, с приложением копий первичных учетных документов (договоров или счетов); </w:t>
      </w:r>
    </w:p>
    <w:p w:rsidR="00A57A63" w:rsidRPr="00B21346" w:rsidRDefault="00A57A63" w:rsidP="00A57A63">
      <w:pPr>
        <w:autoSpaceDE w:val="0"/>
        <w:ind w:firstLine="720"/>
        <w:jc w:val="both"/>
      </w:pPr>
      <w:r w:rsidRPr="00B21346">
        <w:t xml:space="preserve">5) копии лицензий и (или) разрешений для осуществления деятельности, необходимой для реализации бизнес-проекта, заверенные участником конкурса; </w:t>
      </w:r>
    </w:p>
    <w:p w:rsidR="00A57A63" w:rsidRPr="00B21346" w:rsidRDefault="00A57A63" w:rsidP="00A57A63">
      <w:pPr>
        <w:ind w:right="-6" w:firstLine="709"/>
        <w:jc w:val="both"/>
      </w:pPr>
      <w:r w:rsidRPr="00B21346">
        <w:t>6) копии документов, подтверждающих затраты в связи с реализацией мероприятий, направленных на поддержку и развитие малого и среднего предпринимательства, в соответствии с настоящим Положением, заверенные участником конкурса;</w:t>
      </w:r>
    </w:p>
    <w:p w:rsidR="00A57A63" w:rsidRPr="00B21346" w:rsidRDefault="00A57A63" w:rsidP="00A57A63">
      <w:pPr>
        <w:ind w:right="-6" w:firstLine="709"/>
        <w:jc w:val="both"/>
      </w:pPr>
      <w:r w:rsidRPr="00B21346">
        <w:t>7)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A57A63" w:rsidRPr="00B21346" w:rsidRDefault="00A57A63" w:rsidP="00A57A63">
      <w:pPr>
        <w:ind w:right="-6" w:firstLine="709"/>
        <w:jc w:val="both"/>
      </w:pPr>
      <w:r w:rsidRPr="00B21346">
        <w:t>8) формы № 1 «Бухгалтерский баланс» и № 2 «Отчет о прибылях и убытках» и (или) налоговая отчетность, подтверждающая полученные доходы за последний отчетный период, с отметкой налогового органа и заверенные печатью</w:t>
      </w:r>
      <w:r>
        <w:t xml:space="preserve"> </w:t>
      </w:r>
      <w:r w:rsidRPr="00E3522C">
        <w:rPr>
          <w:highlight w:val="lightGray"/>
        </w:rPr>
        <w:t>(при наличии печати)</w:t>
      </w:r>
      <w:r w:rsidRPr="00B21346">
        <w:t xml:space="preserve"> участника конкурса (для юридических лиц); </w:t>
      </w:r>
    </w:p>
    <w:p w:rsidR="00A57A63" w:rsidRPr="00B21346" w:rsidRDefault="00A57A63" w:rsidP="00A57A63">
      <w:pPr>
        <w:ind w:right="-6" w:firstLine="709"/>
        <w:jc w:val="both"/>
      </w:pPr>
      <w:r w:rsidRPr="00B21346">
        <w:t>9)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A57A63" w:rsidRPr="00B21346" w:rsidRDefault="00A57A63" w:rsidP="00A57A63">
      <w:pPr>
        <w:ind w:firstLine="709"/>
        <w:jc w:val="both"/>
      </w:pPr>
      <w:r w:rsidRPr="00B21346">
        <w:t>10) нотариально удостоверенные копии следующих документов:</w:t>
      </w:r>
    </w:p>
    <w:p w:rsidR="00A57A63" w:rsidRPr="00B21346" w:rsidRDefault="00A57A63" w:rsidP="00A57A63">
      <w:pPr>
        <w:ind w:firstLine="709"/>
        <w:jc w:val="both"/>
      </w:pPr>
      <w:r w:rsidRPr="00B21346">
        <w:t>свидетельство о государственной регистрации юридического лица (индивидуального предпринимателя);</w:t>
      </w:r>
    </w:p>
    <w:p w:rsidR="00A57A63" w:rsidRPr="00B21346" w:rsidRDefault="00A57A63" w:rsidP="00A57A63">
      <w:pPr>
        <w:autoSpaceDE w:val="0"/>
        <w:ind w:firstLine="709"/>
        <w:jc w:val="both"/>
      </w:pPr>
      <w:r w:rsidRPr="00B21346">
        <w:t>свидетельство о постановке на учёт в налоговом органе;</w:t>
      </w:r>
    </w:p>
    <w:p w:rsidR="00A57A63" w:rsidRPr="00B21346" w:rsidRDefault="00A57A63" w:rsidP="00A57A63">
      <w:pPr>
        <w:autoSpaceDE w:val="0"/>
        <w:ind w:firstLine="709"/>
        <w:jc w:val="both"/>
      </w:pPr>
      <w:r w:rsidRPr="00B21346">
        <w:t xml:space="preserve">11) заверенная участником конкурса копия договора аренды на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помещение либо копия документа (свидетельства) о регистрации права собственности участника конкурса на помещение, предназначенное для осуществления деятельности участника конкурса; </w:t>
      </w:r>
    </w:p>
    <w:p w:rsidR="00A57A63" w:rsidRPr="00B21346" w:rsidRDefault="00A57A63" w:rsidP="00A57A63">
      <w:pPr>
        <w:autoSpaceDE w:val="0"/>
        <w:ind w:firstLine="709"/>
        <w:jc w:val="both"/>
      </w:pPr>
      <w:r w:rsidRPr="00B21346">
        <w:t>12) дополнительные соглашения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 с отметкой банка о принятии данного распоряжения к исполнению;</w:t>
      </w:r>
    </w:p>
    <w:p w:rsidR="00A57A63" w:rsidRPr="00B21346" w:rsidRDefault="00A57A63" w:rsidP="00A57A63">
      <w:pPr>
        <w:autoSpaceDE w:val="0"/>
        <w:ind w:firstLine="709"/>
        <w:jc w:val="both"/>
      </w:pPr>
      <w:r w:rsidRPr="00B21346">
        <w:t>13) иные документы, предусмотренные настоящим Положением.</w:t>
      </w:r>
    </w:p>
    <w:p w:rsidR="00A57A63" w:rsidRPr="00B21346" w:rsidRDefault="00A57A63" w:rsidP="00A57A63">
      <w:pPr>
        <w:autoSpaceDE w:val="0"/>
        <w:jc w:val="both"/>
      </w:pPr>
    </w:p>
    <w:p w:rsidR="00A57A63" w:rsidRPr="009D116E" w:rsidRDefault="00A57A63" w:rsidP="00A57A63">
      <w:pPr>
        <w:ind w:firstLine="709"/>
        <w:jc w:val="center"/>
        <w:rPr>
          <w:b/>
        </w:rPr>
      </w:pPr>
      <w:r w:rsidRPr="009D116E">
        <w:rPr>
          <w:b/>
        </w:rPr>
        <w:t xml:space="preserve">Глава 3. Субсидии </w:t>
      </w:r>
      <w:r w:rsidRPr="00EB5E0F">
        <w:rPr>
          <w:b/>
        </w:rPr>
        <w:t xml:space="preserve">на создание новых СМСП </w:t>
      </w:r>
      <w:r>
        <w:rPr>
          <w:b/>
        </w:rPr>
        <w:t xml:space="preserve">– гранты начинающим на создание собственного бизнеса, и создание СМСП </w:t>
      </w:r>
      <w:r w:rsidRPr="00EB5E0F">
        <w:rPr>
          <w:b/>
        </w:rPr>
        <w:t>в приоритетных сферах предпринимательства</w:t>
      </w:r>
    </w:p>
    <w:p w:rsidR="00A57A63" w:rsidRPr="00B21346" w:rsidRDefault="00A57A63" w:rsidP="00A57A63">
      <w:pPr>
        <w:autoSpaceDE w:val="0"/>
        <w:ind w:firstLine="709"/>
        <w:jc w:val="both"/>
      </w:pPr>
      <w:r w:rsidRPr="00B21346">
        <w:t xml:space="preserve">10. Субсидии на создание </w:t>
      </w:r>
      <w:r w:rsidRPr="00465DEB">
        <w:t xml:space="preserve"> новых СМСП</w:t>
      </w:r>
      <w:r>
        <w:t xml:space="preserve"> – гранты начинающим на создание собственного бизнеса и создание СМСП</w:t>
      </w:r>
      <w:r w:rsidRPr="00EB5E0F">
        <w:rPr>
          <w:b/>
        </w:rPr>
        <w:t xml:space="preserve"> </w:t>
      </w:r>
      <w:r w:rsidRPr="00465DEB">
        <w:t>в приоритетных сферах предпринимательства предоставляются следующим участн</w:t>
      </w:r>
      <w:r w:rsidRPr="00B21346">
        <w:t>икам конкурса:</w:t>
      </w:r>
    </w:p>
    <w:p w:rsidR="00A57A63" w:rsidRPr="00B21346" w:rsidRDefault="00A57A63" w:rsidP="00A57A63">
      <w:pPr>
        <w:pStyle w:val="ConsPlusNormal"/>
        <w:ind w:firstLine="709"/>
        <w:jc w:val="both"/>
        <w:rPr>
          <w:rFonts w:ascii="Times New Roman" w:hAnsi="Times New Roman" w:cs="Times New Roman"/>
          <w:sz w:val="24"/>
          <w:szCs w:val="24"/>
        </w:rPr>
      </w:pPr>
      <w:r w:rsidRPr="00B21346">
        <w:rPr>
          <w:rFonts w:ascii="Times New Roman" w:hAnsi="Times New Roman" w:cs="Times New Roman"/>
          <w:sz w:val="24"/>
          <w:szCs w:val="24"/>
        </w:rPr>
        <w:t xml:space="preserve">1) зарегистрированным и осуществляющим деятельность на территории Иркутской области менее 1 года; </w:t>
      </w:r>
    </w:p>
    <w:p w:rsidR="00A57A63" w:rsidRPr="00F51780" w:rsidRDefault="00A57A63" w:rsidP="00A57A63">
      <w:pPr>
        <w:autoSpaceDE w:val="0"/>
        <w:ind w:firstLine="709"/>
        <w:jc w:val="both"/>
      </w:pPr>
      <w:r w:rsidRPr="00B21346">
        <w:lastRenderedPageBreak/>
        <w:t xml:space="preserve">2) </w:t>
      </w:r>
      <w:r w:rsidRPr="00F51780">
        <w:rPr>
          <w:bCs/>
        </w:rPr>
        <w:t>прошедшим краткосрочное обучение для начинающих предпринимателей. Прохождение курсов не требуется для начинающих предпринимателей, имеющих диплом о высшем юридическом и (или) экономическом образовании (профильной переподготовки)</w:t>
      </w:r>
      <w:r w:rsidRPr="00F51780">
        <w:t xml:space="preserve"> (изменено Постано</w:t>
      </w:r>
      <w:r>
        <w:t>влением от 03.09.2013 г. № 681).</w:t>
      </w:r>
    </w:p>
    <w:p w:rsidR="00A57A63" w:rsidRDefault="00A57A63" w:rsidP="00A57A63">
      <w:pPr>
        <w:autoSpaceDE w:val="0"/>
        <w:ind w:firstLine="709"/>
        <w:jc w:val="both"/>
      </w:pPr>
      <w:r w:rsidRPr="00B21346">
        <w:t xml:space="preserve">11. </w:t>
      </w:r>
      <w:r w:rsidRPr="001841A4">
        <w:t xml:space="preserve">Размер субсидии не превышает </w:t>
      </w:r>
      <w:r>
        <w:t>300 тыс. рублей на одного получателя (изменено Постановлением от 03.09.2013 г. № 681).</w:t>
      </w:r>
    </w:p>
    <w:p w:rsidR="00A57A63" w:rsidRPr="00B21346" w:rsidRDefault="00A57A63" w:rsidP="00A57A63">
      <w:pPr>
        <w:autoSpaceDE w:val="0"/>
        <w:ind w:firstLine="709"/>
        <w:jc w:val="both"/>
      </w:pPr>
      <w:r w:rsidRPr="00B21346">
        <w:t xml:space="preserve">12. Субсидии предоставляются при соблюдении условий, установленных в пункте 6 настоящего Положения, а также при условии наличия произведенных затрат, связанных с созданием и организацией деятельности собственного бизнеса, в размере не менее 25 процентов от запрашиваемого размера субсидии. </w:t>
      </w:r>
    </w:p>
    <w:p w:rsidR="00A57A63" w:rsidRPr="00B21346" w:rsidRDefault="00A57A63" w:rsidP="00A57A63">
      <w:pPr>
        <w:autoSpaceDE w:val="0"/>
        <w:ind w:firstLine="709"/>
        <w:jc w:val="both"/>
      </w:pPr>
      <w:r w:rsidRPr="00B21346">
        <w:t xml:space="preserve">13. Помимо документов, предусмотренных подпунктами 1-12 пункта 9 настоящего Положения, должна быть представлена копия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заверенная в установленном законодательством порядке. </w:t>
      </w:r>
    </w:p>
    <w:p w:rsidR="00A57A63" w:rsidRPr="008915FE" w:rsidRDefault="00A57A63" w:rsidP="00A57A63">
      <w:pPr>
        <w:autoSpaceDE w:val="0"/>
        <w:ind w:firstLine="709"/>
        <w:jc w:val="both"/>
      </w:pPr>
      <w:r w:rsidRPr="008915FE">
        <w:t>14. Крит</w:t>
      </w:r>
      <w:r>
        <w:t xml:space="preserve">ерии оценки участников конкурса </w:t>
      </w:r>
    </w:p>
    <w:tbl>
      <w:tblPr>
        <w:tblW w:w="9609" w:type="dxa"/>
        <w:tblInd w:w="-5" w:type="dxa"/>
        <w:tblLayout w:type="fixed"/>
        <w:tblLook w:val="0000"/>
      </w:tblPr>
      <w:tblGrid>
        <w:gridCol w:w="397"/>
        <w:gridCol w:w="4054"/>
        <w:gridCol w:w="9"/>
        <w:gridCol w:w="2457"/>
        <w:gridCol w:w="709"/>
        <w:gridCol w:w="1977"/>
        <w:gridCol w:w="6"/>
      </w:tblGrid>
      <w:tr w:rsidR="00A57A63" w:rsidRPr="008915FE" w:rsidTr="00902D5A">
        <w:trPr>
          <w:gridAfter w:val="1"/>
          <w:wAfter w:w="6" w:type="dxa"/>
          <w:trHeight w:val="495"/>
        </w:trPr>
        <w:tc>
          <w:tcPr>
            <w:tcW w:w="397" w:type="dxa"/>
            <w:tcBorders>
              <w:top w:val="single" w:sz="4" w:space="0" w:color="000000"/>
              <w:left w:val="single" w:sz="4" w:space="0" w:color="000000"/>
              <w:bottom w:val="single" w:sz="4" w:space="0" w:color="000000"/>
            </w:tcBorders>
          </w:tcPr>
          <w:p w:rsidR="00A57A63" w:rsidRPr="008915FE" w:rsidRDefault="00A57A63" w:rsidP="00C233CE">
            <w:pPr>
              <w:autoSpaceDE w:val="0"/>
              <w:ind w:left="-137" w:right="-108"/>
            </w:pPr>
            <w:r w:rsidRPr="008915FE">
              <w:t>№ п/п</w:t>
            </w:r>
          </w:p>
        </w:tc>
        <w:tc>
          <w:tcPr>
            <w:tcW w:w="4054" w:type="dxa"/>
            <w:tcBorders>
              <w:top w:val="single" w:sz="4" w:space="0" w:color="000000"/>
              <w:left w:val="single" w:sz="4" w:space="0" w:color="000000"/>
              <w:bottom w:val="single" w:sz="4" w:space="0" w:color="000000"/>
            </w:tcBorders>
          </w:tcPr>
          <w:p w:rsidR="00A57A63" w:rsidRPr="008915FE" w:rsidRDefault="00A57A63" w:rsidP="00406965">
            <w:pPr>
              <w:autoSpaceDE w:val="0"/>
              <w:ind w:firstLine="709"/>
            </w:pPr>
            <w:r w:rsidRPr="008915FE">
              <w:t xml:space="preserve">Критерии </w:t>
            </w: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autoSpaceDE w:val="0"/>
            </w:pPr>
            <w:r w:rsidRPr="008915FE">
              <w:t>Значение</w:t>
            </w:r>
          </w:p>
        </w:tc>
        <w:tc>
          <w:tcPr>
            <w:tcW w:w="709" w:type="dxa"/>
            <w:tcBorders>
              <w:top w:val="single" w:sz="4" w:space="0" w:color="000000"/>
              <w:left w:val="single" w:sz="4" w:space="0" w:color="000000"/>
              <w:bottom w:val="single" w:sz="4" w:space="0" w:color="000000"/>
            </w:tcBorders>
          </w:tcPr>
          <w:p w:rsidR="00A57A63" w:rsidRPr="008915FE" w:rsidRDefault="00A57A63" w:rsidP="00C233CE">
            <w:pPr>
              <w:autoSpaceDE w:val="0"/>
              <w:ind w:left="-108" w:right="-108"/>
            </w:pPr>
            <w:r w:rsidRPr="008915FE">
              <w:t>Баллы</w:t>
            </w:r>
          </w:p>
        </w:tc>
        <w:tc>
          <w:tcPr>
            <w:tcW w:w="1977" w:type="dxa"/>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autoSpaceDE w:val="0"/>
            </w:pPr>
            <w:r w:rsidRPr="008915FE">
              <w:t xml:space="preserve">Множитель критерия </w:t>
            </w:r>
          </w:p>
        </w:tc>
      </w:tr>
      <w:tr w:rsidR="00A57A63" w:rsidRPr="008915FE" w:rsidTr="00902D5A">
        <w:trPr>
          <w:gridAfter w:val="1"/>
          <w:wAfter w:w="6" w:type="dxa"/>
          <w:trHeight w:val="207"/>
        </w:trPr>
        <w:tc>
          <w:tcPr>
            <w:tcW w:w="397" w:type="dxa"/>
            <w:vMerge w:val="restart"/>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1</w:t>
            </w:r>
          </w:p>
        </w:tc>
        <w:tc>
          <w:tcPr>
            <w:tcW w:w="4054" w:type="dxa"/>
            <w:vMerge w:val="restart"/>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r w:rsidRPr="008915FE">
              <w:t xml:space="preserve">Количество сохраняемых рабочих мест в течение календарного года со дня получения субсидии </w:t>
            </w: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 xml:space="preserve">1 </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pacing w:before="0" w:after="0"/>
            </w:pPr>
            <w:r w:rsidRPr="008915FE">
              <w:t>1,1</w:t>
            </w:r>
          </w:p>
        </w:tc>
      </w:tr>
      <w:tr w:rsidR="00A57A63" w:rsidRPr="008915FE" w:rsidTr="00902D5A">
        <w:trPr>
          <w:gridAfter w:val="1"/>
          <w:wAfter w:w="6" w:type="dxa"/>
          <w:trHeight w:val="206"/>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от 2 до 3 (вкл.)</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Height w:val="206"/>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от 4 до 6 (вкл.)</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Height w:val="206"/>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свыше 6</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Height w:val="69"/>
        </w:trPr>
        <w:tc>
          <w:tcPr>
            <w:tcW w:w="397" w:type="dxa"/>
            <w:vMerge w:val="restart"/>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2</w:t>
            </w:r>
          </w:p>
        </w:tc>
        <w:tc>
          <w:tcPr>
            <w:tcW w:w="4054" w:type="dxa"/>
            <w:vMerge w:val="restart"/>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r w:rsidRPr="008915FE">
              <w:t>Количество рабочих мест, планируемое к созданию в течение календарного года со дня получения субсидии</w:t>
            </w: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 xml:space="preserve">1 </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pacing w:before="0" w:after="0"/>
            </w:pPr>
            <w:r w:rsidRPr="008915FE">
              <w:t>1,3</w:t>
            </w:r>
          </w:p>
        </w:tc>
      </w:tr>
      <w:tr w:rsidR="00A57A63" w:rsidRPr="008915FE" w:rsidTr="00902D5A">
        <w:trPr>
          <w:gridAfter w:val="1"/>
          <w:wAfter w:w="6" w:type="dxa"/>
          <w:trHeight w:val="67"/>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от 2 до 3 (вкл.)</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Height w:val="67"/>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от 4 до 6 (вкл.)</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Height w:val="279"/>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tcBorders>
          </w:tcPr>
          <w:p w:rsidR="00A57A63" w:rsidRPr="008915FE" w:rsidRDefault="00A57A63" w:rsidP="00C233CE">
            <w:pPr>
              <w:pStyle w:val="consnormal"/>
              <w:tabs>
                <w:tab w:val="left" w:pos="720"/>
              </w:tabs>
              <w:snapToGrid w:val="0"/>
              <w:spacing w:before="0" w:after="0"/>
              <w:ind w:left="-108" w:right="-23"/>
            </w:pPr>
          </w:p>
        </w:tc>
        <w:tc>
          <w:tcPr>
            <w:tcW w:w="2466" w:type="dxa"/>
            <w:gridSpan w:val="2"/>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r w:rsidRPr="008915FE">
              <w:t>свыше 6</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8915FE" w:rsidTr="00902D5A">
        <w:trPr>
          <w:gridAfter w:val="1"/>
          <w:wAfter w:w="6" w:type="dxa"/>
        </w:trPr>
        <w:tc>
          <w:tcPr>
            <w:tcW w:w="397" w:type="dxa"/>
            <w:vMerge w:val="restart"/>
            <w:tcBorders>
              <w:top w:val="single" w:sz="4" w:space="0" w:color="000000"/>
              <w:left w:val="single" w:sz="4" w:space="0" w:color="000000"/>
              <w:bottom w:val="single" w:sz="4" w:space="0" w:color="000000"/>
            </w:tcBorders>
          </w:tcPr>
          <w:p w:rsidR="00A57A63" w:rsidRPr="005B7116" w:rsidRDefault="00A57A63" w:rsidP="00406965">
            <w:pPr>
              <w:pStyle w:val="consnormal"/>
              <w:tabs>
                <w:tab w:val="left" w:pos="720"/>
              </w:tabs>
              <w:snapToGrid w:val="0"/>
              <w:spacing w:before="0" w:after="0"/>
            </w:pPr>
            <w:r w:rsidRPr="005B7116">
              <w:t>3</w:t>
            </w:r>
          </w:p>
        </w:tc>
        <w:tc>
          <w:tcPr>
            <w:tcW w:w="4054" w:type="dxa"/>
            <w:vMerge w:val="restart"/>
            <w:tcBorders>
              <w:top w:val="single" w:sz="4" w:space="0" w:color="000000"/>
              <w:left w:val="single" w:sz="4" w:space="0" w:color="000000"/>
              <w:bottom w:val="single" w:sz="4" w:space="0" w:color="000000"/>
              <w:right w:val="single" w:sz="4" w:space="0" w:color="auto"/>
            </w:tcBorders>
          </w:tcPr>
          <w:p w:rsidR="00A57A63" w:rsidRPr="00C82EEE" w:rsidRDefault="00A57A63" w:rsidP="00C233CE">
            <w:pPr>
              <w:pStyle w:val="consnormal"/>
              <w:tabs>
                <w:tab w:val="left" w:pos="720"/>
              </w:tabs>
              <w:snapToGrid w:val="0"/>
              <w:spacing w:before="0" w:after="0"/>
              <w:ind w:left="-108" w:right="-23"/>
              <w:rPr>
                <w:highlight w:val="lightGray"/>
              </w:rPr>
            </w:pPr>
            <w:r w:rsidRPr="005B7116">
              <w:t>Начисление и выплата заработной платы работникам, тыс. рублей</w:t>
            </w:r>
          </w:p>
        </w:tc>
        <w:tc>
          <w:tcPr>
            <w:tcW w:w="2466" w:type="dxa"/>
            <w:gridSpan w:val="2"/>
            <w:tcBorders>
              <w:top w:val="single" w:sz="4" w:space="0" w:color="000000"/>
              <w:left w:val="single" w:sz="4" w:space="0" w:color="auto"/>
              <w:bottom w:val="single" w:sz="4" w:space="0" w:color="000000"/>
            </w:tcBorders>
          </w:tcPr>
          <w:p w:rsidR="00A57A63" w:rsidRPr="00C82EEE" w:rsidRDefault="00A57A63" w:rsidP="00C233CE">
            <w:pPr>
              <w:pStyle w:val="consnormal"/>
              <w:tabs>
                <w:tab w:val="left" w:pos="720"/>
              </w:tabs>
              <w:snapToGrid w:val="0"/>
              <w:spacing w:before="0" w:after="0"/>
              <w:ind w:left="-51" w:right="-108"/>
              <w:rPr>
                <w:highlight w:val="lightGray"/>
              </w:rPr>
            </w:pPr>
            <w:r w:rsidRPr="005B7116">
              <w:t xml:space="preserve">В размере прожиточного минимума </w:t>
            </w:r>
            <w:r w:rsidRPr="00C82EEE">
              <w:rPr>
                <w:highlight w:val="lightGray"/>
              </w:rPr>
              <w:t>(в месяц)</w:t>
            </w:r>
          </w:p>
        </w:tc>
        <w:tc>
          <w:tcPr>
            <w:tcW w:w="709" w:type="dxa"/>
            <w:tcBorders>
              <w:top w:val="single" w:sz="4" w:space="0" w:color="000000"/>
              <w:left w:val="single" w:sz="4" w:space="0" w:color="000000"/>
              <w:bottom w:val="single" w:sz="4" w:space="0" w:color="000000"/>
            </w:tcBorders>
          </w:tcPr>
          <w:p w:rsidR="00A57A63" w:rsidRPr="005B7116" w:rsidRDefault="00A57A63" w:rsidP="00406965">
            <w:pPr>
              <w:pStyle w:val="consnormal"/>
              <w:tabs>
                <w:tab w:val="left" w:pos="720"/>
              </w:tabs>
              <w:spacing w:before="0" w:after="0"/>
            </w:pPr>
            <w:r w:rsidRPr="005B7116">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A57A63" w:rsidRPr="005B7116" w:rsidRDefault="00A57A63" w:rsidP="00406965">
            <w:pPr>
              <w:pStyle w:val="consnormal"/>
              <w:tabs>
                <w:tab w:val="left" w:pos="720"/>
              </w:tabs>
              <w:spacing w:before="0" w:after="0"/>
            </w:pPr>
            <w:r w:rsidRPr="005B7116">
              <w:t>1,3</w:t>
            </w:r>
          </w:p>
        </w:tc>
      </w:tr>
      <w:tr w:rsidR="00A57A63" w:rsidRPr="008915FE" w:rsidTr="00902D5A">
        <w:trPr>
          <w:gridAfter w:val="1"/>
          <w:wAfter w:w="6" w:type="dxa"/>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right w:val="single" w:sz="4" w:space="0" w:color="auto"/>
            </w:tcBorders>
          </w:tcPr>
          <w:p w:rsidR="00A57A63" w:rsidRPr="008915FE" w:rsidRDefault="00A57A63" w:rsidP="00406965">
            <w:pPr>
              <w:pStyle w:val="consnormal"/>
              <w:tabs>
                <w:tab w:val="left" w:pos="720"/>
              </w:tabs>
              <w:snapToGrid w:val="0"/>
              <w:spacing w:before="0" w:after="0"/>
            </w:pPr>
          </w:p>
        </w:tc>
        <w:tc>
          <w:tcPr>
            <w:tcW w:w="2466" w:type="dxa"/>
            <w:gridSpan w:val="2"/>
            <w:tcBorders>
              <w:top w:val="single" w:sz="4" w:space="0" w:color="000000"/>
              <w:left w:val="single" w:sz="4" w:space="0" w:color="auto"/>
              <w:bottom w:val="single" w:sz="4" w:space="0" w:color="000000"/>
            </w:tcBorders>
          </w:tcPr>
          <w:p w:rsidR="00A57A63" w:rsidRPr="00C82EEE" w:rsidRDefault="00A57A63" w:rsidP="00C233CE">
            <w:pPr>
              <w:pStyle w:val="consnormal"/>
              <w:tabs>
                <w:tab w:val="left" w:pos="720"/>
              </w:tabs>
              <w:snapToGrid w:val="0"/>
              <w:spacing w:before="0" w:after="0"/>
              <w:ind w:left="-51" w:right="-108"/>
              <w:rPr>
                <w:highlight w:val="lightGray"/>
              </w:rPr>
            </w:pPr>
            <w:r w:rsidRPr="005B7116">
              <w:t xml:space="preserve">Свыше размера прожиточного минимума  до 120 </w:t>
            </w:r>
            <w:r w:rsidRPr="00C82EEE">
              <w:rPr>
                <w:highlight w:val="lightGray"/>
              </w:rPr>
              <w:t>(в год)</w:t>
            </w:r>
          </w:p>
        </w:tc>
        <w:tc>
          <w:tcPr>
            <w:tcW w:w="709" w:type="dxa"/>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A57A63" w:rsidRPr="008915FE" w:rsidRDefault="00A57A63" w:rsidP="00406965">
            <w:pPr>
              <w:pStyle w:val="consnormal"/>
              <w:tabs>
                <w:tab w:val="left" w:pos="720"/>
              </w:tabs>
              <w:spacing w:before="0" w:after="0"/>
            </w:pPr>
          </w:p>
        </w:tc>
      </w:tr>
      <w:tr w:rsidR="00A57A63" w:rsidRPr="008915FE" w:rsidTr="00902D5A">
        <w:trPr>
          <w:gridAfter w:val="1"/>
          <w:wAfter w:w="6" w:type="dxa"/>
        </w:trPr>
        <w:tc>
          <w:tcPr>
            <w:tcW w:w="397" w:type="dxa"/>
            <w:vMerge/>
            <w:tcBorders>
              <w:top w:val="single" w:sz="4" w:space="0" w:color="000000"/>
              <w:left w:val="single" w:sz="4" w:space="0" w:color="000000"/>
              <w:bottom w:val="single" w:sz="4" w:space="0" w:color="000000"/>
            </w:tcBorders>
          </w:tcPr>
          <w:p w:rsidR="00A57A63" w:rsidRPr="008915FE" w:rsidRDefault="00A57A63" w:rsidP="00406965">
            <w:pPr>
              <w:pStyle w:val="consnormal"/>
              <w:tabs>
                <w:tab w:val="left" w:pos="720"/>
              </w:tabs>
              <w:snapToGrid w:val="0"/>
              <w:spacing w:before="0" w:after="0"/>
            </w:pPr>
          </w:p>
        </w:tc>
        <w:tc>
          <w:tcPr>
            <w:tcW w:w="4054" w:type="dxa"/>
            <w:vMerge/>
            <w:tcBorders>
              <w:top w:val="single" w:sz="4" w:space="0" w:color="000000"/>
              <w:left w:val="single" w:sz="4" w:space="0" w:color="000000"/>
              <w:bottom w:val="single" w:sz="4" w:space="0" w:color="000000"/>
              <w:right w:val="single" w:sz="4" w:space="0" w:color="auto"/>
            </w:tcBorders>
          </w:tcPr>
          <w:p w:rsidR="00A57A63" w:rsidRPr="008915FE" w:rsidRDefault="00A57A63" w:rsidP="00406965">
            <w:pPr>
              <w:pStyle w:val="consnormal"/>
              <w:tabs>
                <w:tab w:val="left" w:pos="720"/>
              </w:tabs>
              <w:snapToGrid w:val="0"/>
              <w:spacing w:before="0" w:after="0"/>
            </w:pPr>
          </w:p>
        </w:tc>
        <w:tc>
          <w:tcPr>
            <w:tcW w:w="2466" w:type="dxa"/>
            <w:gridSpan w:val="2"/>
            <w:tcBorders>
              <w:top w:val="single" w:sz="4" w:space="0" w:color="000000"/>
              <w:left w:val="single" w:sz="4" w:space="0" w:color="auto"/>
              <w:bottom w:val="single" w:sz="4" w:space="0" w:color="000000"/>
            </w:tcBorders>
          </w:tcPr>
          <w:p w:rsidR="00A57A63" w:rsidRPr="00C82EEE" w:rsidRDefault="00A57A63" w:rsidP="00406965">
            <w:pPr>
              <w:pStyle w:val="consnormal"/>
              <w:tabs>
                <w:tab w:val="left" w:pos="720"/>
              </w:tabs>
              <w:snapToGrid w:val="0"/>
              <w:spacing w:before="0" w:after="0"/>
              <w:rPr>
                <w:highlight w:val="lightGray"/>
              </w:rPr>
            </w:pPr>
            <w:r w:rsidRPr="005B7116">
              <w:t xml:space="preserve">Свыше 120  </w:t>
            </w:r>
            <w:r w:rsidRPr="00C82EEE">
              <w:rPr>
                <w:highlight w:val="lightGray"/>
              </w:rPr>
              <w:t>(в год)</w:t>
            </w:r>
          </w:p>
        </w:tc>
        <w:tc>
          <w:tcPr>
            <w:tcW w:w="709" w:type="dxa"/>
            <w:tcBorders>
              <w:top w:val="single" w:sz="4" w:space="0" w:color="000000"/>
              <w:left w:val="single" w:sz="4" w:space="0" w:color="000000"/>
              <w:bottom w:val="single" w:sz="4" w:space="0" w:color="000000"/>
              <w:right w:val="single" w:sz="4" w:space="0" w:color="auto"/>
            </w:tcBorders>
          </w:tcPr>
          <w:p w:rsidR="00A57A63" w:rsidRPr="008915FE" w:rsidRDefault="00A57A63" w:rsidP="00406965">
            <w:pPr>
              <w:pStyle w:val="consnormal"/>
              <w:tabs>
                <w:tab w:val="left" w:pos="720"/>
              </w:tabs>
              <w:spacing w:before="0" w:after="0"/>
            </w:pPr>
            <w:r w:rsidRPr="008915FE">
              <w:t>25</w:t>
            </w:r>
          </w:p>
        </w:tc>
        <w:tc>
          <w:tcPr>
            <w:tcW w:w="1977" w:type="dxa"/>
            <w:vMerge/>
            <w:tcBorders>
              <w:top w:val="single" w:sz="4" w:space="0" w:color="000000"/>
              <w:left w:val="single" w:sz="4" w:space="0" w:color="auto"/>
              <w:bottom w:val="single" w:sz="4" w:space="0" w:color="000000"/>
              <w:right w:val="single" w:sz="4" w:space="0" w:color="000000"/>
            </w:tcBorders>
          </w:tcPr>
          <w:p w:rsidR="00A57A63" w:rsidRPr="008915FE" w:rsidRDefault="00A57A63" w:rsidP="00406965">
            <w:pPr>
              <w:pStyle w:val="consnormal"/>
              <w:tabs>
                <w:tab w:val="left" w:pos="720"/>
              </w:tabs>
              <w:snapToGrid w:val="0"/>
              <w:spacing w:before="0" w:after="0"/>
            </w:pPr>
          </w:p>
        </w:tc>
      </w:tr>
      <w:tr w:rsidR="00A57A63" w:rsidRPr="00B21346" w:rsidTr="00902D5A">
        <w:tc>
          <w:tcPr>
            <w:tcW w:w="397" w:type="dxa"/>
            <w:vMerge w:val="restart"/>
            <w:tcBorders>
              <w:top w:val="single" w:sz="4" w:space="0" w:color="000000"/>
              <w:left w:val="single" w:sz="4" w:space="0" w:color="000000"/>
              <w:bottom w:val="single" w:sz="4" w:space="0" w:color="000000"/>
            </w:tcBorders>
          </w:tcPr>
          <w:p w:rsidR="00A57A63" w:rsidRPr="005B7116" w:rsidRDefault="00A57A63" w:rsidP="00406965">
            <w:pPr>
              <w:pStyle w:val="consnormal"/>
              <w:tabs>
                <w:tab w:val="left" w:pos="720"/>
              </w:tabs>
              <w:snapToGrid w:val="0"/>
              <w:spacing w:before="0" w:after="0"/>
              <w:jc w:val="both"/>
              <w:rPr>
                <w:highlight w:val="lightGray"/>
              </w:rPr>
            </w:pPr>
            <w:r w:rsidRPr="005B7116">
              <w:rPr>
                <w:highlight w:val="lightGray"/>
              </w:rPr>
              <w:t>4</w:t>
            </w:r>
          </w:p>
        </w:tc>
        <w:tc>
          <w:tcPr>
            <w:tcW w:w="4063" w:type="dxa"/>
            <w:gridSpan w:val="2"/>
            <w:vMerge w:val="restart"/>
            <w:tcBorders>
              <w:top w:val="single" w:sz="4" w:space="0" w:color="000000"/>
              <w:left w:val="single" w:sz="4" w:space="0" w:color="000000"/>
              <w:right w:val="single" w:sz="4" w:space="0" w:color="auto"/>
            </w:tcBorders>
          </w:tcPr>
          <w:p w:rsidR="00A57A63" w:rsidRPr="005B7116" w:rsidRDefault="00A57A63" w:rsidP="00902D5A">
            <w:pPr>
              <w:pStyle w:val="consnormal"/>
              <w:tabs>
                <w:tab w:val="left" w:pos="720"/>
              </w:tabs>
              <w:snapToGrid w:val="0"/>
              <w:spacing w:before="0" w:after="0"/>
              <w:ind w:left="-108" w:right="-14"/>
              <w:jc w:val="both"/>
              <w:rPr>
                <w:highlight w:val="lightGray"/>
              </w:rPr>
            </w:pPr>
            <w:r w:rsidRPr="005B7116">
              <w:rPr>
                <w:highlight w:val="lightGray"/>
              </w:rPr>
              <w:t>Объем налоговых отчислений</w:t>
            </w:r>
            <w:r>
              <w:rPr>
                <w:highlight w:val="lightGray"/>
              </w:rPr>
              <w:t xml:space="preserve"> (с учётом страховых взносов)</w:t>
            </w:r>
            <w:r w:rsidRPr="005B7116">
              <w:rPr>
                <w:highlight w:val="lightGray"/>
              </w:rPr>
              <w:t>, планируемых за календарный год со дня получения субсидии, тыс. рублей</w:t>
            </w:r>
          </w:p>
        </w:tc>
        <w:tc>
          <w:tcPr>
            <w:tcW w:w="2457" w:type="dxa"/>
            <w:tcBorders>
              <w:top w:val="single" w:sz="4" w:space="0" w:color="000000"/>
              <w:left w:val="single" w:sz="4" w:space="0" w:color="auto"/>
              <w:bottom w:val="single" w:sz="4" w:space="0" w:color="auto"/>
            </w:tcBorders>
          </w:tcPr>
          <w:p w:rsidR="00A57A63" w:rsidRPr="005B7116" w:rsidRDefault="00A57A63" w:rsidP="00406965">
            <w:pPr>
              <w:pStyle w:val="consnormal"/>
              <w:tabs>
                <w:tab w:val="left" w:pos="720"/>
              </w:tabs>
              <w:snapToGrid w:val="0"/>
              <w:jc w:val="both"/>
              <w:rPr>
                <w:highlight w:val="lightGray"/>
              </w:rPr>
            </w:pPr>
            <w:r w:rsidRPr="005B7116">
              <w:rPr>
                <w:highlight w:val="lightGray"/>
              </w:rPr>
              <w:t xml:space="preserve">менее </w:t>
            </w:r>
            <w:r>
              <w:rPr>
                <w:highlight w:val="lightGray"/>
              </w:rPr>
              <w:t>2</w:t>
            </w:r>
            <w:r w:rsidRPr="005B7116">
              <w:rPr>
                <w:highlight w:val="lightGray"/>
              </w:rPr>
              <w:t xml:space="preserve">00 </w:t>
            </w:r>
          </w:p>
        </w:tc>
        <w:tc>
          <w:tcPr>
            <w:tcW w:w="709" w:type="dxa"/>
            <w:tcBorders>
              <w:top w:val="single" w:sz="4" w:space="0" w:color="000000"/>
              <w:left w:val="single" w:sz="4" w:space="0" w:color="000000"/>
              <w:bottom w:val="single" w:sz="4" w:space="0" w:color="000000"/>
              <w:right w:val="single" w:sz="4" w:space="0" w:color="auto"/>
            </w:tcBorders>
          </w:tcPr>
          <w:p w:rsidR="00A57A63" w:rsidRPr="005B7116" w:rsidRDefault="00A57A63" w:rsidP="00406965">
            <w:pPr>
              <w:pStyle w:val="consnormal"/>
              <w:tabs>
                <w:tab w:val="left" w:pos="720"/>
              </w:tabs>
              <w:snapToGrid w:val="0"/>
              <w:spacing w:before="0" w:after="0"/>
              <w:jc w:val="both"/>
              <w:rPr>
                <w:highlight w:val="lightGray"/>
              </w:rPr>
            </w:pPr>
            <w:r w:rsidRPr="005B7116">
              <w:rPr>
                <w:highlight w:val="lightGray"/>
              </w:rPr>
              <w:t>10</w:t>
            </w:r>
          </w:p>
        </w:tc>
        <w:tc>
          <w:tcPr>
            <w:tcW w:w="1983" w:type="dxa"/>
            <w:gridSpan w:val="2"/>
            <w:vMerge w:val="restart"/>
            <w:tcBorders>
              <w:top w:val="single" w:sz="4" w:space="0" w:color="000000"/>
              <w:left w:val="single" w:sz="4" w:space="0" w:color="auto"/>
              <w:right w:val="single" w:sz="4" w:space="0" w:color="auto"/>
            </w:tcBorders>
          </w:tcPr>
          <w:p w:rsidR="00A57A63" w:rsidRPr="00B21346" w:rsidRDefault="00A57A63" w:rsidP="00406965">
            <w:pPr>
              <w:pStyle w:val="consnormal"/>
              <w:tabs>
                <w:tab w:val="left" w:pos="720"/>
              </w:tabs>
              <w:snapToGrid w:val="0"/>
              <w:spacing w:before="0" w:after="0"/>
              <w:jc w:val="both"/>
            </w:pPr>
            <w:r w:rsidRPr="005B7116">
              <w:rPr>
                <w:highlight w:val="lightGray"/>
              </w:rPr>
              <w:t>1,0</w:t>
            </w:r>
          </w:p>
        </w:tc>
      </w:tr>
      <w:tr w:rsidR="00A57A63" w:rsidRPr="00B21346" w:rsidTr="00902D5A">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063" w:type="dxa"/>
            <w:gridSpan w:val="2"/>
            <w:vMerge/>
            <w:tcBorders>
              <w:left w:val="single" w:sz="4" w:space="0" w:color="000000"/>
              <w:bottom w:val="single" w:sz="4" w:space="0" w:color="000000"/>
              <w:right w:val="single" w:sz="4" w:space="0" w:color="auto"/>
            </w:tcBorders>
          </w:tcPr>
          <w:p w:rsidR="00A57A63" w:rsidRPr="00B21346" w:rsidRDefault="00A57A63" w:rsidP="00406965">
            <w:pPr>
              <w:pStyle w:val="consnormal"/>
              <w:tabs>
                <w:tab w:val="left" w:pos="720"/>
              </w:tabs>
              <w:snapToGrid w:val="0"/>
              <w:spacing w:before="0" w:after="0"/>
              <w:jc w:val="both"/>
            </w:pPr>
          </w:p>
        </w:tc>
        <w:tc>
          <w:tcPr>
            <w:tcW w:w="2457" w:type="dxa"/>
            <w:tcBorders>
              <w:top w:val="single" w:sz="4" w:space="0" w:color="000000"/>
              <w:left w:val="single" w:sz="4" w:space="0" w:color="auto"/>
              <w:bottom w:val="single" w:sz="4" w:space="0" w:color="000000"/>
            </w:tcBorders>
          </w:tcPr>
          <w:p w:rsidR="00A57A63" w:rsidRPr="005B7116" w:rsidRDefault="00A57A63" w:rsidP="00406965">
            <w:pPr>
              <w:pStyle w:val="consnormal"/>
              <w:tabs>
                <w:tab w:val="left" w:pos="720"/>
              </w:tabs>
              <w:snapToGrid w:val="0"/>
              <w:spacing w:before="0" w:after="0"/>
              <w:jc w:val="both"/>
              <w:rPr>
                <w:highlight w:val="lightGray"/>
              </w:rPr>
            </w:pPr>
            <w:r>
              <w:rPr>
                <w:highlight w:val="lightGray"/>
              </w:rPr>
              <w:t>2</w:t>
            </w:r>
            <w:r w:rsidRPr="005B7116">
              <w:rPr>
                <w:highlight w:val="lightGray"/>
              </w:rPr>
              <w:t>00 и выше</w:t>
            </w:r>
          </w:p>
        </w:tc>
        <w:tc>
          <w:tcPr>
            <w:tcW w:w="709" w:type="dxa"/>
            <w:tcBorders>
              <w:top w:val="single" w:sz="4" w:space="0" w:color="000000"/>
              <w:left w:val="single" w:sz="4" w:space="0" w:color="000000"/>
              <w:bottom w:val="single" w:sz="4" w:space="0" w:color="000000"/>
              <w:right w:val="single" w:sz="4" w:space="0" w:color="auto"/>
            </w:tcBorders>
          </w:tcPr>
          <w:p w:rsidR="00A57A63" w:rsidRPr="005B7116" w:rsidRDefault="00A57A63" w:rsidP="00406965">
            <w:pPr>
              <w:pStyle w:val="consnormal"/>
              <w:tabs>
                <w:tab w:val="left" w:pos="720"/>
              </w:tabs>
              <w:snapToGrid w:val="0"/>
              <w:spacing w:before="0" w:after="0"/>
              <w:jc w:val="both"/>
              <w:rPr>
                <w:highlight w:val="lightGray"/>
              </w:rPr>
            </w:pPr>
            <w:r w:rsidRPr="005B7116">
              <w:rPr>
                <w:highlight w:val="lightGray"/>
              </w:rPr>
              <w:t>25</w:t>
            </w:r>
          </w:p>
        </w:tc>
        <w:tc>
          <w:tcPr>
            <w:tcW w:w="1983" w:type="dxa"/>
            <w:gridSpan w:val="2"/>
            <w:vMerge/>
            <w:tcBorders>
              <w:left w:val="single" w:sz="4" w:space="0" w:color="auto"/>
              <w:bottom w:val="single" w:sz="4" w:space="0" w:color="000000"/>
              <w:right w:val="single" w:sz="4" w:space="0" w:color="auto"/>
            </w:tcBorders>
          </w:tcPr>
          <w:p w:rsidR="00A57A63" w:rsidRPr="00B21346" w:rsidRDefault="00A57A63" w:rsidP="00406965">
            <w:pPr>
              <w:pStyle w:val="consnormal"/>
              <w:tabs>
                <w:tab w:val="left" w:pos="720"/>
              </w:tabs>
              <w:snapToGrid w:val="0"/>
              <w:spacing w:before="0" w:after="0"/>
              <w:jc w:val="both"/>
            </w:pPr>
          </w:p>
        </w:tc>
      </w:tr>
    </w:tbl>
    <w:p w:rsidR="00A57A63" w:rsidRPr="008915FE" w:rsidRDefault="00A57A63" w:rsidP="00A57A63">
      <w:pPr>
        <w:ind w:firstLine="720"/>
        <w:jc w:val="center"/>
        <w:rPr>
          <w:bCs/>
        </w:rPr>
      </w:pPr>
    </w:p>
    <w:p w:rsidR="00A57A63" w:rsidRPr="009D116E" w:rsidRDefault="00A57A63" w:rsidP="00A57A63">
      <w:pPr>
        <w:ind w:firstLine="720"/>
        <w:jc w:val="center"/>
        <w:rPr>
          <w:b/>
          <w:bCs/>
        </w:rPr>
      </w:pPr>
      <w:r w:rsidRPr="009D116E">
        <w:rPr>
          <w:b/>
          <w:bCs/>
        </w:rPr>
        <w:t xml:space="preserve">Глава 4. Субсидии на компенсацию части процентной ставки по кредитам и части затрат по уплате лизинговых платежей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15. Субсидии предоставляются участникам конкурса на компенсацию части процентной ставки по кредитам и части затрат по уплате лизинговых платежей, а именно:</w:t>
      </w:r>
    </w:p>
    <w:p w:rsidR="00A57A63" w:rsidRPr="001C46F1" w:rsidRDefault="00A57A63" w:rsidP="00A57A63">
      <w:pPr>
        <w:autoSpaceDE w:val="0"/>
        <w:ind w:firstLine="720"/>
        <w:jc w:val="both"/>
      </w:pPr>
      <w:r w:rsidRPr="00B21346">
        <w:t xml:space="preserve">1) на возмещение затрат, связанных с уплатой процентов по кредитным договорам коммерческих банков, заключенным не ранее чем за 3 года на день подачи конкурсной заявки, из расчета не более 1/2 ставки рефинансирования Центрального банка Российской Федерации, действовавшей на день уплаты процентов по кредитам, оформленным в рублях, </w:t>
      </w:r>
      <w:r w:rsidRPr="001841A4">
        <w:t>но не более 50 тыс. рублей на одного получателя.</w:t>
      </w:r>
    </w:p>
    <w:p w:rsidR="00A57A63" w:rsidRPr="00B21346" w:rsidRDefault="00A57A63" w:rsidP="00A57A63">
      <w:pPr>
        <w:autoSpaceDE w:val="0"/>
        <w:ind w:firstLine="720"/>
        <w:jc w:val="both"/>
      </w:pPr>
      <w:r w:rsidRPr="00B21346">
        <w:t xml:space="preserve">2) </w:t>
      </w:r>
      <w:r w:rsidRPr="001841A4">
        <w:t>на возмещение затрат по уплате первоначального взноса (аванса) при заключении договора лизинга, заключенного не ранее чем за 3 года на день подачи ко</w:t>
      </w:r>
      <w:r>
        <w:t>нкурсной заявки, но не более 50</w:t>
      </w:r>
      <w:r w:rsidRPr="001841A4">
        <w:t xml:space="preserve"> тыс. рублей на одного получателя.</w:t>
      </w:r>
    </w:p>
    <w:p w:rsidR="00A57A63" w:rsidRPr="00B21346" w:rsidRDefault="00A57A63" w:rsidP="00A57A63">
      <w:pPr>
        <w:autoSpaceDE w:val="0"/>
        <w:ind w:firstLine="720"/>
        <w:jc w:val="both"/>
      </w:pPr>
      <w:r w:rsidRPr="00B21346">
        <w:lastRenderedPageBreak/>
        <w:t>16. Предоставление субсидии на компенсацию затрат по уплате лизинговых платежей распространяется на договоры лизинга, к которым относятся следующие предметы лизинга (далее - имущество):</w:t>
      </w:r>
    </w:p>
    <w:p w:rsidR="00A57A63" w:rsidRPr="00B21346" w:rsidRDefault="00A57A63" w:rsidP="00A57A63">
      <w:pPr>
        <w:autoSpaceDE w:val="0"/>
        <w:ind w:firstLine="720"/>
        <w:jc w:val="both"/>
      </w:pPr>
      <w:r w:rsidRPr="00B21346">
        <w:t>1) оборудование, устройства, механизмы, автотранспортные средства (за исключением легковых автомобилей), приборы, аппараты, агрегаты, установки, машины, средства и технологии;</w:t>
      </w:r>
    </w:p>
    <w:p w:rsidR="00A57A63" w:rsidRPr="00B21346" w:rsidRDefault="00A57A63" w:rsidP="00A57A63">
      <w:pPr>
        <w:pStyle w:val="consnormal"/>
        <w:tabs>
          <w:tab w:val="left" w:pos="720"/>
        </w:tabs>
        <w:spacing w:before="0" w:after="0"/>
        <w:ind w:firstLine="720"/>
        <w:jc w:val="both"/>
      </w:pPr>
      <w:r w:rsidRPr="00B21346">
        <w:t>2) 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A57A63" w:rsidRPr="00B21346" w:rsidRDefault="00A57A63" w:rsidP="00A57A63">
      <w:pPr>
        <w:pStyle w:val="consnormal"/>
        <w:tabs>
          <w:tab w:val="left" w:pos="720"/>
        </w:tabs>
        <w:spacing w:before="0" w:after="0"/>
        <w:jc w:val="both"/>
      </w:pPr>
      <w:r w:rsidRPr="00B21346">
        <w:tab/>
        <w:t>17. Не подлежат возмещению проценты по кредитам, привлекаемым на оплату труда сотрудников участника конкурса, на уплату налогов, сборов и иных обязательных платежей в бюджеты всех уровней бюджетной системы Российской Федерации.</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18. Субсидии предоставляются при соблюдении условий, установленных в пункте 6 настоящего Положения, а также при условиях:</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1) наличия кредитного договора либо договора лизинга, срок действия которого истекает не ранее чем через 6 месяцев со дня подачи конкурсной заявки;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2) поставщик приобретаемого имущества является резидентом Российской Федерации - производителем товара, либо официальным дистрибьютором (дилером (субдилером), либо официальным партнером (представителем), а также импортером производителя реализуемого товара, имеющим сертификаты на товар;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3) приобретаемое имущество является новым либо бывшим в эксплуатации менее 1 года;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4) срок действия кредитного договора либо договора лизинга от 12 до 60 месяцев;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5) срок поставки имущества по договору лизинга составляет не более 365 дней. </w:t>
      </w:r>
    </w:p>
    <w:p w:rsidR="00A57A63" w:rsidRPr="00B21346" w:rsidRDefault="00A57A63" w:rsidP="00A57A63">
      <w:pPr>
        <w:autoSpaceDE w:val="0"/>
        <w:ind w:firstLine="720"/>
        <w:jc w:val="both"/>
      </w:pPr>
      <w:r w:rsidRPr="00B21346">
        <w:t xml:space="preserve">19. Помимо документов, предусмотренных подпунктами 1-12 пункта 9 настоящего Положения, должны быть представлены следующие документы: </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1) копия кредитного договора  либо договора лизинга с графиком уплаты платежей (с указанием размера процентов), заверенная уполномоченным лицом и печатью банка (лизингодателя);</w:t>
      </w:r>
    </w:p>
    <w:p w:rsidR="00A57A63" w:rsidRPr="00B21346"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2) копии платежных документов, подтверждающих произведенные затраты в связи с заключением и исполнением договора (кредитного, лизинга), заверенные уполномоченным лицом и печатью банка (лизингодателя);</w:t>
      </w:r>
    </w:p>
    <w:p w:rsidR="00A57A63" w:rsidRDefault="00A57A63" w:rsidP="00A57A63">
      <w:pPr>
        <w:pStyle w:val="ConsPlusNormal"/>
        <w:jc w:val="both"/>
        <w:rPr>
          <w:rFonts w:ascii="Times New Roman" w:hAnsi="Times New Roman" w:cs="Times New Roman"/>
          <w:sz w:val="24"/>
          <w:szCs w:val="24"/>
        </w:rPr>
      </w:pPr>
      <w:r w:rsidRPr="00B21346">
        <w:rPr>
          <w:rFonts w:ascii="Times New Roman" w:hAnsi="Times New Roman" w:cs="Times New Roman"/>
          <w:sz w:val="24"/>
          <w:szCs w:val="24"/>
        </w:rPr>
        <w:t xml:space="preserve">3) копия акта приема - передачи лизингополучателем имущества, заверенная лизингодателем. </w:t>
      </w:r>
    </w:p>
    <w:p w:rsidR="00A57A63" w:rsidRPr="00B21346" w:rsidRDefault="00A57A63" w:rsidP="00A57A63">
      <w:pPr>
        <w:pStyle w:val="ConsPlusNormal"/>
        <w:jc w:val="both"/>
        <w:rPr>
          <w:rFonts w:ascii="Times New Roman" w:hAnsi="Times New Roman" w:cs="Times New Roman"/>
          <w:sz w:val="24"/>
          <w:szCs w:val="24"/>
        </w:rPr>
      </w:pPr>
    </w:p>
    <w:p w:rsidR="00A57A63" w:rsidRPr="00B21346" w:rsidRDefault="00A57A63" w:rsidP="00A57A63">
      <w:pPr>
        <w:autoSpaceDE w:val="0"/>
        <w:ind w:firstLine="720"/>
        <w:jc w:val="both"/>
      </w:pPr>
      <w:r w:rsidRPr="00B21346">
        <w:t>20. Критерии оценки участников конкурса:</w:t>
      </w:r>
    </w:p>
    <w:p w:rsidR="00A57A63" w:rsidRPr="00B21346" w:rsidRDefault="00A57A63" w:rsidP="00A57A63">
      <w:pPr>
        <w:autoSpaceDE w:val="0"/>
        <w:ind w:firstLine="720"/>
        <w:jc w:val="both"/>
      </w:pPr>
    </w:p>
    <w:tbl>
      <w:tblPr>
        <w:tblW w:w="9940" w:type="dxa"/>
        <w:tblInd w:w="-5" w:type="dxa"/>
        <w:tblLayout w:type="fixed"/>
        <w:tblLook w:val="0000"/>
      </w:tblPr>
      <w:tblGrid>
        <w:gridCol w:w="397"/>
        <w:gridCol w:w="4961"/>
        <w:gridCol w:w="2320"/>
        <w:gridCol w:w="969"/>
        <w:gridCol w:w="1293"/>
      </w:tblGrid>
      <w:tr w:rsidR="00A57A63" w:rsidRPr="00B21346" w:rsidTr="00902D5A">
        <w:tc>
          <w:tcPr>
            <w:tcW w:w="397" w:type="dxa"/>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137" w:right="-29"/>
              <w:jc w:val="both"/>
            </w:pPr>
            <w:r w:rsidRPr="00B21346">
              <w:t>№ п/п</w:t>
            </w:r>
          </w:p>
        </w:tc>
        <w:tc>
          <w:tcPr>
            <w:tcW w:w="4961"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Баллы</w:t>
            </w:r>
          </w:p>
        </w:tc>
        <w:tc>
          <w:tcPr>
            <w:tcW w:w="1293" w:type="dxa"/>
            <w:tcBorders>
              <w:top w:val="single" w:sz="4" w:space="0" w:color="000000"/>
              <w:left w:val="single" w:sz="4" w:space="0" w:color="000000"/>
              <w:bottom w:val="single" w:sz="4" w:space="0" w:color="000000"/>
              <w:right w:val="single" w:sz="4" w:space="0" w:color="000000"/>
            </w:tcBorders>
          </w:tcPr>
          <w:p w:rsidR="00A57A63" w:rsidRPr="00B21346" w:rsidRDefault="00A57A63" w:rsidP="00902D5A">
            <w:pPr>
              <w:pStyle w:val="consnormal"/>
              <w:tabs>
                <w:tab w:val="left" w:pos="720"/>
              </w:tabs>
              <w:snapToGrid w:val="0"/>
              <w:spacing w:before="0" w:after="0"/>
              <w:ind w:left="-91" w:right="-75"/>
              <w:jc w:val="both"/>
              <w:rPr>
                <w:lang w:val="en-US"/>
              </w:rPr>
            </w:pPr>
            <w:r w:rsidRPr="00B21346">
              <w:t xml:space="preserve">Множитель критерия </w:t>
            </w:r>
          </w:p>
        </w:tc>
      </w:tr>
      <w:tr w:rsidR="00A57A63" w:rsidRPr="00B21346" w:rsidTr="00902D5A">
        <w:trPr>
          <w:trHeight w:val="69"/>
        </w:trPr>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4961" w:type="dxa"/>
            <w:vMerge w:val="restart"/>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r w:rsidRPr="00B21346">
              <w:t>Увеличение среднегодового оборота (без НДС) со дня получения кредита (заключения договора лизинга), %</w:t>
            </w: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10 </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1,4</w:t>
            </w:r>
          </w:p>
        </w:tc>
      </w:tr>
      <w:tr w:rsidR="00A57A63" w:rsidRPr="00B21346" w:rsidTr="00902D5A">
        <w:trPr>
          <w:trHeight w:val="6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10 до 15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6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16 до 20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20</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6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свыше 20</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07"/>
        </w:trPr>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4961" w:type="dxa"/>
            <w:vMerge w:val="restart"/>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r w:rsidRPr="00B21346">
              <w:t xml:space="preserve">Количество сохраняемых рабочих мест в течение календарного года со дня получения субсидии </w:t>
            </w: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3 </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1,2</w:t>
            </w:r>
          </w:p>
        </w:tc>
      </w:tr>
      <w:tr w:rsidR="00A57A63" w:rsidRPr="00B21346" w:rsidTr="00902D5A">
        <w:trPr>
          <w:trHeight w:val="206"/>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3 до 5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06"/>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6 до 9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20</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06"/>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свыше 9</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79"/>
        </w:trPr>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w:t>
            </w:r>
          </w:p>
        </w:tc>
        <w:tc>
          <w:tcPr>
            <w:tcW w:w="4961" w:type="dxa"/>
            <w:vMerge w:val="restart"/>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r w:rsidRPr="00B21346">
              <w:t xml:space="preserve">Количество рабочих мест, планируемых к созданию в течение календарного года со дня </w:t>
            </w:r>
            <w:r w:rsidRPr="00B21346">
              <w:lastRenderedPageBreak/>
              <w:t>получения субсидии</w:t>
            </w: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lastRenderedPageBreak/>
              <w:t xml:space="preserve">менее 7 </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1,1</w:t>
            </w:r>
          </w:p>
        </w:tc>
      </w:tr>
      <w:tr w:rsidR="00A57A63" w:rsidRPr="00B21346" w:rsidTr="00902D5A">
        <w:trPr>
          <w:trHeight w:val="27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7 до 9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7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10 до 12 (вкл.)</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20</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rPr>
          <w:trHeight w:val="27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свыше 12</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r w:rsidR="00A57A63" w:rsidRPr="00B21346" w:rsidTr="00902D5A">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4</w:t>
            </w:r>
          </w:p>
        </w:tc>
        <w:tc>
          <w:tcPr>
            <w:tcW w:w="4961" w:type="dxa"/>
            <w:vMerge w:val="restart"/>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48"/>
              <w:jc w:val="both"/>
            </w:pPr>
            <w:r w:rsidRPr="00B21346">
              <w:t>Объем налоговых отчислений, планируемых за календарный год со дня получения субсидии, тыс. рублей</w:t>
            </w: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1500 </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1,3</w:t>
            </w:r>
          </w:p>
        </w:tc>
      </w:tr>
      <w:tr w:rsidR="00A57A63" w:rsidRPr="00B21346" w:rsidTr="00902D5A">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496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1500 и выше</w:t>
            </w:r>
          </w:p>
        </w:tc>
        <w:tc>
          <w:tcPr>
            <w:tcW w:w="96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pacing w:before="0" w:after="0"/>
              <w:jc w:val="both"/>
            </w:pPr>
            <w:r w:rsidRPr="00B21346">
              <w:t>25</w:t>
            </w:r>
          </w:p>
        </w:tc>
        <w:tc>
          <w:tcPr>
            <w:tcW w:w="1293" w:type="dxa"/>
            <w:vMerge/>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p>
        </w:tc>
      </w:tr>
    </w:tbl>
    <w:p w:rsidR="00A57A63" w:rsidRPr="00B21346" w:rsidRDefault="00A57A63" w:rsidP="00A57A63">
      <w:pPr>
        <w:ind w:firstLine="720"/>
        <w:jc w:val="center"/>
        <w:rPr>
          <w:lang w:val="en-US"/>
        </w:rPr>
      </w:pPr>
    </w:p>
    <w:p w:rsidR="00A57A63" w:rsidRPr="009D116E" w:rsidRDefault="00A57A63" w:rsidP="00A57A63">
      <w:pPr>
        <w:ind w:firstLine="720"/>
        <w:jc w:val="center"/>
        <w:rPr>
          <w:b/>
        </w:rPr>
      </w:pPr>
      <w:r w:rsidRPr="009D116E">
        <w:rPr>
          <w:b/>
        </w:rPr>
        <w:t xml:space="preserve">Глава 5. Субсидии на субсидирование части затрат на технологическое присоединение к объектам электросетевого хозяйства </w:t>
      </w:r>
    </w:p>
    <w:p w:rsidR="00A57A63" w:rsidRPr="00B21346" w:rsidRDefault="00A57A63" w:rsidP="00A57A63">
      <w:pPr>
        <w:ind w:right="-6" w:firstLine="720"/>
        <w:jc w:val="both"/>
      </w:pPr>
      <w:r w:rsidRPr="00B21346">
        <w:t>21. Субсидии на субсидирование части затрат на технологическое присоединение к объектам электросетевого хозяйства предоставляются участникам конкурса при соблюдении условий, установленных в пункте 6 настоящего Положения, а также при условии наличия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w:t>
      </w:r>
    </w:p>
    <w:p w:rsidR="00A57A63" w:rsidRPr="00B21346" w:rsidRDefault="00A57A63" w:rsidP="00A57A63">
      <w:pPr>
        <w:autoSpaceDE w:val="0"/>
        <w:ind w:firstLine="720"/>
        <w:jc w:val="both"/>
      </w:pPr>
      <w:r w:rsidRPr="00B21346">
        <w:t xml:space="preserve">22. </w:t>
      </w:r>
      <w:r w:rsidRPr="001841A4">
        <w:t>Ра</w:t>
      </w:r>
      <w:r>
        <w:t>змер субсидии не превышает 100</w:t>
      </w:r>
      <w:r w:rsidRPr="001841A4">
        <w:t>  т</w:t>
      </w:r>
      <w:r>
        <w:t>ыс. рублей на одного получателя</w:t>
      </w:r>
      <w:r w:rsidRPr="001841A4">
        <w:t>.</w:t>
      </w:r>
    </w:p>
    <w:p w:rsidR="00A57A63" w:rsidRPr="00B21346" w:rsidRDefault="00A57A63" w:rsidP="00A57A63">
      <w:pPr>
        <w:autoSpaceDE w:val="0"/>
        <w:ind w:firstLine="720"/>
        <w:jc w:val="both"/>
      </w:pPr>
      <w:r w:rsidRPr="00B21346">
        <w:t>23. Помимо документов, предусмотренных подпунктами 1-12 пункта 9 настоящего Положения, должны быть представлены следующие документы:</w:t>
      </w:r>
    </w:p>
    <w:p w:rsidR="00A57A63" w:rsidRPr="00B21346" w:rsidRDefault="00A57A63" w:rsidP="00A57A63">
      <w:pPr>
        <w:autoSpaceDE w:val="0"/>
        <w:ind w:firstLine="720"/>
        <w:jc w:val="both"/>
      </w:pPr>
      <w:r w:rsidRPr="00B21346">
        <w:t>1) копия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 заверенная в установленном законодательством порядке;</w:t>
      </w:r>
    </w:p>
    <w:p w:rsidR="00A57A63" w:rsidRPr="00B21346" w:rsidRDefault="00A57A63" w:rsidP="00A57A63">
      <w:pPr>
        <w:autoSpaceDE w:val="0"/>
        <w:ind w:firstLine="720"/>
        <w:jc w:val="both"/>
      </w:pPr>
      <w:r w:rsidRPr="00B21346">
        <w:t>2) копия платежного документа с отметкой банка, подтверждающего факт оплаты подключения.</w:t>
      </w:r>
    </w:p>
    <w:p w:rsidR="00A57A63" w:rsidRPr="00B21346" w:rsidRDefault="00A57A63" w:rsidP="00A57A63">
      <w:pPr>
        <w:autoSpaceDE w:val="0"/>
        <w:ind w:firstLine="720"/>
        <w:jc w:val="both"/>
      </w:pPr>
      <w:r w:rsidRPr="00B21346">
        <w:t>24. Критерии оценки участников конкурса:</w:t>
      </w:r>
    </w:p>
    <w:p w:rsidR="00A57A63" w:rsidRPr="00B21346" w:rsidRDefault="00A57A63" w:rsidP="00A57A63">
      <w:pPr>
        <w:autoSpaceDE w:val="0"/>
        <w:ind w:firstLine="720"/>
        <w:jc w:val="both"/>
      </w:pPr>
    </w:p>
    <w:tbl>
      <w:tblPr>
        <w:tblW w:w="0" w:type="auto"/>
        <w:tblInd w:w="-5" w:type="dxa"/>
        <w:tblLayout w:type="fixed"/>
        <w:tblLook w:val="0000"/>
      </w:tblPr>
      <w:tblGrid>
        <w:gridCol w:w="828"/>
        <w:gridCol w:w="5940"/>
        <w:gridCol w:w="1440"/>
        <w:gridCol w:w="1218"/>
      </w:tblGrid>
      <w:tr w:rsidR="00A57A63" w:rsidRPr="00B21346" w:rsidTr="00406965">
        <w:tc>
          <w:tcPr>
            <w:tcW w:w="828"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п/п</w:t>
            </w:r>
          </w:p>
        </w:tc>
        <w:tc>
          <w:tcPr>
            <w:tcW w:w="59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Баллы</w:t>
            </w:r>
          </w:p>
        </w:tc>
      </w:tr>
      <w:tr w:rsidR="00A57A63" w:rsidRPr="00B21346" w:rsidTr="00406965">
        <w:tc>
          <w:tcPr>
            <w:tcW w:w="828"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594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3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406965">
        <w:tc>
          <w:tcPr>
            <w:tcW w:w="828"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406965">
        <w:tc>
          <w:tcPr>
            <w:tcW w:w="828"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594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406965">
        <w:tc>
          <w:tcPr>
            <w:tcW w:w="828"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406965">
        <w:tc>
          <w:tcPr>
            <w:tcW w:w="828"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w:t>
            </w:r>
          </w:p>
        </w:tc>
        <w:tc>
          <w:tcPr>
            <w:tcW w:w="594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w:t>
            </w:r>
            <w:r w:rsidRPr="00B21346">
              <w:rPr>
                <w:lang w:val="en-US"/>
              </w:rPr>
              <w:t>3</w:t>
            </w:r>
            <w:r w:rsidRPr="00B21346">
              <w:t xml:space="preserve">00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406965">
        <w:tc>
          <w:tcPr>
            <w:tcW w:w="828"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406965">
        <w:tc>
          <w:tcPr>
            <w:tcW w:w="828"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rPr>
                <w:lang w:val="en-US"/>
              </w:rPr>
            </w:pPr>
            <w:r w:rsidRPr="00B21346">
              <w:rPr>
                <w:lang w:val="en-US"/>
              </w:rPr>
              <w:t>4</w:t>
            </w:r>
          </w:p>
        </w:tc>
        <w:tc>
          <w:tcPr>
            <w:tcW w:w="594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Увеличение годового оборота (без НДС),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10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406965">
        <w:tc>
          <w:tcPr>
            <w:tcW w:w="828"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10 и выше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bl>
    <w:p w:rsidR="00A57A63" w:rsidRPr="00B21346" w:rsidRDefault="00A57A63" w:rsidP="00A57A63">
      <w:pPr>
        <w:ind w:right="-6" w:firstLine="709"/>
        <w:jc w:val="both"/>
        <w:rPr>
          <w:bCs/>
        </w:rPr>
      </w:pPr>
    </w:p>
    <w:p w:rsidR="00A57A63" w:rsidRPr="009D116E" w:rsidRDefault="00A57A63" w:rsidP="00A57A63">
      <w:pPr>
        <w:ind w:firstLine="720"/>
        <w:jc w:val="center"/>
        <w:rPr>
          <w:b/>
          <w:bCs/>
        </w:rPr>
      </w:pPr>
      <w:r w:rsidRPr="009D116E">
        <w:rPr>
          <w:b/>
          <w:bCs/>
        </w:rPr>
        <w:t>Глава 6. Субсидии на содействие повышению энергоэффективности производства</w:t>
      </w:r>
    </w:p>
    <w:p w:rsidR="00A57A63" w:rsidRPr="00B21346" w:rsidRDefault="00A57A63" w:rsidP="00A57A63">
      <w:pPr>
        <w:autoSpaceDE w:val="0"/>
        <w:ind w:firstLine="720"/>
        <w:jc w:val="both"/>
      </w:pPr>
      <w:r w:rsidRPr="00B21346">
        <w:rPr>
          <w:bCs/>
        </w:rPr>
        <w:t xml:space="preserve">25. </w:t>
      </w:r>
      <w:r w:rsidRPr="00B21346">
        <w:t xml:space="preserve">Субсидии </w:t>
      </w:r>
      <w:r w:rsidRPr="00B21346">
        <w:rPr>
          <w:bCs/>
        </w:rPr>
        <w:t>на содействие повышению энергоэффективности производства</w:t>
      </w:r>
      <w:r w:rsidRPr="00B21346">
        <w:t xml:space="preserve"> предоставляются участникам конкурса при соблюдении условий, установленных в пункте 6 настоящего Положения, а также при условиях:</w:t>
      </w:r>
    </w:p>
    <w:p w:rsidR="00A57A63" w:rsidRPr="00B21346" w:rsidRDefault="00A57A63" w:rsidP="00A57A63">
      <w:pPr>
        <w:autoSpaceDE w:val="0"/>
        <w:ind w:firstLine="720"/>
        <w:jc w:val="both"/>
      </w:pPr>
      <w:r w:rsidRPr="00B21346">
        <w:t xml:space="preserve">1) прохождения краткосрочного обучения по вопросам, связанным с энергосбережением; </w:t>
      </w:r>
    </w:p>
    <w:p w:rsidR="00A57A63" w:rsidRPr="00B21346" w:rsidRDefault="00A57A63" w:rsidP="00A57A63">
      <w:pPr>
        <w:autoSpaceDE w:val="0"/>
        <w:ind w:firstLine="720"/>
        <w:jc w:val="both"/>
      </w:pPr>
      <w:r w:rsidRPr="00B21346">
        <w:t>2) наличия энергетического паспорта, полученного по результатам проведения энергетических обследований.</w:t>
      </w:r>
    </w:p>
    <w:p w:rsidR="00A57A63" w:rsidRDefault="00A57A63" w:rsidP="00A57A63">
      <w:pPr>
        <w:autoSpaceDE w:val="0"/>
        <w:ind w:firstLine="720"/>
        <w:jc w:val="both"/>
      </w:pPr>
      <w:r w:rsidRPr="00B21346">
        <w:t xml:space="preserve">26. </w:t>
      </w:r>
      <w:r w:rsidRPr="0096004B">
        <w:t>Размер субсидии не превышает 100 тыс. рублей на одного получателя</w:t>
      </w:r>
    </w:p>
    <w:p w:rsidR="00A57A63" w:rsidRPr="00B21346" w:rsidRDefault="00A57A63" w:rsidP="00A57A63">
      <w:pPr>
        <w:autoSpaceDE w:val="0"/>
        <w:ind w:firstLine="720"/>
        <w:jc w:val="both"/>
      </w:pPr>
      <w:r w:rsidRPr="00B21346">
        <w:t xml:space="preserve">27. Помимо документов, предусмотренных подпунктами 1-12 пункта 9 настоящего Положения, должны быть представлены следующие документы: </w:t>
      </w:r>
    </w:p>
    <w:p w:rsidR="00A57A63" w:rsidRPr="00B21346" w:rsidRDefault="00A57A63" w:rsidP="00A57A63">
      <w:pPr>
        <w:autoSpaceDE w:val="0"/>
        <w:ind w:firstLine="720"/>
        <w:jc w:val="both"/>
      </w:pPr>
      <w:r w:rsidRPr="00B21346">
        <w:t>1) копия документа, подтверждающего прохождение краткосрочного обучения по вопросам, связанным с энергосбережением (свидетельство, сертификат), заверенная в установленном законодательством порядке;</w:t>
      </w:r>
    </w:p>
    <w:p w:rsidR="00A57A63" w:rsidRPr="00B21346" w:rsidRDefault="00A57A63" w:rsidP="00A57A63">
      <w:pPr>
        <w:autoSpaceDE w:val="0"/>
        <w:ind w:firstLine="720"/>
        <w:jc w:val="both"/>
      </w:pPr>
      <w:r w:rsidRPr="00B21346">
        <w:lastRenderedPageBreak/>
        <w:t>2) копия энергетического паспорта, полученного после проведения энергетического обследования, заверенная в установленном законодательством порядке.</w:t>
      </w:r>
    </w:p>
    <w:p w:rsidR="00A57A63" w:rsidRPr="00B21346" w:rsidRDefault="00A57A63" w:rsidP="00A57A63">
      <w:pPr>
        <w:autoSpaceDE w:val="0"/>
        <w:ind w:firstLine="720"/>
        <w:jc w:val="both"/>
      </w:pPr>
      <w:r w:rsidRPr="00B21346">
        <w:t>28. Критерии оценки участников конкурса:</w:t>
      </w:r>
    </w:p>
    <w:p w:rsidR="00A57A63" w:rsidRPr="00B21346" w:rsidRDefault="00A57A63" w:rsidP="00A57A63">
      <w:pPr>
        <w:autoSpaceDE w:val="0"/>
        <w:ind w:firstLine="720"/>
        <w:jc w:val="both"/>
      </w:pPr>
    </w:p>
    <w:tbl>
      <w:tblPr>
        <w:tblW w:w="0" w:type="auto"/>
        <w:tblInd w:w="-5" w:type="dxa"/>
        <w:tblLayout w:type="fixed"/>
        <w:tblLook w:val="0000"/>
      </w:tblPr>
      <w:tblGrid>
        <w:gridCol w:w="539"/>
        <w:gridCol w:w="6229"/>
        <w:gridCol w:w="1440"/>
        <w:gridCol w:w="1218"/>
      </w:tblGrid>
      <w:tr w:rsidR="00A57A63" w:rsidRPr="00B21346" w:rsidTr="00902D5A">
        <w:tc>
          <w:tcPr>
            <w:tcW w:w="539" w:type="dxa"/>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right="-108"/>
              <w:jc w:val="both"/>
            </w:pPr>
            <w:r w:rsidRPr="00B21346">
              <w:t>№ п/п</w:t>
            </w:r>
          </w:p>
        </w:tc>
        <w:tc>
          <w:tcPr>
            <w:tcW w:w="6229"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Баллы</w:t>
            </w:r>
          </w:p>
        </w:tc>
      </w:tr>
      <w:tr w:rsidR="00A57A63" w:rsidRPr="00B21346" w:rsidTr="00902D5A">
        <w:tc>
          <w:tcPr>
            <w:tcW w:w="53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622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Снижение затрат на электроэнергию в результате внедрения энергосберегающих технологий,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20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902D5A">
        <w:tc>
          <w:tcPr>
            <w:tcW w:w="53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622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20 и выше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902D5A">
        <w:tc>
          <w:tcPr>
            <w:tcW w:w="53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622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менее 3</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902D5A">
        <w:tc>
          <w:tcPr>
            <w:tcW w:w="53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622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902D5A">
        <w:tc>
          <w:tcPr>
            <w:tcW w:w="53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w:t>
            </w:r>
          </w:p>
        </w:tc>
        <w:tc>
          <w:tcPr>
            <w:tcW w:w="622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c>
          <w:tcPr>
            <w:tcW w:w="53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622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r w:rsidR="00A57A63" w:rsidRPr="00B21346" w:rsidTr="00902D5A">
        <w:tc>
          <w:tcPr>
            <w:tcW w:w="53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4</w:t>
            </w:r>
          </w:p>
        </w:tc>
        <w:tc>
          <w:tcPr>
            <w:tcW w:w="6229"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300 </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c>
          <w:tcPr>
            <w:tcW w:w="53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6229"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25</w:t>
            </w:r>
          </w:p>
        </w:tc>
      </w:tr>
    </w:tbl>
    <w:p w:rsidR="00A57A63" w:rsidRPr="00B21346" w:rsidRDefault="00A57A63" w:rsidP="00A57A63">
      <w:pPr>
        <w:autoSpaceDE w:val="0"/>
        <w:ind w:firstLine="720"/>
        <w:jc w:val="both"/>
      </w:pPr>
    </w:p>
    <w:p w:rsidR="00A57A63" w:rsidRPr="009D116E" w:rsidRDefault="00A57A63" w:rsidP="00A57A63">
      <w:pPr>
        <w:ind w:firstLine="720"/>
        <w:jc w:val="center"/>
        <w:rPr>
          <w:b/>
          <w:bCs/>
        </w:rPr>
      </w:pPr>
      <w:r w:rsidRPr="009D116E">
        <w:rPr>
          <w:b/>
          <w:bCs/>
        </w:rPr>
        <w:t xml:space="preserve">Глава 7. Субсидии на поддержку действующих инновационных компаний </w:t>
      </w:r>
    </w:p>
    <w:p w:rsidR="00A57A63" w:rsidRPr="00B21346" w:rsidRDefault="00A57A63" w:rsidP="00A57A63">
      <w:pPr>
        <w:autoSpaceDE w:val="0"/>
        <w:ind w:firstLine="720"/>
        <w:jc w:val="both"/>
      </w:pPr>
      <w:r w:rsidRPr="00B21346">
        <w:rPr>
          <w:bCs/>
        </w:rPr>
        <w:t xml:space="preserve">29. </w:t>
      </w:r>
      <w:r w:rsidRPr="00B21346">
        <w:t xml:space="preserve">Субсидии предоставляются юридическим лицам на поддержку </w:t>
      </w:r>
      <w:r w:rsidRPr="00B21346">
        <w:rPr>
          <w:bCs/>
        </w:rPr>
        <w:t>действующих инновационных компаний, а именно</w:t>
      </w:r>
      <w:r w:rsidRPr="00B21346">
        <w:t xml:space="preserve">: </w:t>
      </w:r>
    </w:p>
    <w:p w:rsidR="00A57A63" w:rsidRPr="00B21346" w:rsidRDefault="00A57A63" w:rsidP="00A57A63">
      <w:pPr>
        <w:ind w:firstLine="708"/>
        <w:jc w:val="both"/>
      </w:pPr>
      <w:bookmarkStart w:id="0" w:name="sub_125"/>
      <w:r w:rsidRPr="00B21346">
        <w:t>1) на осуществление технологического переоснащения и подготовку производства к выпуску новой или усовершенствованной продукции;</w:t>
      </w:r>
    </w:p>
    <w:p w:rsidR="00A57A63" w:rsidRPr="00B21346" w:rsidRDefault="00A57A63" w:rsidP="00A57A63">
      <w:pPr>
        <w:ind w:right="-6" w:firstLine="709"/>
        <w:jc w:val="both"/>
      </w:pPr>
      <w:bookmarkStart w:id="1" w:name="sub_126"/>
      <w:bookmarkEnd w:id="0"/>
      <w:r w:rsidRPr="00B21346">
        <w:t>2) на производство новой или усовершенствованной продукции, применение нового или усовершенствованного технологического процесса (далее – инновационная сфера).</w:t>
      </w:r>
      <w:bookmarkEnd w:id="1"/>
    </w:p>
    <w:p w:rsidR="00A57A63" w:rsidRPr="00B21346" w:rsidRDefault="00A57A63" w:rsidP="00A57A63">
      <w:pPr>
        <w:ind w:right="-6" w:firstLine="709"/>
        <w:jc w:val="both"/>
      </w:pPr>
      <w:r w:rsidRPr="00B21346">
        <w:rPr>
          <w:bCs/>
        </w:rPr>
        <w:t xml:space="preserve">30. </w:t>
      </w:r>
      <w:r w:rsidRPr="00B21346">
        <w:t>Субсидии предоставляются следующим юридическим лицам:</w:t>
      </w:r>
    </w:p>
    <w:p w:rsidR="00A57A63" w:rsidRPr="00B21346" w:rsidRDefault="00A57A63" w:rsidP="00A57A63">
      <w:pPr>
        <w:ind w:right="-6" w:firstLine="709"/>
        <w:jc w:val="both"/>
        <w:rPr>
          <w:bCs/>
        </w:rPr>
      </w:pPr>
      <w:r w:rsidRPr="00B21346">
        <w:rPr>
          <w:bCs/>
        </w:rPr>
        <w:t xml:space="preserve">1) действующим в инновационной сфере на день подачи конкурсной заявки более 1 года; </w:t>
      </w:r>
    </w:p>
    <w:p w:rsidR="00A57A63" w:rsidRPr="00B21346" w:rsidRDefault="00A57A63" w:rsidP="00A57A63">
      <w:pPr>
        <w:ind w:right="-6" w:firstLine="709"/>
        <w:jc w:val="both"/>
        <w:rPr>
          <w:bCs/>
        </w:rPr>
      </w:pPr>
      <w:r w:rsidRPr="00B21346">
        <w:rPr>
          <w:bCs/>
        </w:rPr>
        <w:t>2) фактически осуществляющим затраты на технологические инновации в значении, установленном в приказе Росстата от 30 октября 2009 года №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которые отражаются в форме федерального статистического наблюдения № 2 МП-инновация «Сведения о технологических инновациях малого предприятия».</w:t>
      </w:r>
    </w:p>
    <w:p w:rsidR="00A57A63" w:rsidRPr="0096004B" w:rsidRDefault="00A57A63" w:rsidP="00A57A63">
      <w:pPr>
        <w:ind w:right="-6" w:firstLine="709"/>
        <w:jc w:val="both"/>
        <w:rPr>
          <w:bCs/>
        </w:rPr>
      </w:pPr>
      <w:r w:rsidRPr="0096004B">
        <w:t>31. Субсидии предоставляются при соблюдении условий, установленных в пункте 6 настоящего Положения, а также при условии наличия затрат (счетов, платежных поручений), связанных с инновационной сферой, произведенных не ранее трех лет на день подачи конкурсной заявки.</w:t>
      </w:r>
    </w:p>
    <w:p w:rsidR="00A57A63" w:rsidRPr="00B21346" w:rsidRDefault="00A57A63" w:rsidP="00A57A63">
      <w:pPr>
        <w:autoSpaceDE w:val="0"/>
        <w:ind w:firstLine="720"/>
        <w:jc w:val="both"/>
      </w:pPr>
      <w:r w:rsidRPr="0096004B">
        <w:t>32. Размер субсидии не превышает 150 тыс. рублей на одного получателя.</w:t>
      </w:r>
      <w:r w:rsidRPr="00B21346">
        <w:t xml:space="preserve"> </w:t>
      </w:r>
    </w:p>
    <w:p w:rsidR="00A57A63" w:rsidRPr="00B21346" w:rsidRDefault="00A57A63" w:rsidP="00A57A63">
      <w:pPr>
        <w:autoSpaceDE w:val="0"/>
        <w:ind w:firstLine="720"/>
        <w:jc w:val="both"/>
      </w:pPr>
      <w:r w:rsidRPr="00B21346">
        <w:t>33. Помимо документов, предусмотренных подпунктами 1-12 пункта 9 настоящего Положения, дополнительно представляются иные документы юридического лица (иллюстрации, фотографии, объекты производства, отзывы специалистов, контракты, копии патентов, заверенные в установленном законодательством порядке), подтверждающие степень продвижения инновационного проекта и достоверность представленных сведений (при наличии).</w:t>
      </w:r>
    </w:p>
    <w:p w:rsidR="00A57A63" w:rsidRPr="00B21346" w:rsidRDefault="00A57A63" w:rsidP="00A57A63">
      <w:pPr>
        <w:autoSpaceDE w:val="0"/>
        <w:ind w:firstLine="720"/>
        <w:jc w:val="both"/>
      </w:pPr>
      <w:r w:rsidRPr="00B21346">
        <w:t>34. Критерии оценки юридических лиц:</w:t>
      </w:r>
    </w:p>
    <w:p w:rsidR="00A57A63" w:rsidRPr="00B21346" w:rsidRDefault="00A57A63" w:rsidP="00A57A63">
      <w:pPr>
        <w:autoSpaceDE w:val="0"/>
        <w:ind w:firstLine="720"/>
        <w:jc w:val="both"/>
      </w:pPr>
    </w:p>
    <w:tbl>
      <w:tblPr>
        <w:tblW w:w="9544" w:type="dxa"/>
        <w:tblInd w:w="-5" w:type="dxa"/>
        <w:tblLayout w:type="fixed"/>
        <w:tblLook w:val="0000"/>
      </w:tblPr>
      <w:tblGrid>
        <w:gridCol w:w="680"/>
        <w:gridCol w:w="5812"/>
        <w:gridCol w:w="2340"/>
        <w:gridCol w:w="712"/>
      </w:tblGrid>
      <w:tr w:rsidR="00A57A63" w:rsidRPr="00B21346" w:rsidTr="00902D5A">
        <w:tc>
          <w:tcPr>
            <w:tcW w:w="680" w:type="dxa"/>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856"/>
              </w:tabs>
              <w:snapToGrid w:val="0"/>
              <w:spacing w:before="0" w:after="0"/>
              <w:ind w:left="-137" w:right="-108"/>
              <w:jc w:val="both"/>
            </w:pPr>
            <w:r w:rsidRPr="00B21346">
              <w:t>№ п/п</w:t>
            </w:r>
          </w:p>
        </w:tc>
        <w:tc>
          <w:tcPr>
            <w:tcW w:w="581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902D5A">
            <w:pPr>
              <w:pStyle w:val="consnormal"/>
              <w:tabs>
                <w:tab w:val="left" w:pos="745"/>
              </w:tabs>
              <w:snapToGrid w:val="0"/>
              <w:spacing w:before="0" w:after="0"/>
              <w:ind w:left="-105" w:right="-108"/>
              <w:jc w:val="both"/>
            </w:pPr>
            <w:r w:rsidRPr="00B21346">
              <w:t>Баллы</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t>Киренского района</w:t>
            </w:r>
            <w:r w:rsidRPr="00B21346">
              <w:t>, выраженного в объеме налоговых поступлений, закрепленного в бизнес-проекте</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17</w:t>
            </w:r>
          </w:p>
        </w:tc>
      </w:tr>
      <w:tr w:rsidR="00A57A63" w:rsidRPr="00B21346" w:rsidTr="00902D5A">
        <w:trPr>
          <w:trHeight w:val="698"/>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Наличие оценки вклада проекта в развитие инновационного потенциала </w:t>
            </w:r>
            <w:r>
              <w:t>Киренского района</w:t>
            </w:r>
            <w:r w:rsidRPr="00B21346">
              <w:t xml:space="preserve">, </w:t>
            </w:r>
            <w:r w:rsidRPr="00B21346">
              <w:lastRenderedPageBreak/>
              <w:t xml:space="preserve">закрепленного в бизнес-проекте </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lastRenderedPageBreak/>
              <w:t>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16</w:t>
            </w:r>
          </w:p>
        </w:tc>
      </w:tr>
      <w:tr w:rsidR="00A57A63" w:rsidRPr="00B21346" w:rsidTr="00902D5A">
        <w:trPr>
          <w:trHeight w:val="448"/>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lastRenderedPageBreak/>
              <w:t>3</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рынка сбыта выпускаемого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17</w:t>
            </w:r>
          </w:p>
        </w:tc>
      </w:tr>
      <w:tr w:rsidR="00A57A63" w:rsidRPr="00B21346" w:rsidTr="00902D5A">
        <w:trPr>
          <w:trHeight w:val="39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r w:rsidR="00A57A63" w:rsidRPr="00B21346" w:rsidTr="00902D5A">
        <w:trPr>
          <w:trHeight w:val="275"/>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4</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аналогов производимого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16</w:t>
            </w:r>
          </w:p>
        </w:tc>
      </w:tr>
      <w:tr w:rsidR="00A57A63" w:rsidRPr="00B21346" w:rsidTr="00902D5A">
        <w:trPr>
          <w:trHeight w:val="275"/>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превосходит аналог</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r w:rsidR="00A57A63" w:rsidRPr="00B21346" w:rsidTr="00902D5A">
        <w:trPr>
          <w:trHeight w:val="262"/>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5</w:t>
            </w:r>
          </w:p>
        </w:tc>
      </w:tr>
      <w:tr w:rsidR="00A57A63" w:rsidRPr="00B21346" w:rsidTr="00902D5A">
        <w:trPr>
          <w:trHeight w:val="69"/>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Срок реализации проекта, лет</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2 </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17</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2 до 3 (вкл.)</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12</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4 до 5 (вкл.)</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свыше 5</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0</w:t>
            </w:r>
          </w:p>
        </w:tc>
      </w:tr>
      <w:tr w:rsidR="00A57A63" w:rsidRPr="00B21346" w:rsidTr="00902D5A">
        <w:trPr>
          <w:trHeight w:val="135"/>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6</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патента</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17</w:t>
            </w:r>
          </w:p>
        </w:tc>
      </w:tr>
      <w:tr w:rsidR="00A57A63" w:rsidRPr="00B21346" w:rsidTr="00902D5A">
        <w:trPr>
          <w:trHeight w:val="373"/>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rPr>
                <w:shd w:val="clear" w:color="auto" w:fill="FFFF00"/>
              </w:rPr>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712"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pacing w:before="0" w:after="0"/>
              <w:jc w:val="both"/>
            </w:pPr>
            <w:r w:rsidRPr="00B21346">
              <w:t>10</w:t>
            </w:r>
          </w:p>
        </w:tc>
      </w:tr>
    </w:tbl>
    <w:p w:rsidR="00A57A63" w:rsidRPr="00B21346" w:rsidRDefault="00A57A63" w:rsidP="00A57A63">
      <w:pPr>
        <w:jc w:val="center"/>
      </w:pPr>
    </w:p>
    <w:p w:rsidR="00A57A63" w:rsidRPr="00A45728" w:rsidRDefault="00A57A63" w:rsidP="00A57A63">
      <w:pPr>
        <w:jc w:val="center"/>
        <w:rPr>
          <w:b/>
        </w:rPr>
      </w:pPr>
      <w:r w:rsidRPr="00A45728">
        <w:rPr>
          <w:b/>
        </w:rPr>
        <w:t>Глава 8. Субсидии на поддержку начинающих малых</w:t>
      </w:r>
    </w:p>
    <w:p w:rsidR="00A57A63" w:rsidRPr="00A45728" w:rsidRDefault="00A57A63" w:rsidP="00A57A63">
      <w:pPr>
        <w:jc w:val="center"/>
        <w:rPr>
          <w:b/>
        </w:rPr>
      </w:pPr>
      <w:r w:rsidRPr="00A45728">
        <w:rPr>
          <w:b/>
        </w:rPr>
        <w:t>инновационных компаний</w:t>
      </w:r>
    </w:p>
    <w:p w:rsidR="00A57A63" w:rsidRPr="00B21346" w:rsidRDefault="00A57A63" w:rsidP="00A57A63">
      <w:pPr>
        <w:ind w:right="-6" w:firstLine="709"/>
        <w:jc w:val="both"/>
      </w:pPr>
      <w:r w:rsidRPr="00B21346">
        <w:t>35. Субсидии на поддержку начинающих малых инновационных компаний предоставляются юридическим лицам, зарегистрированным и осуществляющим менее 1 года деятельность по практическому применению (внедрению)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созданных не ранее 1 августа 2009 года).</w:t>
      </w:r>
    </w:p>
    <w:p w:rsidR="00A57A63" w:rsidRPr="0096004B" w:rsidRDefault="00A57A63" w:rsidP="00A57A63">
      <w:pPr>
        <w:ind w:right="-6" w:firstLine="709"/>
        <w:jc w:val="both"/>
      </w:pPr>
      <w:r w:rsidRPr="00B21346">
        <w:t xml:space="preserve">36. </w:t>
      </w:r>
      <w:r w:rsidRPr="0096004B">
        <w:t>Размер субсидии не превышает 150 тыс. рублей на одного получателя.</w:t>
      </w:r>
    </w:p>
    <w:p w:rsidR="00A57A63" w:rsidRPr="00B21346" w:rsidRDefault="00A57A63" w:rsidP="00A57A63">
      <w:pPr>
        <w:autoSpaceDE w:val="0"/>
        <w:ind w:firstLine="720"/>
        <w:jc w:val="both"/>
      </w:pPr>
      <w:r w:rsidRPr="0096004B">
        <w:t>37. Субсидии предоставляются при соблюдении условий, установленных в</w:t>
      </w:r>
      <w:r w:rsidRPr="00B21346">
        <w:t xml:space="preserve"> пункте 6 настоящего Положения, а также при условии наличия затрат (счета, платежные поручения), связанных с созданием и организацией деятельности, указанной в пункте 35 настоящего Положения, в размере не менее 25 процентов от запрашиваемого размера субсидии.</w:t>
      </w:r>
    </w:p>
    <w:p w:rsidR="00A57A63" w:rsidRPr="00B21346" w:rsidRDefault="00A57A63" w:rsidP="00A57A63">
      <w:pPr>
        <w:autoSpaceDE w:val="0"/>
        <w:ind w:firstLine="720"/>
        <w:jc w:val="both"/>
      </w:pPr>
      <w:r w:rsidRPr="00B21346">
        <w:t>3</w:t>
      </w:r>
      <w:r w:rsidRPr="00B21346">
        <w:rPr>
          <w:lang w:val="en-US"/>
        </w:rPr>
        <w:t>8</w:t>
      </w:r>
      <w:r w:rsidRPr="00B21346">
        <w:t>. Критерии оценки юридических лиц:</w:t>
      </w:r>
    </w:p>
    <w:p w:rsidR="00A57A63" w:rsidRPr="00B21346" w:rsidRDefault="00A57A63" w:rsidP="00A57A63">
      <w:pPr>
        <w:autoSpaceDE w:val="0"/>
        <w:ind w:firstLine="720"/>
        <w:jc w:val="both"/>
      </w:pPr>
    </w:p>
    <w:tbl>
      <w:tblPr>
        <w:tblW w:w="9604" w:type="dxa"/>
        <w:tblInd w:w="-5" w:type="dxa"/>
        <w:tblLayout w:type="fixed"/>
        <w:tblLook w:val="0000"/>
      </w:tblPr>
      <w:tblGrid>
        <w:gridCol w:w="680"/>
        <w:gridCol w:w="5812"/>
        <w:gridCol w:w="1842"/>
        <w:gridCol w:w="1270"/>
      </w:tblGrid>
      <w:tr w:rsidR="00A57A63" w:rsidRPr="00B21346" w:rsidTr="00902D5A">
        <w:tc>
          <w:tcPr>
            <w:tcW w:w="680" w:type="dxa"/>
            <w:tcBorders>
              <w:top w:val="single" w:sz="4" w:space="0" w:color="000000"/>
              <w:left w:val="single" w:sz="4" w:space="0" w:color="000000"/>
              <w:bottom w:val="single" w:sz="4" w:space="0" w:color="000000"/>
            </w:tcBorders>
          </w:tcPr>
          <w:p w:rsidR="00A57A63" w:rsidRPr="00B21346" w:rsidRDefault="00A57A63" w:rsidP="00902D5A">
            <w:pPr>
              <w:pStyle w:val="consnormal"/>
              <w:tabs>
                <w:tab w:val="left" w:pos="720"/>
              </w:tabs>
              <w:snapToGrid w:val="0"/>
              <w:spacing w:before="0" w:after="0"/>
              <w:ind w:left="-137" w:right="-108"/>
              <w:jc w:val="both"/>
            </w:pPr>
            <w:r w:rsidRPr="00B21346">
              <w:t>№ п/п</w:t>
            </w:r>
          </w:p>
        </w:tc>
        <w:tc>
          <w:tcPr>
            <w:tcW w:w="581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Баллы</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t>Киренского района</w:t>
            </w:r>
            <w:r w:rsidRPr="00B21346">
              <w:t>, выраженного в объеме налоговых поступлений, закрепленного в бизнес-проекте</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752"/>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Наличие оценки вклада проекта в развитие инновационного потенциала </w:t>
            </w:r>
            <w:r>
              <w:t>Киренского района</w:t>
            </w:r>
            <w:r w:rsidRPr="00B21346">
              <w:t xml:space="preserve">, закрепленного в бизнес-проекте </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533"/>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рынка сбыта выпускаемого инновационного продукта (услуги)</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356"/>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rPr>
          <w:trHeight w:val="275"/>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4</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аналогов производимого инновационного продукта (услуги)</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275"/>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902D5A">
        <w:trPr>
          <w:trHeight w:val="262"/>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r>
      <w:tr w:rsidR="00A57A63" w:rsidRPr="00B21346" w:rsidTr="00902D5A">
        <w:trPr>
          <w:trHeight w:val="69"/>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Срок реализации проекта, лет</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902D5A">
        <w:trPr>
          <w:trHeight w:val="67"/>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свыше 5</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0</w:t>
            </w:r>
          </w:p>
        </w:tc>
      </w:tr>
      <w:tr w:rsidR="00A57A63" w:rsidRPr="00B21346" w:rsidTr="00902D5A">
        <w:trPr>
          <w:trHeight w:val="135"/>
        </w:trPr>
        <w:tc>
          <w:tcPr>
            <w:tcW w:w="680"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6</w:t>
            </w:r>
          </w:p>
        </w:tc>
        <w:tc>
          <w:tcPr>
            <w:tcW w:w="5812"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Наличие патента</w:t>
            </w: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902D5A">
        <w:trPr>
          <w:trHeight w:val="135"/>
        </w:trPr>
        <w:tc>
          <w:tcPr>
            <w:tcW w:w="680"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812"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1842"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bl>
    <w:p w:rsidR="00A57A63" w:rsidRPr="00322277" w:rsidRDefault="00A57A63" w:rsidP="00A57A63">
      <w:pPr>
        <w:ind w:firstLine="720"/>
        <w:jc w:val="center"/>
        <w:rPr>
          <w:b/>
        </w:rPr>
      </w:pPr>
      <w:r w:rsidRPr="00322277">
        <w:rPr>
          <w:b/>
        </w:rPr>
        <w:lastRenderedPageBreak/>
        <w:t>Глава 9. Субсидии на создание микрофинансовых организаций</w:t>
      </w:r>
    </w:p>
    <w:p w:rsidR="00A57A63" w:rsidRPr="00B21346" w:rsidRDefault="00A57A63" w:rsidP="00A57A63">
      <w:pPr>
        <w:ind w:firstLine="720"/>
        <w:jc w:val="both"/>
      </w:pPr>
      <w:r w:rsidRPr="00B21346">
        <w:t>39. Субсидии на создание микрофинансовых организаций предоставляются юридическим лицам, указанным в подпункте 2 пункта 5 настоящего Положения, являющимся некоммерческими организациями, осуществляющим микрофинансовую деятельность на территории Иркутской области – фонды (далее – микрофинансовые организации), созданным для целей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соответствующих крите</w:t>
      </w:r>
      <w:r>
        <w:t xml:space="preserve">риям, установленным Федеральным законом </w:t>
      </w:r>
      <w:r w:rsidRPr="00B21346">
        <w:t>№ 209-ФЗ (далее – заемщики), к финансовым ресурсам посредством предоставления услуг кредитования (займов).</w:t>
      </w:r>
    </w:p>
    <w:p w:rsidR="00A57A63" w:rsidRPr="00B21346" w:rsidRDefault="00A57A63" w:rsidP="00A57A63">
      <w:pPr>
        <w:pStyle w:val="consnormal"/>
        <w:tabs>
          <w:tab w:val="left" w:pos="720"/>
        </w:tabs>
        <w:spacing w:before="0" w:after="0"/>
        <w:ind w:firstLine="720"/>
        <w:jc w:val="both"/>
      </w:pPr>
      <w:r w:rsidRPr="00B21346">
        <w:t>40. Размер предоставляемой субсидии определяется в соответствии с приложением 8 к настоящему Положению.</w:t>
      </w:r>
    </w:p>
    <w:p w:rsidR="00A57A63" w:rsidRPr="00B21346" w:rsidRDefault="00A57A63" w:rsidP="00A57A63">
      <w:pPr>
        <w:pStyle w:val="consnormal"/>
        <w:tabs>
          <w:tab w:val="left" w:pos="720"/>
        </w:tabs>
        <w:spacing w:before="0" w:after="0"/>
        <w:ind w:firstLine="720"/>
        <w:jc w:val="both"/>
      </w:pPr>
      <w:r w:rsidRPr="00B21346">
        <w:t>41. Субсидии предоставляются при соблюдении условий, установленных в пункте 6 настоящего Положения, а также при условиях:</w:t>
      </w:r>
    </w:p>
    <w:p w:rsidR="00A57A63" w:rsidRPr="00B21346" w:rsidRDefault="00A57A63" w:rsidP="00A57A63">
      <w:pPr>
        <w:pStyle w:val="consnormal"/>
        <w:tabs>
          <w:tab w:val="left" w:pos="720"/>
        </w:tabs>
        <w:spacing w:before="0" w:after="0"/>
        <w:ind w:firstLine="720"/>
        <w:jc w:val="both"/>
      </w:pPr>
      <w:r w:rsidRPr="00B21346">
        <w:t xml:space="preserve">1) наличия в составе учредителей микрофинансовой организации органа местного самоуправления муниципального образования </w:t>
      </w:r>
      <w:r>
        <w:t>Киренского района</w:t>
      </w:r>
      <w:r w:rsidRPr="00B21346">
        <w:t xml:space="preserve"> (далее – муниципальное образование), на территории которого зарегистрирована микрофинансовая организация;</w:t>
      </w:r>
    </w:p>
    <w:p w:rsidR="00A57A63" w:rsidRPr="00B21346" w:rsidRDefault="00A57A63" w:rsidP="00A57A63">
      <w:pPr>
        <w:pStyle w:val="consnormal"/>
        <w:tabs>
          <w:tab w:val="left" w:pos="720"/>
        </w:tabs>
        <w:spacing w:before="0" w:after="0"/>
        <w:ind w:firstLine="720"/>
        <w:jc w:val="both"/>
      </w:pPr>
      <w:r w:rsidRPr="00B21346">
        <w:t>2) отсутствия на территории муниципального образования аналогичной микрофинансовой организации, учредителем или соучредителем которой является муниципальное образование;</w:t>
      </w:r>
    </w:p>
    <w:p w:rsidR="00A57A63" w:rsidRPr="00B21346" w:rsidRDefault="00A57A63" w:rsidP="00A57A63">
      <w:pPr>
        <w:pStyle w:val="consnormal"/>
        <w:tabs>
          <w:tab w:val="left" w:pos="720"/>
        </w:tabs>
        <w:spacing w:before="0" w:after="0"/>
        <w:ind w:firstLine="720"/>
        <w:jc w:val="both"/>
      </w:pPr>
      <w:r w:rsidRPr="00B21346">
        <w:t>3) отсутствия предоставления ранее государственной поддержки в форме субсидии в отношении микрофинансовой организации, направленной на формирование кредитного портфеля микрофинансовой организации;</w:t>
      </w:r>
    </w:p>
    <w:p w:rsidR="00A57A63" w:rsidRPr="00B21346" w:rsidRDefault="00A57A63" w:rsidP="00A57A63">
      <w:pPr>
        <w:pStyle w:val="consnormal"/>
        <w:tabs>
          <w:tab w:val="left" w:pos="720"/>
        </w:tabs>
        <w:spacing w:before="0" w:after="0"/>
        <w:ind w:firstLine="720"/>
        <w:jc w:val="both"/>
      </w:pPr>
      <w:r w:rsidRPr="00B21346">
        <w:t>4) наличия собственных средств микрофинансовой организации, сформированных путем солидарного участия учредителей микрофинансовой организации, в размере не менее 5 процентов от запрашиваемого размера субсидии. К зачету принимаются как денежные средства, так и имущественный взнос.</w:t>
      </w:r>
    </w:p>
    <w:p w:rsidR="00A57A63" w:rsidRPr="00B21346" w:rsidRDefault="00A57A63" w:rsidP="00A57A63">
      <w:pPr>
        <w:autoSpaceDE w:val="0"/>
        <w:ind w:firstLine="720"/>
        <w:jc w:val="both"/>
      </w:pPr>
      <w:r w:rsidRPr="00B21346">
        <w:t xml:space="preserve">42. Помимо документов, предусмотренных подпунктами 1, 7, 9, 10, 12 пункта 9 настоящего Положения, должны быть представлены следующие документы: </w:t>
      </w:r>
    </w:p>
    <w:p w:rsidR="00A57A63" w:rsidRPr="00B21346" w:rsidRDefault="00A57A63" w:rsidP="00A57A63">
      <w:pPr>
        <w:pStyle w:val="31"/>
        <w:tabs>
          <w:tab w:val="clear" w:pos="7427"/>
          <w:tab w:val="left" w:pos="-540"/>
          <w:tab w:val="left" w:pos="3827"/>
        </w:tabs>
        <w:ind w:left="0" w:right="-6" w:firstLine="720"/>
        <w:rPr>
          <w:szCs w:val="24"/>
        </w:rPr>
      </w:pPr>
      <w:r w:rsidRPr="00B21346">
        <w:rPr>
          <w:szCs w:val="24"/>
        </w:rPr>
        <w:t xml:space="preserve">1) </w:t>
      </w:r>
      <w:hyperlink r:id="rId14" w:anchor="_blank" w:history="1">
        <w:r w:rsidRPr="00B21346">
          <w:rPr>
            <w:rStyle w:val="a8"/>
            <w:szCs w:val="24"/>
          </w:rPr>
          <w:t xml:space="preserve">заявление на </w:t>
        </w:r>
      </w:hyperlink>
      <w:r w:rsidRPr="00B21346">
        <w:rPr>
          <w:szCs w:val="24"/>
        </w:rPr>
        <w:t>получение субсидии по форме в соответствии с приложением 5 к настоящему Положению;</w:t>
      </w:r>
    </w:p>
    <w:p w:rsidR="00A57A63" w:rsidRPr="00B21346" w:rsidRDefault="00A57A63" w:rsidP="00A57A63">
      <w:pPr>
        <w:pStyle w:val="31"/>
        <w:tabs>
          <w:tab w:val="clear" w:pos="7427"/>
          <w:tab w:val="left" w:pos="-540"/>
          <w:tab w:val="left" w:pos="3827"/>
        </w:tabs>
        <w:ind w:left="0" w:right="-6" w:firstLine="720"/>
        <w:rPr>
          <w:szCs w:val="24"/>
        </w:rPr>
      </w:pPr>
      <w:r w:rsidRPr="00B21346">
        <w:rPr>
          <w:szCs w:val="24"/>
        </w:rPr>
        <w:t>2) информация за четыре последних отчетных квартала о развитии малого и среднего предпринимательства на территории муниципального образования, в котором зарегистрирована микрофинансовая организация, выданная исполнительно-распорядительным органом муниципального образования, по форме в соответствии с приложением 6 к настоящему Положению;</w:t>
      </w:r>
    </w:p>
    <w:p w:rsidR="00A57A63" w:rsidRPr="00B21346" w:rsidRDefault="00A57A63" w:rsidP="00A57A63">
      <w:pPr>
        <w:tabs>
          <w:tab w:val="left" w:pos="0"/>
          <w:tab w:val="left" w:pos="360"/>
        </w:tabs>
        <w:ind w:firstLine="720"/>
        <w:jc w:val="both"/>
      </w:pPr>
      <w:r w:rsidRPr="00B21346">
        <w:t>3) внутренний нормативно-методический документ, регулирующий технологию оценки кредитоспособности заемщиков и распорядительный документ, утверждающий его (приказ, распоряжение, протокол заседания соответствующего коллегиального органа управления);</w:t>
      </w:r>
    </w:p>
    <w:p w:rsidR="00A57A63" w:rsidRPr="00B21346" w:rsidRDefault="00A57A63" w:rsidP="00A57A63">
      <w:pPr>
        <w:ind w:right="-6" w:firstLine="709"/>
        <w:jc w:val="both"/>
      </w:pPr>
      <w:r w:rsidRPr="00B21346">
        <w:t>4) концепция развития микрофинансовой организации, составленная в произвольной форме.</w:t>
      </w:r>
    </w:p>
    <w:p w:rsidR="00A57A63" w:rsidRPr="00B21346" w:rsidRDefault="00A57A63" w:rsidP="00A57A63">
      <w:pPr>
        <w:autoSpaceDE w:val="0"/>
        <w:ind w:firstLine="720"/>
        <w:jc w:val="both"/>
      </w:pPr>
      <w:r w:rsidRPr="00B21346">
        <w:t>4</w:t>
      </w:r>
      <w:r w:rsidRPr="00B21346">
        <w:rPr>
          <w:lang w:val="en-US"/>
        </w:rPr>
        <w:t>3</w:t>
      </w:r>
      <w:r w:rsidRPr="00B21346">
        <w:t>. Критерии оценки микрофинансовых организаций:</w:t>
      </w:r>
    </w:p>
    <w:p w:rsidR="00A57A63" w:rsidRPr="00B21346" w:rsidRDefault="00A57A63" w:rsidP="00A57A63">
      <w:pPr>
        <w:autoSpaceDE w:val="0"/>
        <w:ind w:firstLine="720"/>
        <w:jc w:val="both"/>
      </w:pPr>
    </w:p>
    <w:tbl>
      <w:tblPr>
        <w:tblW w:w="0" w:type="auto"/>
        <w:tblInd w:w="-5" w:type="dxa"/>
        <w:tblLayout w:type="fixed"/>
        <w:tblLook w:val="0000"/>
      </w:tblPr>
      <w:tblGrid>
        <w:gridCol w:w="397"/>
        <w:gridCol w:w="5471"/>
        <w:gridCol w:w="2340"/>
        <w:gridCol w:w="1270"/>
      </w:tblGrid>
      <w:tr w:rsidR="00A57A63" w:rsidRPr="00B21346" w:rsidTr="003E35C6">
        <w:tc>
          <w:tcPr>
            <w:tcW w:w="397" w:type="dxa"/>
            <w:tcBorders>
              <w:top w:val="single" w:sz="4" w:space="0" w:color="000000"/>
              <w:left w:val="single" w:sz="4" w:space="0" w:color="000000"/>
              <w:bottom w:val="single" w:sz="4" w:space="0" w:color="000000"/>
            </w:tcBorders>
          </w:tcPr>
          <w:p w:rsidR="00A57A63" w:rsidRPr="00B21346" w:rsidRDefault="00A57A63" w:rsidP="003E35C6">
            <w:pPr>
              <w:pStyle w:val="consnormal"/>
              <w:tabs>
                <w:tab w:val="left" w:pos="720"/>
              </w:tabs>
              <w:snapToGrid w:val="0"/>
              <w:spacing w:before="0" w:after="0"/>
              <w:ind w:left="-137" w:right="-108"/>
              <w:jc w:val="both"/>
            </w:pPr>
            <w:r w:rsidRPr="00B21346">
              <w:t>№ п/п</w:t>
            </w:r>
          </w:p>
        </w:tc>
        <w:tc>
          <w:tcPr>
            <w:tcW w:w="5471"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Критерии </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Баллы</w:t>
            </w:r>
          </w:p>
        </w:tc>
      </w:tr>
      <w:tr w:rsidR="00A57A63" w:rsidRPr="00B21346" w:rsidTr="003E35C6">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1</w:t>
            </w:r>
          </w:p>
        </w:tc>
        <w:tc>
          <w:tcPr>
            <w:tcW w:w="5471"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Доля учредительного взноса муниципального образования на создание и организацию деятельности участника конкурса</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5 %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3E35C6">
        <w:trPr>
          <w:trHeight w:val="47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47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 5% и выше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20</w:t>
            </w:r>
          </w:p>
        </w:tc>
      </w:tr>
      <w:tr w:rsidR="00A57A63" w:rsidRPr="00B21346" w:rsidTr="003E35C6">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2</w:t>
            </w:r>
          </w:p>
        </w:tc>
        <w:tc>
          <w:tcPr>
            <w:tcW w:w="5471"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Количество предлагаемых продуктов </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3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r>
      <w:tr w:rsidR="00A57A63" w:rsidRPr="00B21346" w:rsidTr="003E35C6">
        <w:trPr>
          <w:trHeight w:val="255"/>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47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 и выше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3E35C6">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w:t>
            </w:r>
          </w:p>
        </w:tc>
        <w:tc>
          <w:tcPr>
            <w:tcW w:w="5471"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Средний размер займа, тыс. руб.</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500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15</w:t>
            </w:r>
          </w:p>
        </w:tc>
      </w:tr>
      <w:tr w:rsidR="00A57A63" w:rsidRPr="00B21346" w:rsidTr="003E35C6">
        <w:trPr>
          <w:trHeight w:val="39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47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500 и выше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r>
      <w:tr w:rsidR="00A57A63" w:rsidRPr="00B21346" w:rsidTr="003E35C6">
        <w:trPr>
          <w:trHeight w:val="275"/>
        </w:trPr>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4</w:t>
            </w:r>
          </w:p>
        </w:tc>
        <w:tc>
          <w:tcPr>
            <w:tcW w:w="5471"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Средняя процентная ставка по займам</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10 %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10</w:t>
            </w:r>
          </w:p>
        </w:tc>
      </w:tr>
      <w:tr w:rsidR="00A57A63" w:rsidRPr="00B21346" w:rsidTr="003E35C6">
        <w:trPr>
          <w:trHeight w:val="286"/>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47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10% и выше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0</w:t>
            </w:r>
          </w:p>
        </w:tc>
      </w:tr>
      <w:tr w:rsidR="00A57A63" w:rsidRPr="00B21346" w:rsidTr="003E35C6">
        <w:trPr>
          <w:trHeight w:val="339"/>
        </w:trPr>
        <w:tc>
          <w:tcPr>
            <w:tcW w:w="397"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c>
          <w:tcPr>
            <w:tcW w:w="5471" w:type="dxa"/>
            <w:vMerge w:val="restart"/>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Доля численности субъектов малого и среднего предпринимательства в общей численности населения муниципального образования (единиц на 1 тыс. человек населения)</w:t>
            </w: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 xml:space="preserve">менее 30 % </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5</w:t>
            </w:r>
          </w:p>
        </w:tc>
      </w:tr>
      <w:tr w:rsidR="00A57A63" w:rsidRPr="00B21346" w:rsidTr="003E35C6">
        <w:trPr>
          <w:trHeight w:val="67"/>
        </w:trPr>
        <w:tc>
          <w:tcPr>
            <w:tcW w:w="397"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5471" w:type="dxa"/>
            <w:vMerge/>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A57A63" w:rsidRPr="00B21346" w:rsidRDefault="00A57A63" w:rsidP="00406965">
            <w:pPr>
              <w:pStyle w:val="consnormal"/>
              <w:tabs>
                <w:tab w:val="left" w:pos="720"/>
              </w:tabs>
              <w:snapToGrid w:val="0"/>
              <w:spacing w:before="0" w:after="0"/>
              <w:jc w:val="both"/>
            </w:pPr>
            <w:r w:rsidRPr="00B21346">
              <w:t>30% и выше</w:t>
            </w:r>
          </w:p>
        </w:tc>
        <w:tc>
          <w:tcPr>
            <w:tcW w:w="1270" w:type="dxa"/>
            <w:tcBorders>
              <w:top w:val="single" w:sz="4" w:space="0" w:color="000000"/>
              <w:left w:val="single" w:sz="4" w:space="0" w:color="000000"/>
              <w:bottom w:val="single" w:sz="4" w:space="0" w:color="000000"/>
              <w:right w:val="single" w:sz="4" w:space="0" w:color="000000"/>
            </w:tcBorders>
          </w:tcPr>
          <w:p w:rsidR="00A57A63" w:rsidRPr="00B21346" w:rsidRDefault="00A57A63" w:rsidP="00406965">
            <w:pPr>
              <w:pStyle w:val="consnormal"/>
              <w:tabs>
                <w:tab w:val="left" w:pos="720"/>
              </w:tabs>
              <w:snapToGrid w:val="0"/>
              <w:spacing w:before="0" w:after="0"/>
              <w:jc w:val="both"/>
            </w:pPr>
            <w:r w:rsidRPr="00B21346">
              <w:t>40</w:t>
            </w:r>
          </w:p>
        </w:tc>
      </w:tr>
    </w:tbl>
    <w:p w:rsidR="00A57A63" w:rsidRPr="00B21346" w:rsidRDefault="00A57A63" w:rsidP="00A57A63">
      <w:pPr>
        <w:pStyle w:val="consnormal"/>
        <w:tabs>
          <w:tab w:val="left" w:pos="720"/>
        </w:tabs>
        <w:spacing w:before="0" w:after="0"/>
        <w:ind w:firstLine="720"/>
        <w:jc w:val="both"/>
      </w:pPr>
    </w:p>
    <w:p w:rsidR="00A57A63" w:rsidRPr="00AE753B" w:rsidRDefault="00A57A63" w:rsidP="00A57A63">
      <w:pPr>
        <w:autoSpaceDE w:val="0"/>
        <w:jc w:val="center"/>
        <w:rPr>
          <w:b/>
          <w:lang w:val="en-US"/>
        </w:rPr>
      </w:pPr>
      <w:r w:rsidRPr="00AE753B">
        <w:rPr>
          <w:b/>
        </w:rPr>
        <w:t xml:space="preserve">Глава 10. Порядок предоставления субсидий </w:t>
      </w:r>
    </w:p>
    <w:p w:rsidR="00A57A63" w:rsidRPr="009F6469" w:rsidRDefault="00A57A63" w:rsidP="00A57A63">
      <w:pPr>
        <w:autoSpaceDE w:val="0"/>
        <w:ind w:firstLine="720"/>
        <w:jc w:val="both"/>
      </w:pPr>
      <w:r w:rsidRPr="009F6469">
        <w:t>44. Извещение о предоставлении субсидии (далее – извещение) размещается на официальном сайте Организатора (</w:t>
      </w:r>
      <w:r w:rsidRPr="009F6469">
        <w:rPr>
          <w:lang w:val="en-US"/>
        </w:rPr>
        <w:t>http</w:t>
      </w:r>
      <w:r w:rsidRPr="009F6469">
        <w:t>://</w:t>
      </w:r>
      <w:r w:rsidRPr="009F6469">
        <w:rPr>
          <w:lang w:val="en-US"/>
        </w:rPr>
        <w:t>kirenskrn</w:t>
      </w:r>
      <w:r w:rsidRPr="009F6469">
        <w:t>.</w:t>
      </w:r>
      <w:r w:rsidRPr="009F6469">
        <w:rPr>
          <w:lang w:val="en-US"/>
        </w:rPr>
        <w:t>irkobl</w:t>
      </w:r>
      <w:r w:rsidRPr="009F6469">
        <w:t>.</w:t>
      </w:r>
      <w:r w:rsidRPr="009F6469">
        <w:rPr>
          <w:lang w:val="en-US"/>
        </w:rPr>
        <w:t>ru</w:t>
      </w:r>
      <w:r w:rsidRPr="009F6469">
        <w:t>/) и в районной газете «Ленские зори»</w:t>
      </w:r>
    </w:p>
    <w:p w:rsidR="00A57A63" w:rsidRPr="00E542DF" w:rsidRDefault="00A57A63" w:rsidP="00A57A63">
      <w:pPr>
        <w:tabs>
          <w:tab w:val="left" w:pos="720"/>
        </w:tabs>
        <w:autoSpaceDE w:val="0"/>
        <w:ind w:firstLine="720"/>
        <w:jc w:val="both"/>
      </w:pPr>
      <w:r w:rsidRPr="0096004B">
        <w:t>45. Для получения субсидии участник конкурса обязан предоставить Организатору, конкурсную заявку, по адресу и до истечения сроков, установленных в извещении.</w:t>
      </w:r>
    </w:p>
    <w:p w:rsidR="00A57A63" w:rsidRPr="00B21346" w:rsidRDefault="00A57A63" w:rsidP="00A57A63">
      <w:pPr>
        <w:autoSpaceDE w:val="0"/>
        <w:ind w:firstLine="720"/>
        <w:jc w:val="both"/>
      </w:pPr>
      <w:r w:rsidRPr="00B21346">
        <w:t>4</w:t>
      </w:r>
      <w:r>
        <w:t>6</w:t>
      </w:r>
      <w:r w:rsidRPr="00B21346">
        <w:t>. Организатор регистрирует в день поступления полученные конкурсные заявки в журнале регистрации с указанием даты.</w:t>
      </w:r>
    </w:p>
    <w:p w:rsidR="00A57A63" w:rsidRPr="00B21346" w:rsidRDefault="00A57A63" w:rsidP="00A57A63">
      <w:pPr>
        <w:autoSpaceDE w:val="0"/>
        <w:ind w:firstLine="720"/>
        <w:jc w:val="both"/>
      </w:pPr>
      <w:r w:rsidRPr="0096004B">
        <w:t>47.</w:t>
      </w:r>
      <w:r w:rsidRPr="00B21346">
        <w:t xml:space="preserve"> При принятии конкурсной заявки Организатор делает отметку на описи представленных документов, подтверждающую прием документов, с указанием даты, должности и фамилии сотрудника, принявшего документы. Экземпляр описи представленных документов с отметкой о приеме остается у участника конкурса.</w:t>
      </w:r>
    </w:p>
    <w:p w:rsidR="00A57A63" w:rsidRPr="00B21346" w:rsidRDefault="00A57A63" w:rsidP="00A57A63">
      <w:pPr>
        <w:autoSpaceDE w:val="0"/>
        <w:ind w:firstLine="720"/>
        <w:jc w:val="both"/>
      </w:pPr>
      <w:r>
        <w:t>48</w:t>
      </w:r>
      <w:r w:rsidRPr="00B21346">
        <w:t xml:space="preserve">. В течение 3 рабочих дней со дня регистрации конкурсной заявки Организатор принимает решение о её соответствии (несоответствии) требованиям пунктов 5, 6, 9 настоящего Положения. </w:t>
      </w:r>
    </w:p>
    <w:p w:rsidR="00A57A63" w:rsidRPr="00F23617" w:rsidRDefault="00A57A63" w:rsidP="00A57A63">
      <w:pPr>
        <w:autoSpaceDE w:val="0"/>
        <w:ind w:firstLine="720"/>
        <w:jc w:val="both"/>
      </w:pPr>
      <w:r w:rsidRPr="0096004B">
        <w:t>Организатор в установленном законодательством порядке запрашивает в отношении участников конкурса - юридических лиц, сведения о принятии Арбитражным судом Иркутской области решения о признании участников конкурса - юридических лиц, банкротами и об открытии конкурсного производства</w:t>
      </w:r>
      <w:r>
        <w:t xml:space="preserve"> </w:t>
      </w:r>
      <w:r w:rsidRPr="00F23617">
        <w:rPr>
          <w:highlight w:val="lightGray"/>
        </w:rPr>
        <w:t>(в отношении индивидуальных предпринимателей – процедур</w:t>
      </w:r>
      <w:r>
        <w:rPr>
          <w:highlight w:val="lightGray"/>
        </w:rPr>
        <w:t>а</w:t>
      </w:r>
      <w:r w:rsidRPr="00F23617">
        <w:rPr>
          <w:highlight w:val="lightGray"/>
        </w:rPr>
        <w:t xml:space="preserve"> реализации имущества гражданина)</w:t>
      </w:r>
      <w:r w:rsidRPr="00F23617">
        <w:t>.</w:t>
      </w:r>
    </w:p>
    <w:p w:rsidR="00A57A63" w:rsidRPr="00B21346" w:rsidRDefault="00A57A63" w:rsidP="00A57A63">
      <w:pPr>
        <w:autoSpaceDE w:val="0"/>
        <w:ind w:firstLine="720"/>
        <w:jc w:val="both"/>
      </w:pPr>
      <w:r w:rsidRPr="00B21346">
        <w:t>Организатор в течение 5 рабочих дней со дня принятия решения о несоответствии конкурсной заявки указанным требованиям сообщает в письменном виде участнику конкурса о принятом решении.</w:t>
      </w:r>
    </w:p>
    <w:p w:rsidR="00A57A63" w:rsidRPr="00B21346" w:rsidRDefault="00A57A63" w:rsidP="00A57A63">
      <w:pPr>
        <w:autoSpaceDE w:val="0"/>
        <w:ind w:firstLine="720"/>
        <w:jc w:val="both"/>
      </w:pPr>
      <w:r>
        <w:t>49</w:t>
      </w:r>
      <w:r w:rsidRPr="00B21346">
        <w:t xml:space="preserve">. Организатор вправе отменить конкурс, а также изменить срок подачи конкурсных заявок в течение первой половины установленного в извещении для представления конкурсных заявок срока. </w:t>
      </w:r>
    </w:p>
    <w:p w:rsidR="00A57A63" w:rsidRPr="00B21346" w:rsidRDefault="00A57A63" w:rsidP="00A57A63">
      <w:pPr>
        <w:autoSpaceDE w:val="0"/>
        <w:ind w:firstLine="720"/>
        <w:jc w:val="both"/>
      </w:pPr>
      <w:r>
        <w:t>50</w:t>
      </w:r>
      <w:r w:rsidRPr="00B21346">
        <w:t>. Участник конкурса вправе внести изменения в свою конкурсную заявку до истечения установленного в извещении срока подачи конкурсных заявок. Изменения конкурсной заявки, внесенные участником конкурса, являются неотъемлемой частью основной конкурсной заявки.</w:t>
      </w:r>
    </w:p>
    <w:p w:rsidR="00A57A63" w:rsidRPr="00B21346" w:rsidRDefault="00A57A63" w:rsidP="00A57A63">
      <w:pPr>
        <w:autoSpaceDE w:val="0"/>
        <w:ind w:firstLine="720"/>
        <w:jc w:val="both"/>
      </w:pPr>
      <w:r>
        <w:t>51</w:t>
      </w:r>
      <w:r w:rsidRPr="00B21346">
        <w:t>. Участник конкурса вправе отозвать свою конкурсную заявку до дня проведения заседания конкурсной комиссии по предоставлению субсидии (далее – конкурсная комиссия), подав письменное заявление Организатору.</w:t>
      </w:r>
    </w:p>
    <w:p w:rsidR="00A57A63" w:rsidRPr="00B21346" w:rsidRDefault="00A57A63" w:rsidP="00A57A63">
      <w:pPr>
        <w:autoSpaceDE w:val="0"/>
        <w:ind w:firstLine="720"/>
        <w:jc w:val="both"/>
      </w:pPr>
      <w:r>
        <w:t>52</w:t>
      </w:r>
      <w:r w:rsidRPr="00B21346">
        <w:t xml:space="preserve">. Все конкурсные заявки, поступившие после истечения установленного в извещении срока подачи конкурсных заявок, к рассмотрению не принимаются. Непринятая конкурсная заявка в срок не позднее 5 рабочих дней возвращается участнику конкурса по почте с указанием причин отказа. </w:t>
      </w:r>
    </w:p>
    <w:p w:rsidR="00A57A63" w:rsidRPr="00B21346" w:rsidRDefault="00A57A63" w:rsidP="00A57A63">
      <w:pPr>
        <w:pStyle w:val="consnormal"/>
        <w:tabs>
          <w:tab w:val="left" w:pos="720"/>
        </w:tabs>
        <w:spacing w:before="0" w:after="0"/>
        <w:ind w:firstLine="720"/>
        <w:jc w:val="both"/>
        <w:rPr>
          <w:bCs/>
        </w:rPr>
      </w:pPr>
      <w:r>
        <w:rPr>
          <w:bCs/>
        </w:rPr>
        <w:t>53</w:t>
      </w:r>
      <w:r w:rsidRPr="00B21346">
        <w:rPr>
          <w:bCs/>
        </w:rPr>
        <w:t>. Все расходы, связанные с подготовкой и предоставлением конкурсной заявки, несут участники конкурса.</w:t>
      </w:r>
    </w:p>
    <w:p w:rsidR="00A57A63" w:rsidRPr="00B21346" w:rsidRDefault="00A57A63" w:rsidP="00A57A63">
      <w:pPr>
        <w:pStyle w:val="consnormal"/>
        <w:tabs>
          <w:tab w:val="left" w:pos="720"/>
        </w:tabs>
        <w:spacing w:before="0" w:after="0"/>
        <w:ind w:firstLine="720"/>
        <w:jc w:val="both"/>
      </w:pPr>
      <w:r>
        <w:rPr>
          <w:bCs/>
        </w:rPr>
        <w:t>54</w:t>
      </w:r>
      <w:r w:rsidRPr="00B21346">
        <w:t>. Представленные на конкурс документы не возвращаются, если иное не установлено в извещении.</w:t>
      </w:r>
    </w:p>
    <w:p w:rsidR="00A57A63" w:rsidRPr="00B21346" w:rsidRDefault="00A57A63" w:rsidP="00A57A63">
      <w:pPr>
        <w:pStyle w:val="consnormal"/>
        <w:tabs>
          <w:tab w:val="left" w:pos="720"/>
        </w:tabs>
        <w:spacing w:before="0" w:after="0"/>
        <w:ind w:firstLine="720"/>
        <w:jc w:val="both"/>
      </w:pPr>
      <w:r>
        <w:t>55</w:t>
      </w:r>
      <w:r w:rsidRPr="00B21346">
        <w:t xml:space="preserve">. Отбор участников конкурса осуществляет конкурсная комиссия, действующая на основании положения и в составе, утверждаемых </w:t>
      </w:r>
      <w:r>
        <w:t>Постановлением мэра Киренского района</w:t>
      </w:r>
      <w:r w:rsidRPr="00B21346">
        <w:t>.</w:t>
      </w:r>
    </w:p>
    <w:p w:rsidR="00A57A63" w:rsidRPr="00B21346" w:rsidRDefault="00A57A63" w:rsidP="00A57A63">
      <w:pPr>
        <w:pStyle w:val="consnormal"/>
        <w:tabs>
          <w:tab w:val="left" w:pos="720"/>
        </w:tabs>
        <w:spacing w:before="0" w:after="0"/>
        <w:ind w:firstLine="720"/>
        <w:jc w:val="both"/>
      </w:pPr>
      <w:r>
        <w:lastRenderedPageBreak/>
        <w:t>56</w:t>
      </w:r>
      <w:r w:rsidRPr="00B21346">
        <w:t>. Организатор в течение 10 рабочих дней со дня истечения установленного в извещении срока подачи конкурсных заявок назначает дату заседания конкурсной комиссии.</w:t>
      </w:r>
    </w:p>
    <w:p w:rsidR="00A57A63" w:rsidRPr="00B21346" w:rsidRDefault="00A57A63" w:rsidP="00A57A63">
      <w:pPr>
        <w:autoSpaceDE w:val="0"/>
        <w:ind w:firstLine="720"/>
        <w:jc w:val="both"/>
      </w:pPr>
      <w:r>
        <w:t>57</w:t>
      </w:r>
      <w:r w:rsidRPr="00B21346">
        <w:t>. Решение конкурсной комиссии оформляется протоколом заседания конкурсной комиссии, которое в течение 3 рабочих дней со дня подведения итогов конкурса размещается на официальном сайте Организатора.</w:t>
      </w:r>
    </w:p>
    <w:p w:rsidR="00A57A63" w:rsidRPr="00B21346" w:rsidRDefault="00A57A63" w:rsidP="00A57A63">
      <w:pPr>
        <w:autoSpaceDE w:val="0"/>
        <w:ind w:firstLine="720"/>
        <w:jc w:val="both"/>
      </w:pPr>
      <w:r>
        <w:t>58</w:t>
      </w:r>
      <w:r w:rsidRPr="00B21346">
        <w:t>. В течение 10 рабочих дней со дня размещения протокола заседания конкурсной комиссии на официальном сайте Организатор заключает соглашения о предоставлении субсидии по формам в соответствии с приложениями 4, 7 к настоящему Положению.</w:t>
      </w:r>
    </w:p>
    <w:p w:rsidR="00A57A63" w:rsidRPr="00B21346" w:rsidRDefault="00A57A63" w:rsidP="00A57A63">
      <w:pPr>
        <w:autoSpaceDE w:val="0"/>
        <w:ind w:firstLine="720"/>
        <w:jc w:val="both"/>
      </w:pPr>
      <w:r>
        <w:t>59</w:t>
      </w:r>
      <w:r w:rsidRPr="00B21346">
        <w:t xml:space="preserve">. В случае нарушения получателем условий, установленных при предоставлении субсидии, а также в случае неиспользования и (или) нецелевого использования субсидии Организатор направляет требование о возврате полученной субсидии. Субсидия подлежит возврату в </w:t>
      </w:r>
      <w:r>
        <w:t>местный</w:t>
      </w:r>
      <w:r w:rsidRPr="00B21346">
        <w:t xml:space="preserve"> бюджет в течение 10 банковских дней со дня получения соответствующего требования.</w:t>
      </w:r>
      <w:r>
        <w:t xml:space="preserve"> </w:t>
      </w:r>
      <w:r w:rsidRPr="00777524">
        <w:rPr>
          <w:highlight w:val="lightGray"/>
        </w:rPr>
        <w:t>В случае не возврата в установленный срок, сумма субсидии списывает в бесспорном порядке со счёта получателя субсидии</w:t>
      </w:r>
      <w:r>
        <w:t>.</w:t>
      </w:r>
    </w:p>
    <w:p w:rsidR="00A57A63" w:rsidRPr="00B21346" w:rsidRDefault="00A57A63" w:rsidP="00A57A63">
      <w:pPr>
        <w:autoSpaceDE w:val="0"/>
        <w:ind w:firstLine="720"/>
        <w:jc w:val="center"/>
      </w:pPr>
    </w:p>
    <w:p w:rsidR="00A57A63" w:rsidRPr="00750B5A" w:rsidRDefault="00A57A63" w:rsidP="00A57A63">
      <w:pPr>
        <w:autoSpaceDE w:val="0"/>
        <w:ind w:firstLine="720"/>
        <w:jc w:val="center"/>
        <w:rPr>
          <w:b/>
        </w:rPr>
      </w:pPr>
      <w:r w:rsidRPr="00750B5A">
        <w:rPr>
          <w:b/>
        </w:rPr>
        <w:t>Глава 11. Контроль за целевым использованием субсидий</w:t>
      </w:r>
    </w:p>
    <w:p w:rsidR="00A57A63" w:rsidRPr="00B21346" w:rsidRDefault="00A57A63" w:rsidP="00A57A63">
      <w:pPr>
        <w:pStyle w:val="consnormal"/>
        <w:tabs>
          <w:tab w:val="left" w:pos="720"/>
        </w:tabs>
        <w:spacing w:before="0" w:after="0"/>
        <w:ind w:firstLine="720"/>
        <w:jc w:val="both"/>
      </w:pPr>
      <w:r>
        <w:t>60</w:t>
      </w:r>
      <w:r w:rsidRPr="00B21346">
        <w:t>. Контроль за целевым использованием субсидий осуществляет Организатор в соответствии с бюджетным законодательством Российской Федерации.</w:t>
      </w: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3E35C6" w:rsidRDefault="003E35C6"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902D5A" w:rsidRDefault="00902D5A" w:rsidP="00A57A63">
      <w:pPr>
        <w:snapToGrid w:val="0"/>
        <w:ind w:firstLine="4800"/>
        <w:jc w:val="right"/>
      </w:pPr>
    </w:p>
    <w:p w:rsidR="00A57A63" w:rsidRDefault="00A57A63" w:rsidP="00A57A63">
      <w:pPr>
        <w:snapToGrid w:val="0"/>
        <w:ind w:firstLine="4800"/>
        <w:jc w:val="right"/>
      </w:pPr>
      <w:r>
        <w:lastRenderedPageBreak/>
        <w:t>Приложение 1</w:t>
      </w:r>
    </w:p>
    <w:p w:rsidR="00A57A63" w:rsidRDefault="00A57A63" w:rsidP="00A57A63">
      <w:pPr>
        <w:jc w:val="right"/>
      </w:pPr>
      <w:r>
        <w:t>к Положению о предоставлении субсидии</w:t>
      </w:r>
    </w:p>
    <w:p w:rsidR="00A57A63" w:rsidRDefault="00A57A63" w:rsidP="00A57A63">
      <w:pPr>
        <w:jc w:val="right"/>
      </w:pPr>
      <w:r>
        <w:t xml:space="preserve"> из местного бюджета в целях </w:t>
      </w:r>
    </w:p>
    <w:p w:rsidR="00A57A63" w:rsidRDefault="00A57A63" w:rsidP="00A57A63">
      <w:pPr>
        <w:jc w:val="right"/>
      </w:pPr>
      <w:r>
        <w:t xml:space="preserve">возмещения затрат в связи с реализацией </w:t>
      </w:r>
    </w:p>
    <w:p w:rsidR="00A57A63" w:rsidRDefault="00A57A63" w:rsidP="00A57A63">
      <w:pPr>
        <w:jc w:val="right"/>
      </w:pPr>
      <w:r>
        <w:t xml:space="preserve">мероприятий, направленных на </w:t>
      </w:r>
    </w:p>
    <w:p w:rsidR="00A57A63" w:rsidRDefault="00A57A63" w:rsidP="00A57A63">
      <w:pPr>
        <w:jc w:val="right"/>
      </w:pPr>
      <w:r>
        <w:t xml:space="preserve">поддержку и развитие малого и среднего </w:t>
      </w:r>
    </w:p>
    <w:p w:rsidR="00A57A63" w:rsidRDefault="00A57A63" w:rsidP="00A57A63">
      <w:pPr>
        <w:jc w:val="right"/>
      </w:pPr>
      <w:r>
        <w:t>предпринимательства</w:t>
      </w:r>
    </w:p>
    <w:p w:rsidR="00A57A63" w:rsidRDefault="00A57A63" w:rsidP="00A57A63">
      <w:pPr>
        <w:jc w:val="right"/>
      </w:pPr>
    </w:p>
    <w:p w:rsidR="00A57A63" w:rsidRDefault="00A57A63" w:rsidP="00A57A63">
      <w:pPr>
        <w:ind w:left="4860"/>
        <w:jc w:val="both"/>
      </w:pPr>
      <w:r>
        <w:t>В______________________________________________________________________________________________________________</w:t>
      </w:r>
    </w:p>
    <w:p w:rsidR="00A57A63" w:rsidRPr="00902D5A" w:rsidRDefault="00A57A63" w:rsidP="00A57A63">
      <w:pPr>
        <w:pStyle w:val="4"/>
        <w:jc w:val="center"/>
        <w:rPr>
          <w:b w:val="0"/>
          <w:color w:val="auto"/>
        </w:rPr>
      </w:pPr>
      <w:r w:rsidRPr="00902D5A">
        <w:rPr>
          <w:b w:val="0"/>
          <w:color w:val="auto"/>
        </w:rPr>
        <w:t>ЗАЯВЛЕНИЕ</w:t>
      </w:r>
    </w:p>
    <w:p w:rsidR="00A57A63" w:rsidRDefault="00A57A63" w:rsidP="00A57A63">
      <w:pPr>
        <w:jc w:val="center"/>
      </w:pPr>
      <w:r>
        <w:t>на получение субсидии</w:t>
      </w:r>
    </w:p>
    <w:p w:rsidR="00A57A63" w:rsidRDefault="00A57A63" w:rsidP="00A57A63">
      <w:pPr>
        <w:jc w:val="both"/>
      </w:pPr>
    </w:p>
    <w:p w:rsidR="00A57A63" w:rsidRDefault="00A57A63" w:rsidP="00A57A63">
      <w:pPr>
        <w:ind w:firstLine="567"/>
        <w:jc w:val="center"/>
      </w:pPr>
      <w: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A57A63" w:rsidRDefault="00A57A63" w:rsidP="00A57A63">
      <w:pPr>
        <w:ind w:firstLine="567"/>
        <w:jc w:val="center"/>
      </w:pPr>
    </w:p>
    <w:p w:rsidR="00A57A63" w:rsidRDefault="00A57A63" w:rsidP="00A57A63">
      <w:pPr>
        <w:jc w:val="both"/>
      </w:pPr>
      <w:r>
        <w:pict>
          <v:rect id="_x0000_s1032" style="position:absolute;left:0;text-align:left;margin-left:-18pt;margin-top:2.85pt;width:9pt;height:9pt;z-index:251669504;mso-wrap-style:none;v-text-anchor:middle" strokeweight=".26mm">
            <v:fill color2="black"/>
          </v:rect>
        </w:pict>
      </w:r>
      <w:r>
        <w:t>Создание собственного бизнеса;</w:t>
      </w:r>
    </w:p>
    <w:p w:rsidR="00A57A63" w:rsidRDefault="00A57A63" w:rsidP="00A57A63">
      <w:pPr>
        <w:jc w:val="both"/>
      </w:pPr>
      <w:r>
        <w:pict>
          <v:rect id="_x0000_s1033" style="position:absolute;left:0;text-align:left;margin-left:-18pt;margin-top:1.1pt;width:9pt;height:9pt;z-index:251670528;mso-wrap-style:none;v-text-anchor:middle" strokeweight=".26mm">
            <v:fill color2="black"/>
          </v:rect>
        </w:pict>
      </w:r>
      <w:r>
        <w:t>Компенсацию части процентной ставки по кредитам и части затрат по уплате лизинговых платежей;</w:t>
      </w:r>
    </w:p>
    <w:p w:rsidR="00A57A63" w:rsidRDefault="00A57A63" w:rsidP="00A57A63">
      <w:pPr>
        <w:jc w:val="both"/>
      </w:pPr>
      <w:r>
        <w:pict>
          <v:rect id="_x0000_s1034" style="position:absolute;left:0;text-align:left;margin-left:-18pt;margin-top:1.1pt;width:9pt;height:9pt;z-index:251671552;mso-wrap-style:none;v-text-anchor:middle" strokeweight=".26mm">
            <v:fill color2="black"/>
          </v:rect>
        </w:pict>
      </w:r>
      <w:r>
        <w:t>Субсидирование части затрат на технологическое присоединение к объектам электросетевого хозяйства;</w:t>
      </w:r>
    </w:p>
    <w:p w:rsidR="00A57A63" w:rsidRDefault="00A57A63" w:rsidP="00A57A63">
      <w:pPr>
        <w:jc w:val="both"/>
      </w:pPr>
      <w:r>
        <w:pict>
          <v:rect id="_x0000_s1036" style="position:absolute;left:0;text-align:left;margin-left:-18pt;margin-top:1.15pt;width:9pt;height:9pt;z-index:251673600;mso-wrap-style:none;v-text-anchor:middle" strokeweight=".26mm">
            <v:fill color2="black"/>
          </v:rect>
        </w:pict>
      </w:r>
      <w:r>
        <w:t>Содействие повышению энергоэффективности производства  СМСП;</w:t>
      </w:r>
    </w:p>
    <w:p w:rsidR="00A57A63" w:rsidRDefault="00A57A63" w:rsidP="00A57A63">
      <w:r>
        <w:pict>
          <v:rect id="_x0000_s1035" style="position:absolute;margin-left:-18pt;margin-top:4.75pt;width:9pt;height:9pt;z-index:251672576;mso-wrap-style:none;v-text-anchor:middle" strokeweight=".26mm">
            <v:fill color2="black"/>
          </v:rect>
        </w:pict>
      </w:r>
      <w:r>
        <w:t>Поддержку  начинающих малых  инновационных компаний;</w:t>
      </w:r>
    </w:p>
    <w:p w:rsidR="00A57A63" w:rsidRDefault="00A57A63" w:rsidP="00A57A63">
      <w:pPr>
        <w:jc w:val="both"/>
      </w:pPr>
      <w:r>
        <w:pict>
          <v:rect id="_x0000_s1037" style="position:absolute;left:0;text-align:left;margin-left:-18pt;margin-top:2.1pt;width:9pt;height:9pt;z-index:251674624;mso-wrap-style:none;v-text-anchor:middle" strokeweight=".26mm">
            <v:fill color2="black"/>
          </v:rect>
        </w:pict>
      </w:r>
      <w:r>
        <w:t>Поддержку действующих  инновационных компаний.</w:t>
      </w:r>
    </w:p>
    <w:p w:rsidR="00A57A63" w:rsidRDefault="00A57A63" w:rsidP="00A57A63">
      <w:pPr>
        <w:jc w:val="both"/>
      </w:pPr>
      <w:r>
        <w:t xml:space="preserve"> (нужный пункт отметить </w:t>
      </w:r>
      <w:r>
        <w:rPr>
          <w:lang w:val="en-US"/>
        </w:rPr>
        <w:t>V</w:t>
      </w:r>
      <w:r>
        <w:t>)</w:t>
      </w:r>
    </w:p>
    <w:p w:rsidR="00A57A63" w:rsidRPr="00902D5A" w:rsidRDefault="00A57A63" w:rsidP="00A57A63">
      <w:pPr>
        <w:pStyle w:val="4"/>
        <w:jc w:val="center"/>
        <w:rPr>
          <w:b w:val="0"/>
          <w:color w:val="auto"/>
        </w:rPr>
      </w:pPr>
      <w:r w:rsidRPr="00902D5A">
        <w:rPr>
          <w:b w:val="0"/>
          <w:color w:val="auto"/>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A57A63" w:rsidRDefault="00A57A63" w:rsidP="00A57A63"/>
    <w:p w:rsidR="00A57A63" w:rsidRDefault="00A57A63" w:rsidP="00A57A63">
      <w:pPr>
        <w:tabs>
          <w:tab w:val="left" w:pos="10620"/>
        </w:tabs>
        <w:jc w:val="both"/>
      </w:pPr>
      <w: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br/>
        <w:t>_____________________________________________________________________________</w:t>
      </w:r>
    </w:p>
    <w:p w:rsidR="00A57A63" w:rsidRDefault="00A57A63" w:rsidP="00A57A63">
      <w:pPr>
        <w:jc w:val="both"/>
        <w:rPr>
          <w:i/>
          <w:sz w:val="22"/>
          <w:szCs w:val="22"/>
        </w:rPr>
      </w:pPr>
      <w:r>
        <w:rPr>
          <w:i/>
          <w:sz w:val="22"/>
          <w:szCs w:val="22"/>
        </w:rPr>
        <w:t xml:space="preserve">                                                                               (полное наименование)</w:t>
      </w:r>
    </w:p>
    <w:p w:rsidR="00A57A63" w:rsidRDefault="00A57A63" w:rsidP="00A57A63">
      <w:pPr>
        <w:jc w:val="both"/>
      </w:pPr>
      <w:r>
        <w:t>Дата регистрации________________________________________________________</w:t>
      </w:r>
    </w:p>
    <w:p w:rsidR="00A57A63" w:rsidRDefault="00A57A63" w:rsidP="00A57A63">
      <w:pPr>
        <w:pStyle w:val="21"/>
        <w:spacing w:after="0" w:line="240" w:lineRule="auto"/>
        <w:jc w:val="both"/>
      </w:pPr>
      <w:r>
        <w:t xml:space="preserve">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субсидии:_______________________________________________________________________________________________________________________________________________________________________________________________________________________________Юридический адрес </w:t>
      </w:r>
    </w:p>
    <w:p w:rsidR="00A57A63" w:rsidRDefault="00A57A63" w:rsidP="00A57A63">
      <w:pPr>
        <w:pStyle w:val="21"/>
        <w:spacing w:after="0" w:line="240" w:lineRule="auto"/>
        <w:jc w:val="both"/>
      </w:pPr>
      <w:r>
        <w:t>_____________________________________________________________________________</w:t>
      </w:r>
    </w:p>
    <w:p w:rsidR="00A57A63" w:rsidRDefault="00A57A63" w:rsidP="00A57A63">
      <w:pPr>
        <w:pStyle w:val="5"/>
        <w:rPr>
          <w:b/>
          <w:i/>
        </w:rPr>
      </w:pPr>
      <w:r>
        <w:rPr>
          <w:b/>
          <w:i/>
        </w:rPr>
        <w:t>Почтовый адрес (место нахождения)</w:t>
      </w:r>
      <w:r>
        <w:t xml:space="preserve"> </w:t>
      </w:r>
      <w:r>
        <w:rPr>
          <w:b/>
          <w:i/>
        </w:rPr>
        <w:t>_____________________________________________________________________________</w:t>
      </w:r>
    </w:p>
    <w:p w:rsidR="00A57A63" w:rsidRDefault="00A57A63" w:rsidP="00A57A63">
      <w:pPr>
        <w:jc w:val="both"/>
      </w:pPr>
      <w:r>
        <w:t>Телефон (________)______________Факс______________</w:t>
      </w:r>
      <w:r>
        <w:rPr>
          <w:lang w:val="en-US"/>
        </w:rPr>
        <w:t>E</w:t>
      </w:r>
      <w:r>
        <w:t>-</w:t>
      </w:r>
      <w:r>
        <w:rPr>
          <w:lang w:val="en-US"/>
        </w:rPr>
        <w:t>mail</w:t>
      </w:r>
      <w:r>
        <w:t>______________________</w:t>
      </w:r>
    </w:p>
    <w:p w:rsidR="00A57A63" w:rsidRDefault="00A57A63" w:rsidP="00A57A63">
      <w:pPr>
        <w:jc w:val="both"/>
      </w:pPr>
      <w:r>
        <w:t xml:space="preserve">Учредители (ФИО)____________________________________________________________    </w:t>
      </w:r>
    </w:p>
    <w:p w:rsidR="00A57A63" w:rsidRDefault="00A57A63" w:rsidP="00A57A63">
      <w:pPr>
        <w:jc w:val="both"/>
      </w:pPr>
      <w:r>
        <w:t>__________________________________________________________________________________________________________________________________________________________</w:t>
      </w:r>
    </w:p>
    <w:p w:rsidR="00A57A63" w:rsidRDefault="00A57A63" w:rsidP="00A57A63">
      <w:r>
        <w:t>Руководитель организации (ФИО,телефон)________________________________________________________________</w:t>
      </w:r>
    </w:p>
    <w:p w:rsidR="00A57A63" w:rsidRDefault="00A57A63" w:rsidP="00A57A63">
      <w:pPr>
        <w:jc w:val="both"/>
      </w:pPr>
    </w:p>
    <w:p w:rsidR="00A57A63" w:rsidRDefault="00A57A63" w:rsidP="00A57A63">
      <w:r>
        <w:t>Главный бухгалтер (ФИО,телефон)________________________________________________________________</w:t>
      </w:r>
    </w:p>
    <w:p w:rsidR="00A57A63" w:rsidRDefault="00A57A63" w:rsidP="00A57A63">
      <w:pPr>
        <w:jc w:val="both"/>
      </w:pPr>
    </w:p>
    <w:p w:rsidR="00A57A63" w:rsidRDefault="00A57A63" w:rsidP="00A57A63">
      <w:pPr>
        <w:jc w:val="both"/>
      </w:pPr>
      <w:r>
        <w:t>Основной вид экономической деятельности (с указанием кода по ОКВЭД): _____________________________________________________________________________</w:t>
      </w:r>
    </w:p>
    <w:p w:rsidR="00A57A63" w:rsidRDefault="00A57A63" w:rsidP="00A57A63">
      <w:pPr>
        <w:jc w:val="both"/>
      </w:pPr>
      <w:r>
        <w:t>_____________________________________________________________________________</w:t>
      </w:r>
    </w:p>
    <w:p w:rsidR="00A57A63" w:rsidRDefault="00A57A63" w:rsidP="00A57A63">
      <w:r>
        <w:t xml:space="preserve">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__________________________________________________________________________________________________________________________________________________________ </w:t>
      </w:r>
    </w:p>
    <w:p w:rsidR="00A57A63" w:rsidRDefault="00A57A63" w:rsidP="00A57A63">
      <w:pPr>
        <w:spacing w:before="120"/>
        <w:jc w:val="both"/>
      </w:pPr>
      <w:r>
        <w:t>Экономические показатели:</w:t>
      </w:r>
    </w:p>
    <w:tbl>
      <w:tblPr>
        <w:tblW w:w="0" w:type="auto"/>
        <w:tblInd w:w="-294" w:type="dxa"/>
        <w:tblLayout w:type="fixed"/>
        <w:tblCellMar>
          <w:left w:w="71" w:type="dxa"/>
          <w:right w:w="71" w:type="dxa"/>
        </w:tblCellMar>
        <w:tblLook w:val="0000"/>
      </w:tblPr>
      <w:tblGrid>
        <w:gridCol w:w="5580"/>
        <w:gridCol w:w="1080"/>
        <w:gridCol w:w="1800"/>
        <w:gridCol w:w="1630"/>
      </w:tblGrid>
      <w:tr w:rsidR="00A57A63" w:rsidTr="00406965">
        <w:trPr>
          <w:trHeight w:val="811"/>
        </w:trPr>
        <w:tc>
          <w:tcPr>
            <w:tcW w:w="5580" w:type="dxa"/>
            <w:tcBorders>
              <w:top w:val="single" w:sz="4" w:space="0" w:color="000000"/>
              <w:left w:val="single" w:sz="4" w:space="0" w:color="000000"/>
              <w:bottom w:val="single" w:sz="4" w:space="0" w:color="000000"/>
            </w:tcBorders>
          </w:tcPr>
          <w:p w:rsidR="00A57A63" w:rsidRDefault="00A57A63" w:rsidP="00406965">
            <w:pPr>
              <w:snapToGrid w:val="0"/>
              <w:jc w:val="both"/>
            </w:pPr>
          </w:p>
          <w:p w:rsidR="00A57A63" w:rsidRDefault="00A57A63" w:rsidP="00406965">
            <w:pPr>
              <w:jc w:val="both"/>
            </w:pPr>
            <w:r>
              <w:t>Наименование показателя</w:t>
            </w:r>
          </w:p>
        </w:tc>
        <w:tc>
          <w:tcPr>
            <w:tcW w:w="1080" w:type="dxa"/>
            <w:tcBorders>
              <w:top w:val="single" w:sz="4" w:space="0" w:color="000000"/>
              <w:left w:val="single" w:sz="4" w:space="0" w:color="000000"/>
              <w:bottom w:val="single" w:sz="4" w:space="0" w:color="000000"/>
            </w:tcBorders>
          </w:tcPr>
          <w:p w:rsidR="00A57A63" w:rsidRDefault="00A57A63" w:rsidP="00406965">
            <w:pPr>
              <w:snapToGrid w:val="0"/>
              <w:jc w:val="both"/>
            </w:pPr>
          </w:p>
          <w:p w:rsidR="00A57A63" w:rsidRDefault="00A57A63" w:rsidP="00406965">
            <w:pPr>
              <w:jc w:val="both"/>
            </w:pPr>
            <w:r>
              <w:t>Единица измерения</w:t>
            </w:r>
          </w:p>
        </w:tc>
        <w:tc>
          <w:tcPr>
            <w:tcW w:w="3430" w:type="dxa"/>
            <w:gridSpan w:val="2"/>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spacing w:before="120"/>
              <w:jc w:val="both"/>
            </w:pPr>
            <w:r>
              <w:t>Значение показателя за два предшествующих года (последний отчетный период для начинающих предпринимателей)</w:t>
            </w:r>
          </w:p>
        </w:tc>
      </w:tr>
      <w:tr w:rsidR="00A57A63" w:rsidTr="00406965">
        <w:tc>
          <w:tcPr>
            <w:tcW w:w="558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08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00" w:type="dxa"/>
            <w:tcBorders>
              <w:top w:val="single" w:sz="4" w:space="0" w:color="000000"/>
              <w:left w:val="single" w:sz="4" w:space="0" w:color="000000"/>
              <w:bottom w:val="single" w:sz="4" w:space="0" w:color="000000"/>
            </w:tcBorders>
          </w:tcPr>
          <w:p w:rsidR="00A57A63" w:rsidRDefault="00A57A63" w:rsidP="00406965">
            <w:pPr>
              <w:snapToGrid w:val="0"/>
              <w:spacing w:before="120" w:after="120"/>
              <w:jc w:val="both"/>
            </w:pPr>
            <w:r>
              <w:t>20___год</w:t>
            </w: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spacing w:before="120" w:after="120"/>
              <w:jc w:val="both"/>
            </w:pPr>
            <w:r>
              <w:t>20___год</w:t>
            </w:r>
          </w:p>
        </w:tc>
      </w:tr>
      <w:tr w:rsidR="00A57A63" w:rsidTr="00406965">
        <w:trPr>
          <w:trHeight w:val="450"/>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Выручка от продажи товаров, продукции, работ, услуг (без НДС)</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spacing w:before="12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210"/>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Чистая прибыль</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330"/>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Объем производства товаров, работ, услуг (без НДС)</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300"/>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Размер уплаченных налогов</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34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Дебиторская задолженность</w:t>
            </w:r>
          </w:p>
        </w:tc>
        <w:tc>
          <w:tcPr>
            <w:tcW w:w="1080" w:type="dxa"/>
            <w:tcBorders>
              <w:top w:val="single" w:sz="4" w:space="0" w:color="000000"/>
              <w:left w:val="single" w:sz="4" w:space="0" w:color="000000"/>
              <w:bottom w:val="single" w:sz="4" w:space="0" w:color="000000"/>
            </w:tcBorders>
          </w:tcPr>
          <w:p w:rsidR="00A57A63" w:rsidRDefault="00A57A63" w:rsidP="00406965">
            <w:pPr>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34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Займы и кредиты</w:t>
            </w:r>
          </w:p>
        </w:tc>
        <w:tc>
          <w:tcPr>
            <w:tcW w:w="1080" w:type="dxa"/>
            <w:tcBorders>
              <w:top w:val="single" w:sz="4" w:space="0" w:color="000000"/>
              <w:left w:val="single" w:sz="4" w:space="0" w:color="000000"/>
              <w:bottom w:val="single" w:sz="4" w:space="0" w:color="000000"/>
            </w:tcBorders>
          </w:tcPr>
          <w:p w:rsidR="00A57A63" w:rsidRDefault="00A57A63" w:rsidP="00406965">
            <w:pPr>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19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Кредиторская задолженность</w:t>
            </w:r>
          </w:p>
        </w:tc>
        <w:tc>
          <w:tcPr>
            <w:tcW w:w="1080" w:type="dxa"/>
            <w:tcBorders>
              <w:top w:val="single" w:sz="4" w:space="0" w:color="000000"/>
              <w:left w:val="single" w:sz="4" w:space="0" w:color="000000"/>
              <w:bottom w:val="single" w:sz="4" w:space="0" w:color="000000"/>
            </w:tcBorders>
          </w:tcPr>
          <w:p w:rsidR="00A57A63" w:rsidRDefault="00A57A63" w:rsidP="00406965">
            <w:pPr>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16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Средняя численность работников на последнюю отчетную дату</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человек</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16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Планируемое увеличение численности работников в течение календарного года с момента получения субсидии</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человек</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r w:rsidR="00A57A63" w:rsidTr="00406965">
        <w:trPr>
          <w:trHeight w:val="165"/>
        </w:trPr>
        <w:tc>
          <w:tcPr>
            <w:tcW w:w="55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Годовой фонд оплаты труда</w:t>
            </w:r>
          </w:p>
        </w:tc>
        <w:tc>
          <w:tcPr>
            <w:tcW w:w="108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r>
              <w:t>тыс.руб.</w:t>
            </w:r>
          </w:p>
        </w:tc>
        <w:tc>
          <w:tcPr>
            <w:tcW w:w="1800" w:type="dxa"/>
            <w:tcBorders>
              <w:top w:val="single" w:sz="4" w:space="0" w:color="000000"/>
              <w:left w:val="single" w:sz="4" w:space="0" w:color="000000"/>
              <w:bottom w:val="single" w:sz="4" w:space="0" w:color="000000"/>
            </w:tcBorders>
          </w:tcPr>
          <w:p w:rsidR="00A57A63" w:rsidRDefault="00A57A63" w:rsidP="00406965">
            <w:pPr>
              <w:tabs>
                <w:tab w:val="left" w:pos="2977"/>
              </w:tabs>
              <w:snapToGrid w:val="0"/>
              <w:jc w:val="both"/>
            </w:pPr>
          </w:p>
        </w:tc>
        <w:tc>
          <w:tcPr>
            <w:tcW w:w="1630" w:type="dxa"/>
            <w:tcBorders>
              <w:top w:val="single" w:sz="4" w:space="0" w:color="000000"/>
              <w:left w:val="single" w:sz="4" w:space="0" w:color="000000"/>
              <w:bottom w:val="single" w:sz="4" w:space="0" w:color="000000"/>
              <w:right w:val="single" w:sz="4" w:space="0" w:color="000000"/>
            </w:tcBorders>
          </w:tcPr>
          <w:p w:rsidR="00A57A63" w:rsidRDefault="00A57A63" w:rsidP="00406965">
            <w:pPr>
              <w:tabs>
                <w:tab w:val="left" w:pos="2977"/>
              </w:tabs>
              <w:snapToGrid w:val="0"/>
              <w:jc w:val="both"/>
            </w:pPr>
          </w:p>
        </w:tc>
      </w:tr>
    </w:tbl>
    <w:p w:rsidR="00A57A63" w:rsidRDefault="00A57A63" w:rsidP="00A57A63">
      <w:pPr>
        <w:tabs>
          <w:tab w:val="left" w:pos="2977"/>
        </w:tabs>
        <w:spacing w:before="240"/>
        <w:jc w:val="both"/>
      </w:pPr>
      <w:r>
        <w:t>Сведения о ранее полученных бюджетных средствах, в том числе субсидий (перечислить наименования, год, сумму)______________________________________________________</w:t>
      </w:r>
    </w:p>
    <w:p w:rsidR="00A57A63" w:rsidRDefault="00A57A63" w:rsidP="00A57A63">
      <w:pPr>
        <w:pStyle w:val="ConsNormal0"/>
        <w:widowControl/>
        <w:ind w:firstLine="0"/>
        <w:jc w:val="center"/>
        <w:rPr>
          <w:rFonts w:ascii="Times New Roman" w:hAnsi="Times New Roman" w:cs="Times New Roman"/>
          <w:sz w:val="24"/>
          <w:szCs w:val="24"/>
        </w:rPr>
      </w:pPr>
      <w:r>
        <w:rPr>
          <w:rFonts w:ascii="Times New Roman" w:hAnsi="Times New Roman" w:cs="Times New Roman"/>
          <w:sz w:val="24"/>
          <w:szCs w:val="24"/>
        </w:rPr>
        <w:t>Настоящим подтверждаем, что __________________________________________________</w:t>
      </w:r>
      <w:r>
        <w:rPr>
          <w:rFonts w:ascii="Times New Roman" w:hAnsi="Times New Roman" w:cs="Times New Roman"/>
          <w:sz w:val="24"/>
          <w:szCs w:val="24"/>
        </w:rPr>
        <w:br/>
        <w:t>(</w:t>
      </w:r>
      <w:r>
        <w:rPr>
          <w:rFonts w:ascii="Times New Roman" w:hAnsi="Times New Roman" w:cs="Times New Roman"/>
          <w:i/>
          <w:sz w:val="24"/>
          <w:szCs w:val="24"/>
        </w:rPr>
        <w:t>наименование субъекта малого или среднего предпринимательства, организации, _</w:t>
      </w:r>
      <w:r>
        <w:rPr>
          <w:rFonts w:ascii="Times New Roman" w:hAnsi="Times New Roman" w:cs="Times New Roman"/>
          <w:sz w:val="24"/>
          <w:szCs w:val="24"/>
        </w:rPr>
        <w:t>___________________________________________________________________________</w:t>
      </w:r>
    </w:p>
    <w:p w:rsidR="00A57A63" w:rsidRDefault="00A57A63" w:rsidP="00A57A63">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A57A63" w:rsidRDefault="00A57A63" w:rsidP="00A57A63">
      <w:pPr>
        <w:ind w:firstLine="709"/>
        <w:jc w:val="both"/>
      </w:pPr>
      <w: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57A63" w:rsidRDefault="00A57A63" w:rsidP="00A57A63">
      <w:pPr>
        <w:ind w:firstLine="709"/>
        <w:jc w:val="both"/>
      </w:pPr>
      <w:r>
        <w:t>не является участником соглашений о разделе продукции;</w:t>
      </w:r>
    </w:p>
    <w:p w:rsidR="00A57A63" w:rsidRDefault="00A57A63" w:rsidP="00A57A63">
      <w:pPr>
        <w:ind w:firstLine="709"/>
        <w:jc w:val="both"/>
      </w:pPr>
      <w:r>
        <w:t>не осуществляет предпринимательскую деятельность в сфере игорного бизнеса;</w:t>
      </w:r>
    </w:p>
    <w:p w:rsidR="00A57A63" w:rsidRDefault="00A57A63" w:rsidP="00A57A63">
      <w:pPr>
        <w:ind w:firstLine="709"/>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57A63" w:rsidRDefault="00A57A63" w:rsidP="00A57A63">
      <w:pPr>
        <w:ind w:firstLine="709"/>
        <w:jc w:val="both"/>
      </w:pPr>
      <w:r>
        <w:lastRenderedPageBreak/>
        <w:t xml:space="preserve">не осуществляет производство </w:t>
      </w:r>
      <w:r w:rsidRPr="004840FE">
        <w:rPr>
          <w:highlight w:val="lightGray"/>
        </w:rPr>
        <w:t>и (или)</w:t>
      </w:r>
      <w:r>
        <w:t xml:space="preserve"> реализацию подакцизных товаров, а также добычу и (</w:t>
      </w:r>
      <w:r w:rsidRPr="004840FE">
        <w:rPr>
          <w:highlight w:val="lightGray"/>
        </w:rPr>
        <w:t>или)</w:t>
      </w:r>
      <w:r>
        <w:t xml:space="preserve"> реализацию полезных ископаемых, за исключением общераспространенных полезных ископаемых;</w:t>
      </w:r>
    </w:p>
    <w:p w:rsidR="00A57A63" w:rsidRDefault="00A57A63" w:rsidP="00A57A63">
      <w:pPr>
        <w:ind w:firstLine="709"/>
        <w:jc w:val="both"/>
      </w:pPr>
      <w:r>
        <w:t>не имеет просроченных платежей в бюджеты всех уровней бюджетной системы Российской Федерации  и государственные внебюджетные фонды;</w:t>
      </w:r>
    </w:p>
    <w:p w:rsidR="00A57A63" w:rsidRPr="00D306F2" w:rsidRDefault="00A57A63" w:rsidP="00A57A63">
      <w:pPr>
        <w:pStyle w:val="ConsPlusNonformat"/>
        <w:widowControl/>
        <w:ind w:firstLine="720"/>
        <w:jc w:val="both"/>
        <w:rPr>
          <w:rFonts w:ascii="Times New Roman" w:hAnsi="Times New Roman" w:cs="Times New Roman"/>
          <w:sz w:val="24"/>
          <w:szCs w:val="24"/>
        </w:rPr>
      </w:pPr>
      <w:r w:rsidRPr="009E18CA">
        <w:rPr>
          <w:rFonts w:ascii="Times New Roman" w:hAnsi="Times New Roman" w:cs="Times New Roman"/>
          <w:sz w:val="24"/>
          <w:szCs w:val="24"/>
        </w:rPr>
        <w:t>не находится в стадии ликвидации, арест на его имущество не наложен, в отношении него не введены процедуры банкротства (несостоятельности)</w:t>
      </w:r>
      <w:r w:rsidRPr="004840FE">
        <w:rPr>
          <w:highlight w:val="lightGray"/>
        </w:rPr>
        <w:t xml:space="preserve"> </w:t>
      </w:r>
      <w:r w:rsidRPr="004840FE">
        <w:rPr>
          <w:rFonts w:ascii="Times New Roman" w:hAnsi="Times New Roman" w:cs="Times New Roman"/>
          <w:sz w:val="24"/>
          <w:szCs w:val="24"/>
          <w:highlight w:val="lightGray"/>
        </w:rPr>
        <w:t>(в отношении индивидуальных предпринимателей –</w:t>
      </w:r>
      <w:r>
        <w:rPr>
          <w:rFonts w:ascii="Times New Roman" w:hAnsi="Times New Roman" w:cs="Times New Roman"/>
          <w:sz w:val="24"/>
          <w:szCs w:val="24"/>
          <w:highlight w:val="lightGray"/>
        </w:rPr>
        <w:t xml:space="preserve"> процедура</w:t>
      </w:r>
      <w:r w:rsidRPr="004840FE">
        <w:rPr>
          <w:rFonts w:ascii="Times New Roman" w:hAnsi="Times New Roman" w:cs="Times New Roman"/>
          <w:sz w:val="24"/>
          <w:szCs w:val="24"/>
          <w:highlight w:val="lightGray"/>
        </w:rPr>
        <w:t xml:space="preserve"> реализации имущества гражданина)</w:t>
      </w:r>
      <w:r w:rsidRPr="004840FE">
        <w:rPr>
          <w:rFonts w:ascii="Times New Roman" w:hAnsi="Times New Roman" w:cs="Times New Roman"/>
          <w:sz w:val="24"/>
          <w:szCs w:val="24"/>
        </w:rPr>
        <w:t>.</w:t>
      </w:r>
      <w:r>
        <w:rPr>
          <w:rFonts w:ascii="Times New Roman" w:hAnsi="Times New Roman" w:cs="Times New Roman"/>
          <w:sz w:val="24"/>
          <w:szCs w:val="24"/>
        </w:rPr>
        <w:t xml:space="preserve"> </w:t>
      </w:r>
    </w:p>
    <w:p w:rsidR="00A57A63" w:rsidRDefault="00A57A63" w:rsidP="00A57A63">
      <w:pPr>
        <w:ind w:firstLine="709"/>
        <w:jc w:val="both"/>
      </w:pPr>
      <w: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A57A63" w:rsidRDefault="00A57A63" w:rsidP="00A57A63">
      <w:pPr>
        <w:ind w:firstLine="709"/>
        <w:jc w:val="both"/>
      </w:pPr>
      <w:r>
        <w:t xml:space="preserve">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9F6469">
        <w:t>(</w:t>
      </w:r>
      <w:r w:rsidRPr="009F6469">
        <w:rPr>
          <w:lang w:val="en-US"/>
        </w:rPr>
        <w:t>http</w:t>
      </w:r>
      <w:r w:rsidRPr="009F6469">
        <w:t>://</w:t>
      </w:r>
      <w:r w:rsidRPr="009F6469">
        <w:rPr>
          <w:lang w:val="en-US"/>
        </w:rPr>
        <w:t>kirenskrn</w:t>
      </w:r>
      <w:r w:rsidRPr="009F6469">
        <w:t>.</w:t>
      </w:r>
      <w:r w:rsidRPr="009F6469">
        <w:rPr>
          <w:lang w:val="en-US"/>
        </w:rPr>
        <w:t>irkobl</w:t>
      </w:r>
      <w:r w:rsidRPr="009F6469">
        <w:t>.</w:t>
      </w:r>
      <w:r w:rsidRPr="009F6469">
        <w:rPr>
          <w:lang w:val="en-US"/>
        </w:rPr>
        <w:t>ru</w:t>
      </w:r>
      <w:r w:rsidRPr="009F6469">
        <w:t>/)</w:t>
      </w:r>
    </w:p>
    <w:p w:rsidR="00A57A63" w:rsidRDefault="00A57A63" w:rsidP="00A57A63">
      <w:pPr>
        <w:ind w:firstLine="709"/>
        <w:jc w:val="both"/>
      </w:pPr>
      <w: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w:t>
      </w:r>
      <w:r w:rsidRPr="007A159E">
        <w:rPr>
          <w:highlight w:val="lightGray"/>
        </w:rPr>
        <w:t>от 31 августа 2011 г. № 508 (со всеми изменениями и дополнениями).</w:t>
      </w:r>
    </w:p>
    <w:p w:rsidR="00A57A63" w:rsidRDefault="00A57A63" w:rsidP="00A57A63">
      <w:pPr>
        <w:jc w:val="both"/>
      </w:pPr>
      <w:r>
        <w:t>Настоящим____________________________________________________________________</w:t>
      </w:r>
    </w:p>
    <w:p w:rsidR="00A57A63" w:rsidRDefault="00A57A63" w:rsidP="00A57A63">
      <w:pPr>
        <w:pStyle w:val="ConsNormal0"/>
        <w:widowControl/>
        <w:ind w:firstLine="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субъекта малого или среднего предпринимательства, организации,</w:t>
      </w:r>
    </w:p>
    <w:p w:rsidR="00A57A63" w:rsidRDefault="00A57A63" w:rsidP="00A57A63">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7A63" w:rsidRDefault="00A57A63" w:rsidP="00A57A63">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A57A63" w:rsidRDefault="00A57A63" w:rsidP="00A57A63">
      <w:r>
        <w:t xml:space="preserve"> гарантирует достоверность представленных сведений.</w:t>
      </w:r>
    </w:p>
    <w:p w:rsidR="00A57A63" w:rsidRDefault="00A57A63" w:rsidP="00A57A63">
      <w:pPr>
        <w:pStyle w:val="21"/>
        <w:spacing w:before="120"/>
        <w:jc w:val="both"/>
        <w:rPr>
          <w:b/>
        </w:rPr>
      </w:pPr>
    </w:p>
    <w:p w:rsidR="00A57A63" w:rsidRDefault="00A57A63" w:rsidP="00A57A63">
      <w:pPr>
        <w:tabs>
          <w:tab w:val="left" w:pos="6379"/>
        </w:tabs>
        <w:spacing w:before="120"/>
      </w:pPr>
      <w:r>
        <w:t xml:space="preserve"> « __ » ____________20____ года                                _______________/__________________</w:t>
      </w:r>
    </w:p>
    <w:p w:rsidR="00A57A63" w:rsidRDefault="00A57A63" w:rsidP="00A57A63">
      <w:pPr>
        <w:tabs>
          <w:tab w:val="left" w:pos="5060"/>
          <w:tab w:val="left" w:pos="6379"/>
        </w:tabs>
        <w:jc w:val="both"/>
        <w:rPr>
          <w:sz w:val="20"/>
          <w:szCs w:val="20"/>
        </w:rPr>
      </w:pPr>
      <w:r>
        <w:t xml:space="preserve">                                                                                </w:t>
      </w:r>
      <w:r>
        <w:rPr>
          <w:sz w:val="20"/>
          <w:szCs w:val="20"/>
        </w:rPr>
        <w:t>(подпись руководителя)        (расшифровка подписи)</w:t>
      </w:r>
    </w:p>
    <w:p w:rsidR="00A57A63" w:rsidRDefault="00A57A63" w:rsidP="00A57A63">
      <w:pPr>
        <w:tabs>
          <w:tab w:val="left" w:pos="6379"/>
        </w:tabs>
        <w:jc w:val="both"/>
      </w:pPr>
      <w:r>
        <w:t xml:space="preserve">                 М.П.                                                                                 </w:t>
      </w:r>
    </w:p>
    <w:p w:rsidR="00A57A63" w:rsidRDefault="00A57A63" w:rsidP="00A57A63">
      <w:pPr>
        <w:tabs>
          <w:tab w:val="left" w:pos="6379"/>
        </w:tabs>
        <w:jc w:val="both"/>
      </w:pPr>
      <w:r>
        <w:t>.</w:t>
      </w:r>
    </w:p>
    <w:p w:rsidR="00A57A63" w:rsidRDefault="00A57A63" w:rsidP="00A57A63">
      <w:pPr>
        <w:jc w:val="both"/>
      </w:pPr>
    </w:p>
    <w:p w:rsidR="00A57A63" w:rsidRP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p>
    <w:p w:rsidR="003E35C6" w:rsidRDefault="003E35C6" w:rsidP="00A57A63">
      <w:pPr>
        <w:jc w:val="both"/>
      </w:pPr>
    </w:p>
    <w:p w:rsidR="003E35C6" w:rsidRDefault="003E35C6" w:rsidP="00A57A63">
      <w:pPr>
        <w:jc w:val="both"/>
      </w:pPr>
    </w:p>
    <w:p w:rsidR="00A57A63" w:rsidRPr="009E18CA" w:rsidRDefault="00A57A63" w:rsidP="00A57A63">
      <w:pPr>
        <w:jc w:val="both"/>
      </w:pPr>
    </w:p>
    <w:p w:rsidR="00A57A63" w:rsidRDefault="00A57A63" w:rsidP="00A57A63">
      <w:pPr>
        <w:snapToGrid w:val="0"/>
        <w:jc w:val="right"/>
      </w:pPr>
    </w:p>
    <w:p w:rsidR="00A57A63" w:rsidRDefault="00A57A63" w:rsidP="00A57A63">
      <w:pPr>
        <w:snapToGrid w:val="0"/>
        <w:jc w:val="right"/>
      </w:pPr>
    </w:p>
    <w:p w:rsidR="00A57A63" w:rsidRDefault="00A57A63" w:rsidP="00A57A63">
      <w:pPr>
        <w:snapToGrid w:val="0"/>
        <w:jc w:val="right"/>
      </w:pPr>
    </w:p>
    <w:p w:rsidR="00A57A63" w:rsidRDefault="00A57A63" w:rsidP="00A57A63">
      <w:pPr>
        <w:snapToGrid w:val="0"/>
        <w:jc w:val="right"/>
      </w:pPr>
    </w:p>
    <w:p w:rsidR="00A57A63" w:rsidRDefault="00A57A63" w:rsidP="00A57A63">
      <w:pPr>
        <w:snapToGrid w:val="0"/>
        <w:jc w:val="right"/>
      </w:pPr>
    </w:p>
    <w:p w:rsidR="00A57A63" w:rsidRDefault="00A57A63" w:rsidP="00A57A63">
      <w:pPr>
        <w:snapToGrid w:val="0"/>
      </w:pPr>
    </w:p>
    <w:p w:rsidR="00A57A63" w:rsidRDefault="00A57A63" w:rsidP="00A57A63">
      <w:pPr>
        <w:snapToGrid w:val="0"/>
        <w:jc w:val="right"/>
      </w:pPr>
      <w:r>
        <w:lastRenderedPageBreak/>
        <w:t>Приложение 2</w:t>
      </w:r>
    </w:p>
    <w:p w:rsidR="00A57A63" w:rsidRDefault="00A57A63" w:rsidP="00A57A63">
      <w:pPr>
        <w:pStyle w:val="ConsPlusTitle"/>
        <w:widowControl/>
        <w:jc w:val="right"/>
        <w:rPr>
          <w:b w:val="0"/>
        </w:rPr>
      </w:pPr>
      <w:r>
        <w:rPr>
          <w:b w:val="0"/>
        </w:rPr>
        <w:t>к Положению о предоставлении субсидии из</w:t>
      </w:r>
    </w:p>
    <w:p w:rsidR="00A57A63" w:rsidRDefault="00A57A63" w:rsidP="00A57A63">
      <w:pPr>
        <w:pStyle w:val="ConsPlusTitle"/>
        <w:widowControl/>
        <w:jc w:val="right"/>
        <w:rPr>
          <w:b w:val="0"/>
        </w:rPr>
      </w:pPr>
      <w:r>
        <w:rPr>
          <w:b w:val="0"/>
        </w:rPr>
        <w:t xml:space="preserve"> местного бюджета в целях возмещения</w:t>
      </w:r>
    </w:p>
    <w:p w:rsidR="00A57A63" w:rsidRDefault="00A57A63" w:rsidP="00A57A63">
      <w:pPr>
        <w:pStyle w:val="ConsPlusTitle"/>
        <w:widowControl/>
        <w:jc w:val="right"/>
        <w:rPr>
          <w:b w:val="0"/>
        </w:rPr>
      </w:pPr>
      <w:r>
        <w:rPr>
          <w:b w:val="0"/>
        </w:rPr>
        <w:t xml:space="preserve"> затрат в связи с реализацией мероприятий,</w:t>
      </w:r>
    </w:p>
    <w:p w:rsidR="00A57A63" w:rsidRDefault="00A57A63" w:rsidP="00A57A63">
      <w:pPr>
        <w:pStyle w:val="ConsPlusTitle"/>
        <w:widowControl/>
        <w:jc w:val="right"/>
        <w:rPr>
          <w:b w:val="0"/>
        </w:rPr>
      </w:pPr>
      <w:r>
        <w:rPr>
          <w:b w:val="0"/>
        </w:rPr>
        <w:t>направленных на поддержку и развитие</w:t>
      </w:r>
    </w:p>
    <w:p w:rsidR="00A57A63" w:rsidRDefault="00A57A63" w:rsidP="00A57A63">
      <w:pPr>
        <w:pStyle w:val="ConsPlusTitle"/>
        <w:widowControl/>
        <w:jc w:val="right"/>
        <w:rPr>
          <w:b w:val="0"/>
        </w:rPr>
      </w:pPr>
      <w:r>
        <w:rPr>
          <w:b w:val="0"/>
        </w:rPr>
        <w:t xml:space="preserve"> малого и среднего предпринимательства</w:t>
      </w:r>
    </w:p>
    <w:p w:rsidR="00A57A63" w:rsidRDefault="00A57A63" w:rsidP="00A57A63">
      <w:pPr>
        <w:jc w:val="right"/>
        <w:rPr>
          <w:sz w:val="28"/>
          <w:szCs w:val="28"/>
        </w:rPr>
      </w:pPr>
    </w:p>
    <w:p w:rsidR="00A57A63" w:rsidRDefault="00A57A63" w:rsidP="00A57A63">
      <w:pPr>
        <w:ind w:left="4500"/>
        <w:jc w:val="both"/>
      </w:pPr>
    </w:p>
    <w:p w:rsidR="00A57A63" w:rsidRDefault="00A57A63" w:rsidP="00A57A63">
      <w:pPr>
        <w:ind w:left="4500"/>
        <w:jc w:val="both"/>
      </w:pPr>
      <w:r>
        <w:t>В_______________________________________________________________________________________________________________________</w:t>
      </w:r>
    </w:p>
    <w:p w:rsidR="00A57A63" w:rsidRDefault="00A57A63" w:rsidP="00A57A63">
      <w:pPr>
        <w:ind w:left="4500"/>
        <w:jc w:val="both"/>
      </w:pPr>
    </w:p>
    <w:p w:rsidR="00A57A63" w:rsidRDefault="00A57A63" w:rsidP="00A57A63">
      <w:pPr>
        <w:ind w:left="4500"/>
      </w:pPr>
      <w:r>
        <w:t>от______________________________________________________________________________</w:t>
      </w:r>
    </w:p>
    <w:p w:rsidR="00A57A63" w:rsidRDefault="00A57A63" w:rsidP="00A57A63">
      <w:pPr>
        <w:ind w:left="4500"/>
      </w:pPr>
    </w:p>
    <w:p w:rsidR="00A57A63" w:rsidRDefault="00A57A63" w:rsidP="00A57A63">
      <w:pPr>
        <w:ind w:left="4500"/>
      </w:pPr>
      <w:r>
        <w:t>Юридический адрес:______________________</w:t>
      </w:r>
    </w:p>
    <w:p w:rsidR="00A57A63" w:rsidRDefault="00A57A63" w:rsidP="00A57A63">
      <w:pPr>
        <w:autoSpaceDE w:val="0"/>
        <w:ind w:left="4500"/>
      </w:pPr>
      <w:r>
        <w:t>________________________________________</w:t>
      </w: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sz w:val="72"/>
          <w:szCs w:val="72"/>
        </w:rPr>
      </w:pPr>
      <w:r>
        <w:rPr>
          <w:sz w:val="72"/>
          <w:szCs w:val="72"/>
        </w:rPr>
        <w:t>Бизнес-план</w:t>
      </w:r>
    </w:p>
    <w:p w:rsidR="00A57A63" w:rsidRDefault="00A57A63" w:rsidP="00A57A63">
      <w:pPr>
        <w:autoSpaceDE w:val="0"/>
        <w:jc w:val="center"/>
        <w:rPr>
          <w:b/>
          <w:sz w:val="52"/>
          <w:szCs w:val="52"/>
        </w:rPr>
      </w:pPr>
    </w:p>
    <w:p w:rsidR="00A57A63" w:rsidRDefault="00A57A63" w:rsidP="00A57A63">
      <w:pPr>
        <w:autoSpaceDE w:val="0"/>
        <w:jc w:val="center"/>
        <w:rPr>
          <w:b/>
          <w:sz w:val="52"/>
          <w:szCs w:val="52"/>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jc w:val="center"/>
        <w:rPr>
          <w:b/>
        </w:rPr>
      </w:pPr>
    </w:p>
    <w:p w:rsidR="00A57A63" w:rsidRDefault="00A57A63" w:rsidP="00A57A63">
      <w:pPr>
        <w:autoSpaceDE w:val="0"/>
        <w:rPr>
          <w:b/>
        </w:rPr>
      </w:pPr>
    </w:p>
    <w:p w:rsidR="00A57A63" w:rsidRDefault="00A57A63" w:rsidP="00A57A63">
      <w:pPr>
        <w:autoSpaceDE w:val="0"/>
        <w:jc w:val="center"/>
        <w:rPr>
          <w:b/>
        </w:rPr>
      </w:pPr>
    </w:p>
    <w:p w:rsidR="00A57A63" w:rsidRDefault="00A57A63" w:rsidP="00A57A63">
      <w:pPr>
        <w:autoSpaceDE w:val="0"/>
        <w:jc w:val="center"/>
        <w:rPr>
          <w:sz w:val="36"/>
          <w:szCs w:val="36"/>
        </w:rPr>
        <w:sectPr w:rsidR="00A57A63" w:rsidSect="00406965">
          <w:headerReference w:type="even" r:id="rId15"/>
          <w:pgSz w:w="11905" w:h="16837"/>
          <w:pgMar w:top="1104" w:right="851" w:bottom="993" w:left="1701" w:header="1135" w:footer="902" w:gutter="0"/>
          <w:cols w:space="720"/>
          <w:titlePg/>
          <w:docGrid w:linePitch="360"/>
        </w:sectPr>
      </w:pPr>
      <w:r>
        <w:rPr>
          <w:sz w:val="36"/>
          <w:szCs w:val="36"/>
        </w:rPr>
        <w:t>20 ___ год</w:t>
      </w:r>
    </w:p>
    <w:p w:rsidR="00A57A63" w:rsidRDefault="00A57A63" w:rsidP="00A57A63">
      <w:pPr>
        <w:pStyle w:val="Normal1"/>
        <w:spacing w:before="0" w:after="0"/>
        <w:jc w:val="center"/>
        <w:rPr>
          <w:szCs w:val="24"/>
        </w:rPr>
      </w:pPr>
      <w:r>
        <w:rPr>
          <w:szCs w:val="24"/>
        </w:rPr>
        <w:lastRenderedPageBreak/>
        <w:t>РЕЗЮМЕ БИЗНЕС-ПЛАНА</w:t>
      </w:r>
    </w:p>
    <w:p w:rsidR="00A57A63" w:rsidRDefault="00A57A63" w:rsidP="00A57A63">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ind w:left="360"/>
        <w:jc w:val="both"/>
        <w:rPr>
          <w:szCs w:val="24"/>
        </w:rPr>
      </w:pPr>
    </w:p>
    <w:p w:rsidR="00A57A63" w:rsidRDefault="00A57A63" w:rsidP="00A57A63">
      <w:pPr>
        <w:pStyle w:val="Normal1"/>
        <w:spacing w:before="0" w:after="0"/>
        <w:ind w:left="360"/>
        <w:jc w:val="both"/>
        <w:rPr>
          <w:szCs w:val="24"/>
        </w:rPr>
      </w:pPr>
      <w:r>
        <w:rPr>
          <w:szCs w:val="24"/>
        </w:rPr>
        <w:t>1. Описание бизнеса:</w:t>
      </w:r>
    </w:p>
    <w:p w:rsidR="00A57A63" w:rsidRDefault="00A57A63" w:rsidP="00A57A63">
      <w:pPr>
        <w:pStyle w:val="Normal1"/>
        <w:numPr>
          <w:ilvl w:val="0"/>
          <w:numId w:val="5"/>
        </w:numPr>
        <w:spacing w:before="0" w:after="0"/>
        <w:ind w:left="1418" w:hanging="218"/>
        <w:jc w:val="both"/>
        <w:rPr>
          <w:szCs w:val="24"/>
        </w:rPr>
      </w:pPr>
      <w:r>
        <w:rPr>
          <w:szCs w:val="24"/>
        </w:rPr>
        <w:t>сфера деятельности;</w:t>
      </w:r>
    </w:p>
    <w:p w:rsidR="00A57A63" w:rsidRDefault="00A57A63" w:rsidP="00A57A63">
      <w:pPr>
        <w:pStyle w:val="Normal1"/>
        <w:numPr>
          <w:ilvl w:val="0"/>
          <w:numId w:val="5"/>
        </w:numPr>
        <w:spacing w:before="0" w:after="0"/>
        <w:ind w:left="1418" w:hanging="218"/>
        <w:jc w:val="both"/>
        <w:rPr>
          <w:szCs w:val="24"/>
        </w:rPr>
      </w:pPr>
      <w:r>
        <w:rPr>
          <w:szCs w:val="24"/>
        </w:rPr>
        <w:t>история бизнеса (регистрация, учредители, достижения);</w:t>
      </w:r>
    </w:p>
    <w:p w:rsidR="00A57A63" w:rsidRDefault="00A57A63" w:rsidP="00A57A63">
      <w:pPr>
        <w:pStyle w:val="Normal1"/>
        <w:numPr>
          <w:ilvl w:val="0"/>
          <w:numId w:val="5"/>
        </w:numPr>
        <w:spacing w:before="0" w:after="0"/>
        <w:ind w:left="1418" w:hanging="218"/>
        <w:jc w:val="both"/>
        <w:rPr>
          <w:szCs w:val="24"/>
        </w:rPr>
      </w:pPr>
      <w:r>
        <w:rPr>
          <w:szCs w:val="24"/>
        </w:rPr>
        <w:t>стадия развития бизнеса (на сегодняшний день).</w:t>
      </w:r>
    </w:p>
    <w:p w:rsidR="00A57A63" w:rsidRDefault="00A57A63" w:rsidP="00A57A63">
      <w:pPr>
        <w:pStyle w:val="Normal1"/>
        <w:spacing w:before="0" w:after="0"/>
        <w:ind w:left="360"/>
        <w:jc w:val="both"/>
        <w:rPr>
          <w:szCs w:val="24"/>
        </w:rPr>
      </w:pPr>
      <w:r>
        <w:rPr>
          <w:szCs w:val="24"/>
        </w:rPr>
        <w:t>2. Описание продукции (работ, услуг):</w:t>
      </w:r>
    </w:p>
    <w:p w:rsidR="00A57A63" w:rsidRDefault="00A57A63" w:rsidP="00A57A63">
      <w:pPr>
        <w:pStyle w:val="Normal1"/>
        <w:numPr>
          <w:ilvl w:val="0"/>
          <w:numId w:val="5"/>
        </w:numPr>
        <w:spacing w:before="0" w:after="0"/>
        <w:ind w:left="1418" w:hanging="218"/>
        <w:jc w:val="both"/>
        <w:rPr>
          <w:szCs w:val="24"/>
        </w:rPr>
      </w:pPr>
      <w:r>
        <w:rPr>
          <w:szCs w:val="24"/>
        </w:rPr>
        <w:t>краткая характеристика продукции (работы, услуги);</w:t>
      </w:r>
    </w:p>
    <w:p w:rsidR="00A57A63" w:rsidRDefault="00A57A63" w:rsidP="00A57A63">
      <w:pPr>
        <w:pStyle w:val="Normal1"/>
        <w:numPr>
          <w:ilvl w:val="0"/>
          <w:numId w:val="5"/>
        </w:numPr>
        <w:spacing w:before="0" w:after="0"/>
        <w:ind w:left="1418" w:hanging="218"/>
        <w:jc w:val="both"/>
        <w:rPr>
          <w:szCs w:val="24"/>
        </w:rPr>
      </w:pPr>
      <w:r>
        <w:rPr>
          <w:szCs w:val="24"/>
        </w:rPr>
        <w:t>преимущества и недостатки продукции (работ, услуг) в сравнении с конкурентами;</w:t>
      </w:r>
    </w:p>
    <w:p w:rsidR="00A57A63" w:rsidRDefault="00A57A63" w:rsidP="00A57A63">
      <w:pPr>
        <w:pStyle w:val="Normal1"/>
        <w:numPr>
          <w:ilvl w:val="0"/>
          <w:numId w:val="5"/>
        </w:numPr>
        <w:spacing w:before="0" w:after="0"/>
        <w:ind w:left="1418" w:hanging="218"/>
        <w:jc w:val="both"/>
        <w:rPr>
          <w:szCs w:val="24"/>
        </w:rPr>
      </w:pPr>
      <w:r>
        <w:rPr>
          <w:szCs w:val="24"/>
        </w:rPr>
        <w:t>инновационность продукции (работ, услуг);</w:t>
      </w:r>
    </w:p>
    <w:p w:rsidR="00A57A63" w:rsidRDefault="00A57A63" w:rsidP="00A57A63">
      <w:pPr>
        <w:pStyle w:val="Normal1"/>
        <w:numPr>
          <w:ilvl w:val="0"/>
          <w:numId w:val="5"/>
        </w:numPr>
        <w:spacing w:before="0" w:after="0"/>
        <w:ind w:left="1418" w:hanging="218"/>
        <w:jc w:val="both"/>
        <w:rPr>
          <w:szCs w:val="24"/>
        </w:rPr>
      </w:pPr>
      <w:r>
        <w:rPr>
          <w:szCs w:val="24"/>
        </w:rPr>
        <w:t>наличие патента, лицензионного договора.</w:t>
      </w:r>
    </w:p>
    <w:p w:rsidR="00A57A63" w:rsidRDefault="00A57A63" w:rsidP="00A57A63">
      <w:pPr>
        <w:pStyle w:val="Normal1"/>
        <w:spacing w:before="0" w:after="0"/>
        <w:ind w:left="360"/>
        <w:jc w:val="both"/>
        <w:rPr>
          <w:szCs w:val="24"/>
        </w:rPr>
      </w:pPr>
      <w:r>
        <w:rPr>
          <w:szCs w:val="24"/>
        </w:rPr>
        <w:t>3. Описание рынка:</w:t>
      </w:r>
    </w:p>
    <w:p w:rsidR="00A57A63" w:rsidRDefault="00A57A63" w:rsidP="00A57A63">
      <w:pPr>
        <w:pStyle w:val="Normal1"/>
        <w:numPr>
          <w:ilvl w:val="0"/>
          <w:numId w:val="5"/>
        </w:numPr>
        <w:spacing w:before="0" w:after="0"/>
        <w:ind w:left="1418" w:hanging="218"/>
        <w:jc w:val="both"/>
        <w:rPr>
          <w:szCs w:val="24"/>
        </w:rPr>
      </w:pPr>
      <w:r>
        <w:rPr>
          <w:szCs w:val="24"/>
        </w:rPr>
        <w:t>анализ рынка (емкость, занимаемая доля);</w:t>
      </w:r>
    </w:p>
    <w:p w:rsidR="00A57A63" w:rsidRDefault="00A57A63" w:rsidP="00A57A63">
      <w:pPr>
        <w:pStyle w:val="Normal1"/>
        <w:numPr>
          <w:ilvl w:val="0"/>
          <w:numId w:val="5"/>
        </w:numPr>
        <w:spacing w:before="0" w:after="0"/>
        <w:ind w:left="1418" w:hanging="218"/>
        <w:jc w:val="both"/>
        <w:rPr>
          <w:szCs w:val="24"/>
        </w:rPr>
      </w:pPr>
      <w:r>
        <w:rPr>
          <w:szCs w:val="24"/>
        </w:rPr>
        <w:t>целевая аудитория.</w:t>
      </w:r>
    </w:p>
    <w:p w:rsidR="00A57A63" w:rsidRDefault="00A57A63" w:rsidP="00A57A63">
      <w:pPr>
        <w:pStyle w:val="Normal1"/>
        <w:spacing w:before="0" w:after="0"/>
        <w:ind w:left="360"/>
        <w:jc w:val="both"/>
        <w:rPr>
          <w:szCs w:val="24"/>
        </w:rPr>
      </w:pPr>
      <w:r>
        <w:rPr>
          <w:szCs w:val="24"/>
        </w:rPr>
        <w:t>4. Описание продвижения продукции (работ, услуг):</w:t>
      </w:r>
    </w:p>
    <w:p w:rsidR="00A57A63" w:rsidRDefault="00A57A63" w:rsidP="00A57A63">
      <w:pPr>
        <w:pStyle w:val="Normal1"/>
        <w:numPr>
          <w:ilvl w:val="0"/>
          <w:numId w:val="5"/>
        </w:numPr>
        <w:spacing w:before="0" w:after="0"/>
        <w:ind w:left="1418" w:hanging="218"/>
        <w:jc w:val="both"/>
        <w:rPr>
          <w:szCs w:val="24"/>
        </w:rPr>
      </w:pPr>
      <w:r>
        <w:rPr>
          <w:szCs w:val="24"/>
        </w:rPr>
        <w:t>каналы распространения продукции (работ, услуг).</w:t>
      </w:r>
    </w:p>
    <w:p w:rsidR="00A57A63" w:rsidRDefault="00A57A63" w:rsidP="00A57A63">
      <w:pPr>
        <w:pStyle w:val="Normal1"/>
        <w:spacing w:before="0" w:after="0"/>
        <w:ind w:left="360"/>
        <w:jc w:val="both"/>
        <w:rPr>
          <w:szCs w:val="24"/>
        </w:rPr>
      </w:pPr>
      <w:r>
        <w:rPr>
          <w:szCs w:val="24"/>
        </w:rPr>
        <w:t>5. Руководство и персонал:</w:t>
      </w:r>
    </w:p>
    <w:p w:rsidR="00A57A63" w:rsidRDefault="00A57A63" w:rsidP="00A57A63">
      <w:pPr>
        <w:pStyle w:val="Normal1"/>
        <w:numPr>
          <w:ilvl w:val="0"/>
          <w:numId w:val="5"/>
        </w:numPr>
        <w:spacing w:before="0" w:after="0"/>
        <w:ind w:left="1418" w:hanging="218"/>
        <w:jc w:val="both"/>
        <w:rPr>
          <w:szCs w:val="24"/>
        </w:rPr>
      </w:pPr>
      <w:r>
        <w:rPr>
          <w:szCs w:val="24"/>
        </w:rPr>
        <w:t>практический опыт руководителя (образование, опыт работы);</w:t>
      </w:r>
    </w:p>
    <w:p w:rsidR="00A57A63" w:rsidRDefault="00A57A63" w:rsidP="00A57A63">
      <w:pPr>
        <w:pStyle w:val="Normal1"/>
        <w:numPr>
          <w:ilvl w:val="0"/>
          <w:numId w:val="5"/>
        </w:numPr>
        <w:spacing w:before="0" w:after="0"/>
        <w:ind w:left="1418" w:hanging="218"/>
        <w:jc w:val="both"/>
        <w:rPr>
          <w:szCs w:val="24"/>
        </w:rPr>
      </w:pPr>
      <w:r>
        <w:rPr>
          <w:szCs w:val="24"/>
        </w:rPr>
        <w:t>штат (факт, потребность, наличие специального образования).</w:t>
      </w:r>
    </w:p>
    <w:p w:rsidR="00A57A63" w:rsidRDefault="00A57A63" w:rsidP="00A57A63">
      <w:pPr>
        <w:pStyle w:val="Normal1"/>
        <w:spacing w:before="0" w:after="0"/>
        <w:ind w:left="360"/>
        <w:jc w:val="both"/>
        <w:rPr>
          <w:szCs w:val="24"/>
        </w:rPr>
      </w:pPr>
      <w:r>
        <w:rPr>
          <w:szCs w:val="24"/>
        </w:rPr>
        <w:t>6. Финансирование:</w:t>
      </w:r>
    </w:p>
    <w:p w:rsidR="00A57A63" w:rsidRDefault="00A57A63" w:rsidP="00A57A63">
      <w:pPr>
        <w:pStyle w:val="Normal1"/>
        <w:numPr>
          <w:ilvl w:val="0"/>
          <w:numId w:val="5"/>
        </w:numPr>
        <w:spacing w:before="0" w:after="0"/>
        <w:ind w:left="1418" w:hanging="218"/>
        <w:jc w:val="both"/>
        <w:rPr>
          <w:szCs w:val="24"/>
        </w:rPr>
      </w:pPr>
      <w:r>
        <w:rPr>
          <w:szCs w:val="24"/>
        </w:rPr>
        <w:t>инвестиционная необходимость (объем, результат);</w:t>
      </w:r>
    </w:p>
    <w:p w:rsidR="00A57A63" w:rsidRDefault="00A57A63" w:rsidP="00A57A63">
      <w:pPr>
        <w:pStyle w:val="Normal1"/>
        <w:numPr>
          <w:ilvl w:val="0"/>
          <w:numId w:val="5"/>
        </w:numPr>
        <w:spacing w:before="0" w:after="0"/>
        <w:ind w:left="1418" w:hanging="218"/>
        <w:jc w:val="both"/>
        <w:rPr>
          <w:szCs w:val="24"/>
        </w:rPr>
      </w:pPr>
      <w:r>
        <w:rPr>
          <w:szCs w:val="24"/>
        </w:rPr>
        <w:t xml:space="preserve">прогноз финансовых результатов. </w:t>
      </w:r>
    </w:p>
    <w:p w:rsidR="00A57A63" w:rsidRDefault="00A57A63" w:rsidP="00A57A63">
      <w:pPr>
        <w:pStyle w:val="Normal1"/>
        <w:spacing w:before="0" w:after="0"/>
        <w:rPr>
          <w:b/>
          <w:szCs w:val="24"/>
        </w:rPr>
      </w:pPr>
    </w:p>
    <w:p w:rsidR="00A57A63" w:rsidRDefault="00A57A63" w:rsidP="00A57A63">
      <w:pPr>
        <w:pStyle w:val="Normal1"/>
        <w:spacing w:before="0" w:after="0"/>
        <w:jc w:val="center"/>
        <w:rPr>
          <w:szCs w:val="24"/>
        </w:rPr>
      </w:pPr>
      <w:r>
        <w:rPr>
          <w:szCs w:val="24"/>
        </w:rPr>
        <w:t xml:space="preserve">ОПИСАНИЕ ПРОДУКЦИИ (РАБОТ, УСЛУГ) </w:t>
      </w:r>
    </w:p>
    <w:p w:rsidR="00A57A63" w:rsidRDefault="00A57A63" w:rsidP="00A57A63">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ind w:left="360"/>
        <w:jc w:val="both"/>
        <w:rPr>
          <w:szCs w:val="24"/>
        </w:rPr>
      </w:pPr>
    </w:p>
    <w:p w:rsidR="00A57A63" w:rsidRDefault="00A57A63" w:rsidP="00A57A63">
      <w:pPr>
        <w:pStyle w:val="Normal1"/>
        <w:spacing w:before="0" w:after="0"/>
        <w:ind w:left="360"/>
        <w:jc w:val="both"/>
        <w:rPr>
          <w:szCs w:val="24"/>
        </w:rPr>
      </w:pPr>
      <w:r>
        <w:rPr>
          <w:szCs w:val="24"/>
        </w:rPr>
        <w:t>1. Характеристика продукции (работы, услуги).</w:t>
      </w:r>
    </w:p>
    <w:p w:rsidR="00A57A63" w:rsidRDefault="00A57A63" w:rsidP="00A57A63">
      <w:pPr>
        <w:pStyle w:val="Normal1"/>
        <w:spacing w:before="0" w:after="0"/>
        <w:ind w:left="360"/>
        <w:jc w:val="both"/>
        <w:rPr>
          <w:szCs w:val="24"/>
        </w:rPr>
      </w:pPr>
      <w:r>
        <w:rPr>
          <w:szCs w:val="24"/>
        </w:rPr>
        <w:t>2. Преимущества продукции (работ, услуг) в сравнении с конкурентами.</w:t>
      </w:r>
    </w:p>
    <w:p w:rsidR="00A57A63" w:rsidRDefault="00A57A63" w:rsidP="00A57A63">
      <w:pPr>
        <w:pStyle w:val="Normal1"/>
        <w:spacing w:before="0" w:after="0"/>
        <w:ind w:left="360"/>
        <w:jc w:val="both"/>
        <w:rPr>
          <w:szCs w:val="24"/>
        </w:rPr>
      </w:pPr>
      <w:r>
        <w:rPr>
          <w:szCs w:val="24"/>
        </w:rPr>
        <w:t>3. Недостатки  продукции (работ, услуг) в сравнении с конкурентами.</w:t>
      </w:r>
    </w:p>
    <w:p w:rsidR="00A57A63" w:rsidRDefault="00A57A63" w:rsidP="00A57A63">
      <w:pPr>
        <w:pStyle w:val="Normal1"/>
        <w:spacing w:before="0" w:after="0"/>
        <w:ind w:left="360"/>
        <w:jc w:val="both"/>
        <w:rPr>
          <w:szCs w:val="24"/>
        </w:rPr>
      </w:pPr>
      <w:r>
        <w:rPr>
          <w:szCs w:val="24"/>
        </w:rPr>
        <w:t>4. Инновационность продукции (работ, услуг).</w:t>
      </w:r>
    </w:p>
    <w:p w:rsidR="00A57A63" w:rsidRDefault="00A57A63" w:rsidP="00A57A63">
      <w:pPr>
        <w:pStyle w:val="Normal1"/>
        <w:spacing w:before="0" w:after="0"/>
        <w:rPr>
          <w:b/>
          <w:szCs w:val="24"/>
        </w:rPr>
      </w:pPr>
    </w:p>
    <w:p w:rsidR="00A57A63" w:rsidRDefault="00A57A63" w:rsidP="00A57A63">
      <w:pPr>
        <w:pStyle w:val="Normal1"/>
        <w:spacing w:before="0" w:after="0"/>
        <w:jc w:val="center"/>
        <w:rPr>
          <w:szCs w:val="24"/>
        </w:rPr>
      </w:pPr>
      <w:r>
        <w:rPr>
          <w:szCs w:val="24"/>
        </w:rPr>
        <w:t>МАРКЕТИНГ</w:t>
      </w:r>
    </w:p>
    <w:p w:rsidR="00A57A63" w:rsidRDefault="00A57A63" w:rsidP="00A57A63">
      <w:pPr>
        <w:pStyle w:val="Normal1"/>
        <w:spacing w:before="0" w:after="0"/>
        <w:jc w:val="center"/>
        <w:rPr>
          <w:szCs w:val="24"/>
        </w:rPr>
      </w:pPr>
      <w:r>
        <w:rPr>
          <w:szCs w:val="24"/>
        </w:rPr>
        <w:t xml:space="preserve">(2 страницы,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jc w:val="center"/>
        <w:rPr>
          <w:szCs w:val="24"/>
        </w:rPr>
      </w:pPr>
    </w:p>
    <w:p w:rsidR="00A57A63" w:rsidRDefault="00A57A63" w:rsidP="00A57A63">
      <w:pPr>
        <w:pStyle w:val="Normal1"/>
        <w:spacing w:before="0" w:after="0"/>
        <w:ind w:firstLine="540"/>
        <w:jc w:val="both"/>
        <w:rPr>
          <w:szCs w:val="24"/>
        </w:rPr>
      </w:pPr>
      <w:r>
        <w:rPr>
          <w:szCs w:val="24"/>
        </w:rPr>
        <w:t>1. Маркетинговый анализ:</w:t>
      </w:r>
    </w:p>
    <w:p w:rsidR="00A57A63" w:rsidRDefault="00A57A63" w:rsidP="00A57A63">
      <w:pPr>
        <w:pStyle w:val="Normal1"/>
        <w:numPr>
          <w:ilvl w:val="0"/>
          <w:numId w:val="7"/>
        </w:numPr>
        <w:spacing w:before="0" w:after="0"/>
        <w:jc w:val="both"/>
        <w:rPr>
          <w:szCs w:val="24"/>
        </w:rPr>
      </w:pPr>
      <w:r>
        <w:rPr>
          <w:szCs w:val="24"/>
        </w:rPr>
        <w:t xml:space="preserve"> анализ целевой аудитории (потребность в предлагаемом продукте (работе, услуге), финансовые возможности);</w:t>
      </w:r>
    </w:p>
    <w:p w:rsidR="00A57A63" w:rsidRDefault="00A57A63" w:rsidP="00A57A63">
      <w:pPr>
        <w:pStyle w:val="Normal1"/>
        <w:numPr>
          <w:ilvl w:val="0"/>
          <w:numId w:val="7"/>
        </w:numPr>
        <w:spacing w:before="0" w:after="0"/>
        <w:jc w:val="both"/>
        <w:rPr>
          <w:szCs w:val="24"/>
        </w:rPr>
      </w:pPr>
      <w:r>
        <w:rPr>
          <w:szCs w:val="24"/>
        </w:rPr>
        <w:t xml:space="preserve"> анализ рынка (емкость, занимаемая доля, основные конкуренты);</w:t>
      </w:r>
    </w:p>
    <w:p w:rsidR="00A57A63" w:rsidRDefault="00A57A63" w:rsidP="00A57A63">
      <w:pPr>
        <w:pStyle w:val="Normal1"/>
        <w:numPr>
          <w:ilvl w:val="0"/>
          <w:numId w:val="7"/>
        </w:numPr>
        <w:spacing w:before="0" w:after="0"/>
        <w:jc w:val="both"/>
        <w:rPr>
          <w:szCs w:val="24"/>
        </w:rPr>
      </w:pPr>
      <w:r>
        <w:rPr>
          <w:szCs w:val="24"/>
        </w:rPr>
        <w:t xml:space="preserve"> анализ конкурентов (преимущества и недостатки предлагаемой конкурентами продукции (работ, услуг), финансовая прочность конкурентов);</w:t>
      </w:r>
    </w:p>
    <w:p w:rsidR="00A57A63" w:rsidRDefault="00A57A63" w:rsidP="00A57A63">
      <w:pPr>
        <w:pStyle w:val="Normal1"/>
        <w:numPr>
          <w:ilvl w:val="0"/>
          <w:numId w:val="7"/>
        </w:numPr>
        <w:spacing w:before="0" w:after="0"/>
        <w:jc w:val="both"/>
        <w:rPr>
          <w:szCs w:val="24"/>
        </w:rPr>
      </w:pPr>
      <w:r>
        <w:rPr>
          <w:szCs w:val="24"/>
        </w:rPr>
        <w:t xml:space="preserve"> решающие факторы успеха.</w:t>
      </w:r>
    </w:p>
    <w:p w:rsidR="00A57A63" w:rsidRDefault="00A57A63" w:rsidP="00A57A63">
      <w:pPr>
        <w:pStyle w:val="Normal1"/>
        <w:spacing w:before="0" w:after="0"/>
        <w:ind w:firstLine="540"/>
        <w:jc w:val="both"/>
        <w:rPr>
          <w:szCs w:val="24"/>
        </w:rPr>
      </w:pPr>
      <w:r>
        <w:rPr>
          <w:szCs w:val="24"/>
        </w:rPr>
        <w:t>2. Маркетинговая стратегия:</w:t>
      </w:r>
    </w:p>
    <w:p w:rsidR="00A57A63" w:rsidRDefault="00A57A63" w:rsidP="00A57A63">
      <w:pPr>
        <w:pStyle w:val="Normal1"/>
        <w:numPr>
          <w:ilvl w:val="0"/>
          <w:numId w:val="7"/>
        </w:numPr>
        <w:spacing w:before="0" w:after="0"/>
        <w:jc w:val="both"/>
        <w:rPr>
          <w:szCs w:val="24"/>
        </w:rPr>
      </w:pPr>
      <w:r>
        <w:rPr>
          <w:szCs w:val="24"/>
        </w:rPr>
        <w:t xml:space="preserve"> продукция (уникальность, инновационность);</w:t>
      </w:r>
    </w:p>
    <w:p w:rsidR="00A57A63" w:rsidRDefault="00A57A63" w:rsidP="00A57A63">
      <w:pPr>
        <w:pStyle w:val="Normal1"/>
        <w:numPr>
          <w:ilvl w:val="0"/>
          <w:numId w:val="7"/>
        </w:numPr>
        <w:spacing w:before="0" w:after="0"/>
        <w:jc w:val="both"/>
        <w:rPr>
          <w:szCs w:val="24"/>
        </w:rPr>
      </w:pPr>
      <w:r>
        <w:rPr>
          <w:szCs w:val="24"/>
        </w:rPr>
        <w:t xml:space="preserve"> каналы распределения;   </w:t>
      </w:r>
    </w:p>
    <w:p w:rsidR="00A57A63" w:rsidRDefault="00A57A63" w:rsidP="00A57A63">
      <w:pPr>
        <w:pStyle w:val="Normal1"/>
        <w:numPr>
          <w:ilvl w:val="0"/>
          <w:numId w:val="7"/>
        </w:numPr>
        <w:spacing w:before="0" w:after="0"/>
        <w:jc w:val="both"/>
        <w:rPr>
          <w:szCs w:val="24"/>
        </w:rPr>
      </w:pPr>
      <w:r>
        <w:rPr>
          <w:szCs w:val="24"/>
        </w:rPr>
        <w:t xml:space="preserve"> способы продвижения;</w:t>
      </w:r>
    </w:p>
    <w:p w:rsidR="00A57A63" w:rsidRDefault="00A57A63" w:rsidP="00A57A63">
      <w:pPr>
        <w:pStyle w:val="Normal1"/>
        <w:numPr>
          <w:ilvl w:val="0"/>
          <w:numId w:val="7"/>
        </w:numPr>
        <w:spacing w:before="0" w:after="0"/>
        <w:jc w:val="both"/>
        <w:rPr>
          <w:szCs w:val="24"/>
        </w:rPr>
      </w:pPr>
      <w:r>
        <w:rPr>
          <w:szCs w:val="24"/>
        </w:rPr>
        <w:t xml:space="preserve"> цена (себестоимость, рыночная цена, внешние и внутренние факторы, влияющие на цену).</w:t>
      </w:r>
    </w:p>
    <w:p w:rsidR="00A57A63" w:rsidRDefault="00A57A63" w:rsidP="00A57A63">
      <w:pPr>
        <w:pStyle w:val="Normal1"/>
        <w:spacing w:before="0" w:after="0"/>
        <w:rPr>
          <w:b/>
          <w:szCs w:val="24"/>
        </w:rPr>
      </w:pPr>
    </w:p>
    <w:p w:rsidR="00A57A63" w:rsidRDefault="00A57A63" w:rsidP="00A57A63">
      <w:pPr>
        <w:pStyle w:val="Normal1"/>
        <w:spacing w:before="0" w:after="0"/>
        <w:rPr>
          <w:b/>
          <w:szCs w:val="24"/>
        </w:rPr>
      </w:pPr>
    </w:p>
    <w:p w:rsidR="00A57A63" w:rsidRDefault="00A57A63" w:rsidP="00A57A63">
      <w:pPr>
        <w:pStyle w:val="Normal1"/>
        <w:spacing w:before="0" w:after="0"/>
        <w:rPr>
          <w:b/>
          <w:szCs w:val="24"/>
        </w:rPr>
      </w:pPr>
    </w:p>
    <w:p w:rsidR="00A57A63" w:rsidRDefault="00A57A63" w:rsidP="00A57A63">
      <w:pPr>
        <w:pStyle w:val="Normal1"/>
        <w:spacing w:before="0" w:after="0"/>
        <w:ind w:left="360"/>
        <w:jc w:val="center"/>
        <w:rPr>
          <w:szCs w:val="24"/>
        </w:rPr>
      </w:pPr>
      <w:r>
        <w:rPr>
          <w:szCs w:val="24"/>
        </w:rPr>
        <w:lastRenderedPageBreak/>
        <w:t xml:space="preserve">ТЕХНОЛОГИЧЕСКИЙ ПРОЦЕСС </w:t>
      </w:r>
    </w:p>
    <w:p w:rsidR="00A57A63" w:rsidRDefault="00A57A63" w:rsidP="00A57A63">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ind w:firstLine="360"/>
        <w:jc w:val="both"/>
        <w:rPr>
          <w:szCs w:val="24"/>
        </w:rPr>
      </w:pPr>
    </w:p>
    <w:p w:rsidR="00A57A63" w:rsidRDefault="00A57A63" w:rsidP="00A57A63">
      <w:pPr>
        <w:pStyle w:val="Normal1"/>
        <w:numPr>
          <w:ilvl w:val="0"/>
          <w:numId w:val="3"/>
        </w:numPr>
        <w:spacing w:before="0" w:after="0"/>
        <w:jc w:val="both"/>
        <w:rPr>
          <w:szCs w:val="24"/>
        </w:rPr>
      </w:pPr>
      <w:r>
        <w:rPr>
          <w:szCs w:val="24"/>
        </w:rPr>
        <w:t>Местная инфраструктура.</w:t>
      </w:r>
    </w:p>
    <w:p w:rsidR="00A57A63" w:rsidRDefault="00A57A63" w:rsidP="00A57A63">
      <w:pPr>
        <w:pStyle w:val="Normal1"/>
        <w:numPr>
          <w:ilvl w:val="0"/>
          <w:numId w:val="3"/>
        </w:numPr>
        <w:spacing w:before="0" w:after="0"/>
        <w:jc w:val="both"/>
        <w:rPr>
          <w:szCs w:val="24"/>
        </w:rPr>
      </w:pPr>
      <w:r>
        <w:rPr>
          <w:szCs w:val="24"/>
        </w:rPr>
        <w:t>Необходимость:</w:t>
      </w:r>
    </w:p>
    <w:p w:rsidR="00A57A63" w:rsidRDefault="00A57A63" w:rsidP="00A57A63">
      <w:pPr>
        <w:pStyle w:val="Normal1"/>
        <w:spacing w:before="0" w:after="0"/>
        <w:ind w:left="540"/>
        <w:jc w:val="both"/>
        <w:rPr>
          <w:szCs w:val="24"/>
        </w:rPr>
      </w:pPr>
    </w:p>
    <w:p w:rsidR="00A57A63" w:rsidRDefault="00A57A63" w:rsidP="00A57A63">
      <w:pPr>
        <w:pStyle w:val="Normal1"/>
        <w:numPr>
          <w:ilvl w:val="1"/>
          <w:numId w:val="3"/>
        </w:numPr>
        <w:spacing w:before="0" w:after="0"/>
        <w:jc w:val="both"/>
        <w:rPr>
          <w:szCs w:val="24"/>
        </w:rPr>
      </w:pPr>
      <w:r>
        <w:rPr>
          <w:szCs w:val="24"/>
        </w:rPr>
        <w:t>в ремонте производственного помещения;</w:t>
      </w:r>
    </w:p>
    <w:p w:rsidR="00A57A63" w:rsidRDefault="00A57A63" w:rsidP="00A57A63">
      <w:pPr>
        <w:pStyle w:val="Normal1"/>
        <w:numPr>
          <w:ilvl w:val="1"/>
          <w:numId w:val="3"/>
        </w:numPr>
        <w:spacing w:before="0" w:after="0"/>
        <w:jc w:val="both"/>
        <w:rPr>
          <w:szCs w:val="24"/>
        </w:rPr>
      </w:pPr>
      <w:r>
        <w:rPr>
          <w:szCs w:val="24"/>
        </w:rPr>
        <w:t>в капитальных вложениях;</w:t>
      </w:r>
    </w:p>
    <w:p w:rsidR="00A57A63" w:rsidRDefault="00A57A63" w:rsidP="00A57A63">
      <w:pPr>
        <w:pStyle w:val="Normal1"/>
        <w:numPr>
          <w:ilvl w:val="1"/>
          <w:numId w:val="3"/>
        </w:numPr>
        <w:spacing w:before="0" w:after="0"/>
        <w:jc w:val="both"/>
        <w:rPr>
          <w:szCs w:val="24"/>
        </w:rPr>
      </w:pPr>
      <w:r>
        <w:rPr>
          <w:szCs w:val="24"/>
        </w:rPr>
        <w:t>в приобретении производственного оборудования.</w:t>
      </w:r>
    </w:p>
    <w:p w:rsidR="00A57A63" w:rsidRDefault="00A57A63" w:rsidP="00A57A63">
      <w:pPr>
        <w:pStyle w:val="Normal1"/>
        <w:spacing w:before="0" w:after="0"/>
        <w:ind w:firstLine="540"/>
        <w:jc w:val="both"/>
        <w:rPr>
          <w:szCs w:val="24"/>
        </w:rPr>
      </w:pPr>
      <w:r>
        <w:rPr>
          <w:szCs w:val="24"/>
        </w:rPr>
        <w:t>3. Производственные факторы (сырье, оборудование, описание процесса производства, сезонность).</w:t>
      </w:r>
    </w:p>
    <w:p w:rsidR="00A57A63" w:rsidRDefault="00A57A63" w:rsidP="00A57A63">
      <w:pPr>
        <w:pStyle w:val="Normal1"/>
        <w:spacing w:before="0" w:after="0"/>
        <w:ind w:left="540"/>
        <w:jc w:val="both"/>
        <w:rPr>
          <w:szCs w:val="24"/>
        </w:rPr>
      </w:pPr>
      <w:r>
        <w:rPr>
          <w:szCs w:val="24"/>
        </w:rPr>
        <w:t>4.  Производственный план:</w:t>
      </w:r>
    </w:p>
    <w:p w:rsidR="00A57A63" w:rsidRDefault="00A57A63" w:rsidP="00A57A63">
      <w:pPr>
        <w:pStyle w:val="Normal1"/>
        <w:numPr>
          <w:ilvl w:val="0"/>
          <w:numId w:val="4"/>
        </w:numPr>
        <w:spacing w:before="0" w:after="0"/>
        <w:jc w:val="both"/>
        <w:rPr>
          <w:szCs w:val="24"/>
        </w:rPr>
      </w:pPr>
      <w:r>
        <w:rPr>
          <w:szCs w:val="24"/>
        </w:rPr>
        <w:t xml:space="preserve"> максимальные возможности;</w:t>
      </w:r>
    </w:p>
    <w:p w:rsidR="00A57A63" w:rsidRDefault="00A57A63" w:rsidP="00A57A63">
      <w:pPr>
        <w:pStyle w:val="Normal1"/>
        <w:numPr>
          <w:ilvl w:val="0"/>
          <w:numId w:val="4"/>
        </w:numPr>
        <w:spacing w:before="0" w:after="0"/>
        <w:jc w:val="both"/>
        <w:rPr>
          <w:szCs w:val="24"/>
        </w:rPr>
      </w:pPr>
      <w:r>
        <w:rPr>
          <w:szCs w:val="24"/>
        </w:rPr>
        <w:t xml:space="preserve"> зависимость от поставок сырья;</w:t>
      </w:r>
    </w:p>
    <w:p w:rsidR="00A57A63" w:rsidRDefault="00A57A63" w:rsidP="00A57A63">
      <w:pPr>
        <w:pStyle w:val="Normal1"/>
        <w:numPr>
          <w:ilvl w:val="0"/>
          <w:numId w:val="4"/>
        </w:numPr>
        <w:spacing w:before="0" w:after="0"/>
        <w:jc w:val="both"/>
        <w:rPr>
          <w:szCs w:val="24"/>
        </w:rPr>
      </w:pPr>
      <w:r>
        <w:rPr>
          <w:szCs w:val="24"/>
        </w:rPr>
        <w:t xml:space="preserve"> условия хранения готовой продукции.</w:t>
      </w:r>
    </w:p>
    <w:p w:rsidR="00A57A63" w:rsidRDefault="00A57A63" w:rsidP="00A57A63">
      <w:pPr>
        <w:pStyle w:val="Normal1"/>
        <w:spacing w:before="0" w:after="0"/>
        <w:ind w:left="540"/>
        <w:jc w:val="both"/>
        <w:rPr>
          <w:szCs w:val="24"/>
        </w:rPr>
      </w:pPr>
      <w:r>
        <w:rPr>
          <w:szCs w:val="24"/>
        </w:rPr>
        <w:t>5. Система контроля качества.</w:t>
      </w:r>
    </w:p>
    <w:p w:rsidR="00A57A63" w:rsidRDefault="00A57A63" w:rsidP="00A57A63">
      <w:pPr>
        <w:pStyle w:val="Normal1"/>
        <w:spacing w:before="0" w:after="0"/>
        <w:ind w:left="540"/>
        <w:jc w:val="both"/>
        <w:rPr>
          <w:szCs w:val="24"/>
        </w:rPr>
      </w:pPr>
      <w:r>
        <w:rPr>
          <w:szCs w:val="24"/>
        </w:rPr>
        <w:t xml:space="preserve">6. Руководство и персонал: </w:t>
      </w:r>
    </w:p>
    <w:p w:rsidR="00A57A63" w:rsidRDefault="00A57A63" w:rsidP="00A57A63">
      <w:pPr>
        <w:pStyle w:val="Normal1"/>
        <w:numPr>
          <w:ilvl w:val="0"/>
          <w:numId w:val="5"/>
        </w:numPr>
        <w:spacing w:before="0" w:after="0"/>
        <w:ind w:left="1418" w:hanging="158"/>
        <w:jc w:val="both"/>
        <w:rPr>
          <w:szCs w:val="24"/>
        </w:rPr>
      </w:pPr>
      <w:r>
        <w:rPr>
          <w:szCs w:val="24"/>
        </w:rPr>
        <w:t xml:space="preserve"> практический опыт руководителя (образование, опыт работы);</w:t>
      </w:r>
    </w:p>
    <w:p w:rsidR="00A57A63" w:rsidRDefault="00A57A63" w:rsidP="00A57A63">
      <w:pPr>
        <w:pStyle w:val="Normal1"/>
        <w:numPr>
          <w:ilvl w:val="0"/>
          <w:numId w:val="5"/>
        </w:numPr>
        <w:spacing w:before="0" w:after="0"/>
        <w:ind w:left="1418" w:hanging="158"/>
        <w:jc w:val="both"/>
        <w:rPr>
          <w:szCs w:val="24"/>
        </w:rPr>
      </w:pPr>
      <w:r>
        <w:rPr>
          <w:szCs w:val="24"/>
        </w:rPr>
        <w:t xml:space="preserve"> штат (факт, потребность, наличие специального образования).</w:t>
      </w:r>
    </w:p>
    <w:p w:rsidR="00A57A63" w:rsidRDefault="00A57A63" w:rsidP="00A57A63">
      <w:pPr>
        <w:pStyle w:val="Normal1"/>
        <w:spacing w:before="0" w:after="0"/>
        <w:rPr>
          <w:szCs w:val="24"/>
        </w:rPr>
      </w:pPr>
    </w:p>
    <w:p w:rsidR="00A57A63" w:rsidRDefault="00A57A63" w:rsidP="00A57A63">
      <w:pPr>
        <w:pStyle w:val="Normal1"/>
        <w:spacing w:before="0" w:after="0"/>
        <w:jc w:val="center"/>
        <w:rPr>
          <w:szCs w:val="24"/>
        </w:rPr>
      </w:pPr>
      <w:r>
        <w:rPr>
          <w:szCs w:val="24"/>
        </w:rPr>
        <w:t xml:space="preserve">ФИНАНСЫ </w:t>
      </w:r>
    </w:p>
    <w:p w:rsidR="00A57A63" w:rsidRDefault="00A57A63" w:rsidP="00A57A63">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jc w:val="center"/>
        <w:rPr>
          <w:b/>
          <w:szCs w:val="24"/>
        </w:rPr>
      </w:pPr>
    </w:p>
    <w:p w:rsidR="00A57A63" w:rsidRDefault="00A57A63" w:rsidP="00A57A63">
      <w:pPr>
        <w:pStyle w:val="Normal1"/>
        <w:numPr>
          <w:ilvl w:val="0"/>
          <w:numId w:val="6"/>
        </w:numPr>
        <w:spacing w:before="0" w:after="0"/>
        <w:jc w:val="both"/>
        <w:rPr>
          <w:szCs w:val="24"/>
        </w:rPr>
      </w:pPr>
      <w:r>
        <w:rPr>
          <w:szCs w:val="24"/>
        </w:rPr>
        <w:t>Расчет себестоимости единицы продукции (работ, услуг).</w:t>
      </w:r>
    </w:p>
    <w:p w:rsidR="00A57A63" w:rsidRDefault="00A57A63" w:rsidP="00A57A63">
      <w:pPr>
        <w:pStyle w:val="Normal1"/>
        <w:numPr>
          <w:ilvl w:val="0"/>
          <w:numId w:val="6"/>
        </w:numPr>
        <w:spacing w:before="0" w:after="0"/>
        <w:jc w:val="both"/>
        <w:rPr>
          <w:szCs w:val="24"/>
        </w:rPr>
      </w:pPr>
      <w:r>
        <w:rPr>
          <w:szCs w:val="24"/>
        </w:rPr>
        <w:t>Прогноз продаж.</w:t>
      </w:r>
    </w:p>
    <w:p w:rsidR="00A57A63" w:rsidRDefault="00A57A63" w:rsidP="00A57A63">
      <w:pPr>
        <w:pStyle w:val="Normal1"/>
        <w:numPr>
          <w:ilvl w:val="0"/>
          <w:numId w:val="6"/>
        </w:numPr>
        <w:spacing w:before="0" w:after="0"/>
        <w:jc w:val="both"/>
        <w:rPr>
          <w:szCs w:val="24"/>
        </w:rPr>
      </w:pPr>
      <w:r>
        <w:rPr>
          <w:szCs w:val="24"/>
        </w:rPr>
        <w:t>Постоянные издержки.</w:t>
      </w:r>
    </w:p>
    <w:p w:rsidR="00A57A63" w:rsidRDefault="00A57A63" w:rsidP="00A57A63">
      <w:pPr>
        <w:pStyle w:val="Normal1"/>
        <w:numPr>
          <w:ilvl w:val="0"/>
          <w:numId w:val="6"/>
        </w:numPr>
        <w:spacing w:before="0" w:after="0"/>
        <w:jc w:val="both"/>
        <w:rPr>
          <w:szCs w:val="24"/>
        </w:rPr>
      </w:pPr>
      <w:r>
        <w:rPr>
          <w:szCs w:val="24"/>
        </w:rPr>
        <w:t>Переменные издержки.</w:t>
      </w:r>
    </w:p>
    <w:p w:rsidR="00A57A63" w:rsidRDefault="00A57A63" w:rsidP="00A57A63">
      <w:pPr>
        <w:pStyle w:val="Normal1"/>
        <w:spacing w:before="0" w:after="0"/>
        <w:jc w:val="center"/>
        <w:rPr>
          <w:b/>
          <w:szCs w:val="24"/>
        </w:rPr>
      </w:pPr>
    </w:p>
    <w:tbl>
      <w:tblPr>
        <w:tblW w:w="0" w:type="auto"/>
        <w:tblInd w:w="83" w:type="dxa"/>
        <w:tblLayout w:type="fixed"/>
        <w:tblLook w:val="0000"/>
      </w:tblPr>
      <w:tblGrid>
        <w:gridCol w:w="2480"/>
        <w:gridCol w:w="1675"/>
        <w:gridCol w:w="1260"/>
        <w:gridCol w:w="1440"/>
        <w:gridCol w:w="1440"/>
        <w:gridCol w:w="1270"/>
        <w:gridCol w:w="10"/>
      </w:tblGrid>
      <w:tr w:rsidR="00A57A63" w:rsidTr="00406965">
        <w:trPr>
          <w:gridAfter w:val="1"/>
          <w:wAfter w:w="10" w:type="dxa"/>
          <w:trHeight w:val="255"/>
        </w:trPr>
        <w:tc>
          <w:tcPr>
            <w:tcW w:w="24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675"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3 месяца</w:t>
            </w: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6 месяцев</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9 месяцев</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12 месяцев</w:t>
            </w:r>
          </w:p>
        </w:tc>
        <w:tc>
          <w:tcPr>
            <w:tcW w:w="127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jc w:val="center"/>
            </w:pPr>
            <w:r>
              <w:t>Всего</w:t>
            </w:r>
          </w:p>
        </w:tc>
      </w:tr>
      <w:tr w:rsidR="00A57A63" w:rsidTr="00406965">
        <w:trPr>
          <w:trHeight w:val="255"/>
        </w:trPr>
        <w:tc>
          <w:tcPr>
            <w:tcW w:w="2480" w:type="dxa"/>
            <w:tcBorders>
              <w:top w:val="single" w:sz="4" w:space="0" w:color="000000"/>
              <w:left w:val="single" w:sz="8" w:space="0" w:color="000000"/>
              <w:bottom w:val="single" w:sz="4" w:space="0" w:color="000000"/>
            </w:tcBorders>
            <w:vAlign w:val="center"/>
          </w:tcPr>
          <w:p w:rsidR="00A57A63" w:rsidRDefault="00A57A63" w:rsidP="00406965">
            <w:pPr>
              <w:snapToGrid w:val="0"/>
            </w:pPr>
            <w:r>
              <w:t>Доходы:</w:t>
            </w:r>
          </w:p>
        </w:tc>
        <w:tc>
          <w:tcPr>
            <w:tcW w:w="1675"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t>статьи доходов:</w:t>
            </w:r>
          </w:p>
        </w:tc>
        <w:tc>
          <w:tcPr>
            <w:tcW w:w="1675" w:type="dxa"/>
            <w:tcBorders>
              <w:left w:val="single" w:sz="4" w:space="0" w:color="000000"/>
              <w:bottom w:val="single" w:sz="4" w:space="0" w:color="000000"/>
            </w:tcBorders>
            <w:vAlign w:val="center"/>
          </w:tcPr>
          <w:p w:rsidR="00A57A63" w:rsidRDefault="00A57A63" w:rsidP="00406965">
            <w:pPr>
              <w:snapToGrid w:val="0"/>
            </w:pPr>
            <w:r>
              <w:t> </w:t>
            </w:r>
          </w:p>
        </w:tc>
        <w:tc>
          <w:tcPr>
            <w:tcW w:w="126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rPr>
                <w:lang w:val="en-US"/>
              </w:rPr>
              <w:t>n</w:t>
            </w:r>
            <w:r>
              <w:t>…..</w:t>
            </w:r>
          </w:p>
        </w:tc>
        <w:tc>
          <w:tcPr>
            <w:tcW w:w="1675" w:type="dxa"/>
            <w:tcBorders>
              <w:left w:val="single" w:sz="4" w:space="0" w:color="000000"/>
              <w:bottom w:val="single" w:sz="4" w:space="0" w:color="000000"/>
            </w:tcBorders>
            <w:vAlign w:val="center"/>
          </w:tcPr>
          <w:p w:rsidR="00A57A63" w:rsidRDefault="00A57A63" w:rsidP="00406965">
            <w:pPr>
              <w:snapToGrid w:val="0"/>
            </w:pPr>
            <w:r>
              <w:t> </w:t>
            </w:r>
          </w:p>
        </w:tc>
        <w:tc>
          <w:tcPr>
            <w:tcW w:w="126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t>Расходы:</w:t>
            </w:r>
          </w:p>
        </w:tc>
        <w:tc>
          <w:tcPr>
            <w:tcW w:w="1675" w:type="dxa"/>
            <w:tcBorders>
              <w:left w:val="single" w:sz="4" w:space="0" w:color="000000"/>
              <w:bottom w:val="single" w:sz="4" w:space="0" w:color="000000"/>
            </w:tcBorders>
            <w:vAlign w:val="center"/>
          </w:tcPr>
          <w:p w:rsidR="00A57A63" w:rsidRDefault="00A57A63" w:rsidP="00406965">
            <w:pPr>
              <w:snapToGrid w:val="0"/>
            </w:pPr>
            <w:r>
              <w:t> </w:t>
            </w:r>
          </w:p>
        </w:tc>
        <w:tc>
          <w:tcPr>
            <w:tcW w:w="126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t>Статьи расходов:</w:t>
            </w:r>
          </w:p>
        </w:tc>
        <w:tc>
          <w:tcPr>
            <w:tcW w:w="1675" w:type="dxa"/>
            <w:tcBorders>
              <w:left w:val="single" w:sz="4" w:space="0" w:color="000000"/>
              <w:bottom w:val="single" w:sz="4" w:space="0" w:color="000000"/>
            </w:tcBorders>
            <w:vAlign w:val="center"/>
          </w:tcPr>
          <w:p w:rsidR="00A57A63" w:rsidRDefault="00A57A63" w:rsidP="00406965">
            <w:pPr>
              <w:snapToGrid w:val="0"/>
            </w:pPr>
            <w:r>
              <w:t> </w:t>
            </w:r>
          </w:p>
        </w:tc>
        <w:tc>
          <w:tcPr>
            <w:tcW w:w="126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t>1. Налоги</w:t>
            </w:r>
          </w:p>
        </w:tc>
        <w:tc>
          <w:tcPr>
            <w:tcW w:w="1675" w:type="dxa"/>
            <w:tcBorders>
              <w:left w:val="single" w:sz="4" w:space="0" w:color="000000"/>
              <w:bottom w:val="single" w:sz="4" w:space="0" w:color="000000"/>
            </w:tcBorders>
            <w:vAlign w:val="center"/>
          </w:tcPr>
          <w:p w:rsidR="00A57A63" w:rsidRDefault="00A57A63" w:rsidP="00406965">
            <w:pPr>
              <w:snapToGrid w:val="0"/>
            </w:pPr>
          </w:p>
        </w:tc>
        <w:tc>
          <w:tcPr>
            <w:tcW w:w="1260" w:type="dxa"/>
            <w:tcBorders>
              <w:left w:val="single" w:sz="4" w:space="0" w:color="000000"/>
              <w:bottom w:val="single" w:sz="4" w:space="0" w:color="000000"/>
            </w:tcBorders>
            <w:vAlign w:val="center"/>
          </w:tcPr>
          <w:p w:rsidR="00A57A63" w:rsidRDefault="00A57A63" w:rsidP="00406965">
            <w:pPr>
              <w:snapToGrid w:val="0"/>
            </w:pPr>
          </w:p>
        </w:tc>
        <w:tc>
          <w:tcPr>
            <w:tcW w:w="1440" w:type="dxa"/>
            <w:tcBorders>
              <w:left w:val="single" w:sz="4" w:space="0" w:color="000000"/>
              <w:bottom w:val="single" w:sz="4" w:space="0" w:color="000000"/>
            </w:tcBorders>
            <w:vAlign w:val="center"/>
          </w:tcPr>
          <w:p w:rsidR="00A57A63" w:rsidRDefault="00A57A63" w:rsidP="00406965">
            <w:pPr>
              <w:snapToGrid w:val="0"/>
            </w:pPr>
          </w:p>
        </w:tc>
        <w:tc>
          <w:tcPr>
            <w:tcW w:w="1440" w:type="dxa"/>
            <w:tcBorders>
              <w:left w:val="single" w:sz="4" w:space="0" w:color="000000"/>
              <w:bottom w:val="single" w:sz="4" w:space="0" w:color="000000"/>
            </w:tcBorders>
            <w:vAlign w:val="center"/>
          </w:tcPr>
          <w:p w:rsidR="00A57A63" w:rsidRDefault="00A57A63" w:rsidP="00406965">
            <w:pPr>
              <w:snapToGrid w:val="0"/>
            </w:pP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p>
        </w:tc>
      </w:tr>
      <w:tr w:rsidR="00A57A63" w:rsidTr="00406965">
        <w:trPr>
          <w:trHeight w:val="255"/>
        </w:trPr>
        <w:tc>
          <w:tcPr>
            <w:tcW w:w="2480" w:type="dxa"/>
            <w:tcBorders>
              <w:left w:val="single" w:sz="8" w:space="0" w:color="000000"/>
              <w:bottom w:val="single" w:sz="4" w:space="0" w:color="000000"/>
            </w:tcBorders>
            <w:vAlign w:val="center"/>
          </w:tcPr>
          <w:p w:rsidR="00A57A63" w:rsidRDefault="00A57A63" w:rsidP="00406965">
            <w:pPr>
              <w:snapToGrid w:val="0"/>
            </w:pPr>
            <w:r>
              <w:rPr>
                <w:lang w:val="en-US"/>
              </w:rPr>
              <w:t>n</w:t>
            </w:r>
            <w:r>
              <w:t>…..</w:t>
            </w:r>
          </w:p>
        </w:tc>
        <w:tc>
          <w:tcPr>
            <w:tcW w:w="1675" w:type="dxa"/>
            <w:tcBorders>
              <w:left w:val="single" w:sz="4" w:space="0" w:color="000000"/>
              <w:bottom w:val="single" w:sz="4" w:space="0" w:color="000000"/>
            </w:tcBorders>
            <w:vAlign w:val="center"/>
          </w:tcPr>
          <w:p w:rsidR="00A57A63" w:rsidRDefault="00A57A63" w:rsidP="00406965">
            <w:pPr>
              <w:snapToGrid w:val="0"/>
            </w:pPr>
            <w:r>
              <w:t> </w:t>
            </w:r>
          </w:p>
        </w:tc>
        <w:tc>
          <w:tcPr>
            <w:tcW w:w="126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440" w:type="dxa"/>
            <w:tcBorders>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55"/>
        </w:trPr>
        <w:tc>
          <w:tcPr>
            <w:tcW w:w="2480" w:type="dxa"/>
            <w:tcBorders>
              <w:top w:val="single" w:sz="4" w:space="0" w:color="000000"/>
              <w:left w:val="single" w:sz="8" w:space="0" w:color="000000"/>
              <w:bottom w:val="single" w:sz="4" w:space="0" w:color="000000"/>
            </w:tcBorders>
            <w:vAlign w:val="center"/>
          </w:tcPr>
          <w:p w:rsidR="00A57A63" w:rsidRDefault="00A57A63" w:rsidP="00406965">
            <w:pPr>
              <w:snapToGrid w:val="0"/>
            </w:pPr>
            <w:r>
              <w:t>Всего доходы</w:t>
            </w:r>
          </w:p>
        </w:tc>
        <w:tc>
          <w:tcPr>
            <w:tcW w:w="1675"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A57A63" w:rsidRDefault="00A57A63" w:rsidP="00406965">
            <w:pPr>
              <w:snapToGrid w:val="0"/>
            </w:pPr>
            <w:r>
              <w:t> </w:t>
            </w:r>
          </w:p>
        </w:tc>
      </w:tr>
      <w:tr w:rsidR="00A57A63" w:rsidTr="00406965">
        <w:trPr>
          <w:trHeight w:val="270"/>
        </w:trPr>
        <w:tc>
          <w:tcPr>
            <w:tcW w:w="2480" w:type="dxa"/>
            <w:tcBorders>
              <w:left w:val="single" w:sz="8" w:space="0" w:color="000000"/>
              <w:bottom w:val="single" w:sz="8" w:space="0" w:color="000000"/>
            </w:tcBorders>
            <w:vAlign w:val="center"/>
          </w:tcPr>
          <w:p w:rsidR="00A57A63" w:rsidRDefault="00A57A63" w:rsidP="00406965">
            <w:pPr>
              <w:snapToGrid w:val="0"/>
            </w:pPr>
            <w:r>
              <w:t>Всего расходы</w:t>
            </w:r>
          </w:p>
        </w:tc>
        <w:tc>
          <w:tcPr>
            <w:tcW w:w="1675" w:type="dxa"/>
            <w:tcBorders>
              <w:left w:val="single" w:sz="4" w:space="0" w:color="000000"/>
              <w:bottom w:val="single" w:sz="8" w:space="0" w:color="000000"/>
            </w:tcBorders>
            <w:vAlign w:val="center"/>
          </w:tcPr>
          <w:p w:rsidR="00A57A63" w:rsidRDefault="00A57A63" w:rsidP="00406965">
            <w:pPr>
              <w:snapToGrid w:val="0"/>
            </w:pPr>
            <w:r>
              <w:t> </w:t>
            </w:r>
          </w:p>
        </w:tc>
        <w:tc>
          <w:tcPr>
            <w:tcW w:w="1260" w:type="dxa"/>
            <w:tcBorders>
              <w:left w:val="single" w:sz="4" w:space="0" w:color="000000"/>
              <w:bottom w:val="single" w:sz="8" w:space="0" w:color="000000"/>
            </w:tcBorders>
            <w:vAlign w:val="center"/>
          </w:tcPr>
          <w:p w:rsidR="00A57A63" w:rsidRDefault="00A57A63" w:rsidP="00406965">
            <w:pPr>
              <w:snapToGrid w:val="0"/>
            </w:pPr>
            <w:r>
              <w:t> </w:t>
            </w:r>
          </w:p>
        </w:tc>
        <w:tc>
          <w:tcPr>
            <w:tcW w:w="1440" w:type="dxa"/>
            <w:tcBorders>
              <w:left w:val="single" w:sz="4" w:space="0" w:color="000000"/>
              <w:bottom w:val="single" w:sz="8" w:space="0" w:color="000000"/>
            </w:tcBorders>
            <w:vAlign w:val="center"/>
          </w:tcPr>
          <w:p w:rsidR="00A57A63" w:rsidRDefault="00A57A63" w:rsidP="00406965">
            <w:pPr>
              <w:snapToGrid w:val="0"/>
            </w:pPr>
            <w:r>
              <w:t> </w:t>
            </w:r>
          </w:p>
        </w:tc>
        <w:tc>
          <w:tcPr>
            <w:tcW w:w="1440" w:type="dxa"/>
            <w:tcBorders>
              <w:left w:val="single" w:sz="4" w:space="0" w:color="000000"/>
              <w:bottom w:val="single" w:sz="8" w:space="0" w:color="000000"/>
            </w:tcBorders>
            <w:vAlign w:val="center"/>
          </w:tcPr>
          <w:p w:rsidR="00A57A63" w:rsidRDefault="00A57A63" w:rsidP="00406965">
            <w:pPr>
              <w:snapToGrid w:val="0"/>
            </w:pPr>
            <w:r>
              <w:t> </w:t>
            </w:r>
          </w:p>
        </w:tc>
        <w:tc>
          <w:tcPr>
            <w:tcW w:w="1280" w:type="dxa"/>
            <w:gridSpan w:val="2"/>
            <w:tcBorders>
              <w:left w:val="single" w:sz="4" w:space="0" w:color="000000"/>
              <w:bottom w:val="single" w:sz="8" w:space="0" w:color="000000"/>
              <w:right w:val="single" w:sz="8" w:space="0" w:color="000000"/>
            </w:tcBorders>
            <w:vAlign w:val="center"/>
          </w:tcPr>
          <w:p w:rsidR="00A57A63" w:rsidRDefault="00A57A63" w:rsidP="00406965">
            <w:pPr>
              <w:snapToGrid w:val="0"/>
            </w:pPr>
            <w:r>
              <w:t> </w:t>
            </w:r>
          </w:p>
        </w:tc>
      </w:tr>
    </w:tbl>
    <w:p w:rsidR="00A57A63" w:rsidRDefault="00A57A63" w:rsidP="00A57A63">
      <w:pPr>
        <w:pStyle w:val="Normal1"/>
        <w:spacing w:before="0" w:after="0"/>
        <w:rPr>
          <w:szCs w:val="24"/>
        </w:rPr>
      </w:pPr>
    </w:p>
    <w:tbl>
      <w:tblPr>
        <w:tblW w:w="0" w:type="auto"/>
        <w:tblLayout w:type="fixed"/>
        <w:tblLook w:val="0000"/>
      </w:tblPr>
      <w:tblGrid>
        <w:gridCol w:w="1908"/>
        <w:gridCol w:w="462"/>
        <w:gridCol w:w="3138"/>
      </w:tblGrid>
      <w:tr w:rsidR="00A57A63" w:rsidTr="00406965">
        <w:tc>
          <w:tcPr>
            <w:tcW w:w="1908" w:type="dxa"/>
            <w:vAlign w:val="center"/>
          </w:tcPr>
          <w:p w:rsidR="00A57A63" w:rsidRDefault="00A57A63" w:rsidP="00406965">
            <w:pPr>
              <w:autoSpaceDE w:val="0"/>
              <w:snapToGrid w:val="0"/>
            </w:pPr>
            <w:r>
              <w:t>Прибыль</w:t>
            </w:r>
          </w:p>
        </w:tc>
        <w:tc>
          <w:tcPr>
            <w:tcW w:w="462" w:type="dxa"/>
            <w:vAlign w:val="center"/>
          </w:tcPr>
          <w:p w:rsidR="00A57A63" w:rsidRDefault="00A57A63" w:rsidP="00406965">
            <w:pPr>
              <w:autoSpaceDE w:val="0"/>
              <w:snapToGrid w:val="0"/>
              <w:jc w:val="both"/>
            </w:pPr>
            <w:r>
              <w:t>=</w:t>
            </w:r>
          </w:p>
        </w:tc>
        <w:tc>
          <w:tcPr>
            <w:tcW w:w="3138" w:type="dxa"/>
            <w:vAlign w:val="center"/>
          </w:tcPr>
          <w:p w:rsidR="00A57A63" w:rsidRDefault="00A57A63" w:rsidP="00406965">
            <w:pPr>
              <w:autoSpaceDE w:val="0"/>
              <w:snapToGrid w:val="0"/>
              <w:jc w:val="both"/>
            </w:pPr>
            <w:r>
              <w:t>Доход - Расход</w:t>
            </w:r>
          </w:p>
        </w:tc>
      </w:tr>
    </w:tbl>
    <w:p w:rsidR="00A57A63" w:rsidRDefault="00A57A63" w:rsidP="00A57A63">
      <w:pPr>
        <w:autoSpaceDE w:val="0"/>
        <w:ind w:firstLine="540"/>
        <w:jc w:val="both"/>
      </w:pPr>
    </w:p>
    <w:tbl>
      <w:tblPr>
        <w:tblW w:w="0" w:type="auto"/>
        <w:tblLayout w:type="fixed"/>
        <w:tblLook w:val="0000"/>
      </w:tblPr>
      <w:tblGrid>
        <w:gridCol w:w="1908"/>
        <w:gridCol w:w="462"/>
        <w:gridCol w:w="2058"/>
        <w:gridCol w:w="1080"/>
      </w:tblGrid>
      <w:tr w:rsidR="00A57A63" w:rsidTr="00406965">
        <w:tc>
          <w:tcPr>
            <w:tcW w:w="1908" w:type="dxa"/>
            <w:vMerge w:val="restart"/>
            <w:vAlign w:val="center"/>
          </w:tcPr>
          <w:p w:rsidR="00A57A63" w:rsidRDefault="00A57A63" w:rsidP="00406965">
            <w:pPr>
              <w:autoSpaceDE w:val="0"/>
              <w:snapToGrid w:val="0"/>
            </w:pPr>
            <w:r>
              <w:t>Коэффициент прибыльности</w:t>
            </w:r>
          </w:p>
        </w:tc>
        <w:tc>
          <w:tcPr>
            <w:tcW w:w="462" w:type="dxa"/>
            <w:vAlign w:val="center"/>
          </w:tcPr>
          <w:p w:rsidR="00A57A63" w:rsidRDefault="00A57A63" w:rsidP="00406965">
            <w:pPr>
              <w:autoSpaceDE w:val="0"/>
              <w:snapToGrid w:val="0"/>
              <w:jc w:val="both"/>
            </w:pPr>
          </w:p>
        </w:tc>
        <w:tc>
          <w:tcPr>
            <w:tcW w:w="2058" w:type="dxa"/>
            <w:vAlign w:val="center"/>
          </w:tcPr>
          <w:p w:rsidR="00A57A63" w:rsidRDefault="00A57A63" w:rsidP="00406965">
            <w:pPr>
              <w:autoSpaceDE w:val="0"/>
              <w:snapToGrid w:val="0"/>
              <w:jc w:val="center"/>
            </w:pPr>
            <w:r>
              <w:t>Прибыль</w:t>
            </w:r>
          </w:p>
        </w:tc>
        <w:tc>
          <w:tcPr>
            <w:tcW w:w="1080" w:type="dxa"/>
          </w:tcPr>
          <w:p w:rsidR="00A57A63" w:rsidRDefault="00A57A63" w:rsidP="00406965">
            <w:pPr>
              <w:autoSpaceDE w:val="0"/>
              <w:snapToGrid w:val="0"/>
              <w:jc w:val="both"/>
            </w:pPr>
          </w:p>
        </w:tc>
      </w:tr>
      <w:tr w:rsidR="00A57A63" w:rsidTr="00406965">
        <w:tc>
          <w:tcPr>
            <w:tcW w:w="1908" w:type="dxa"/>
            <w:vMerge/>
            <w:vAlign w:val="center"/>
          </w:tcPr>
          <w:p w:rsidR="00A57A63" w:rsidRDefault="00A57A63" w:rsidP="00406965">
            <w:pPr>
              <w:autoSpaceDE w:val="0"/>
              <w:snapToGrid w:val="0"/>
            </w:pPr>
          </w:p>
        </w:tc>
        <w:tc>
          <w:tcPr>
            <w:tcW w:w="462" w:type="dxa"/>
            <w:vAlign w:val="center"/>
          </w:tcPr>
          <w:p w:rsidR="00A57A63" w:rsidRDefault="00A57A63" w:rsidP="00406965">
            <w:pPr>
              <w:autoSpaceDE w:val="0"/>
              <w:snapToGrid w:val="0"/>
              <w:jc w:val="both"/>
            </w:pPr>
            <w:r>
              <w:t>=</w:t>
            </w:r>
          </w:p>
        </w:tc>
        <w:tc>
          <w:tcPr>
            <w:tcW w:w="2058" w:type="dxa"/>
            <w:vAlign w:val="center"/>
          </w:tcPr>
          <w:p w:rsidR="00A57A63" w:rsidRDefault="00A57A63" w:rsidP="00406965">
            <w:pPr>
              <w:autoSpaceDE w:val="0"/>
              <w:snapToGrid w:val="0"/>
              <w:jc w:val="center"/>
            </w:pPr>
            <w:r>
              <w:t>-----------------------</w:t>
            </w:r>
          </w:p>
        </w:tc>
        <w:tc>
          <w:tcPr>
            <w:tcW w:w="1080" w:type="dxa"/>
          </w:tcPr>
          <w:p w:rsidR="00A57A63" w:rsidRDefault="00A57A63" w:rsidP="00406965">
            <w:pPr>
              <w:autoSpaceDE w:val="0"/>
              <w:snapToGrid w:val="0"/>
              <w:jc w:val="both"/>
            </w:pPr>
            <w:r>
              <w:t>х 100 %</w:t>
            </w:r>
          </w:p>
        </w:tc>
      </w:tr>
      <w:tr w:rsidR="00A57A63" w:rsidTr="00406965">
        <w:tc>
          <w:tcPr>
            <w:tcW w:w="1908" w:type="dxa"/>
            <w:vMerge/>
            <w:vAlign w:val="center"/>
          </w:tcPr>
          <w:p w:rsidR="00A57A63" w:rsidRDefault="00A57A63" w:rsidP="00406965">
            <w:pPr>
              <w:autoSpaceDE w:val="0"/>
              <w:snapToGrid w:val="0"/>
            </w:pPr>
          </w:p>
        </w:tc>
        <w:tc>
          <w:tcPr>
            <w:tcW w:w="462" w:type="dxa"/>
            <w:vAlign w:val="center"/>
          </w:tcPr>
          <w:p w:rsidR="00A57A63" w:rsidRDefault="00A57A63" w:rsidP="00406965">
            <w:pPr>
              <w:autoSpaceDE w:val="0"/>
              <w:snapToGrid w:val="0"/>
              <w:jc w:val="both"/>
            </w:pPr>
          </w:p>
        </w:tc>
        <w:tc>
          <w:tcPr>
            <w:tcW w:w="2058" w:type="dxa"/>
            <w:vAlign w:val="center"/>
          </w:tcPr>
          <w:p w:rsidR="00A57A63" w:rsidRDefault="00A57A63" w:rsidP="00406965">
            <w:pPr>
              <w:autoSpaceDE w:val="0"/>
              <w:snapToGrid w:val="0"/>
              <w:jc w:val="center"/>
            </w:pPr>
            <w:r>
              <w:t>Доход</w:t>
            </w:r>
          </w:p>
        </w:tc>
        <w:tc>
          <w:tcPr>
            <w:tcW w:w="1080" w:type="dxa"/>
          </w:tcPr>
          <w:p w:rsidR="00A57A63" w:rsidRDefault="00A57A63" w:rsidP="00406965">
            <w:pPr>
              <w:autoSpaceDE w:val="0"/>
              <w:snapToGrid w:val="0"/>
              <w:jc w:val="both"/>
            </w:pPr>
          </w:p>
        </w:tc>
      </w:tr>
    </w:tbl>
    <w:p w:rsidR="00A57A63" w:rsidRDefault="00A57A63" w:rsidP="00A57A63">
      <w:pPr>
        <w:autoSpaceDE w:val="0"/>
        <w:ind w:firstLine="540"/>
        <w:jc w:val="both"/>
      </w:pPr>
    </w:p>
    <w:tbl>
      <w:tblPr>
        <w:tblW w:w="0" w:type="auto"/>
        <w:tblLayout w:type="fixed"/>
        <w:tblLook w:val="0000"/>
      </w:tblPr>
      <w:tblGrid>
        <w:gridCol w:w="1908"/>
        <w:gridCol w:w="462"/>
        <w:gridCol w:w="2058"/>
        <w:gridCol w:w="1080"/>
      </w:tblGrid>
      <w:tr w:rsidR="00A57A63" w:rsidTr="00406965">
        <w:tc>
          <w:tcPr>
            <w:tcW w:w="1908" w:type="dxa"/>
            <w:vMerge w:val="restart"/>
            <w:vAlign w:val="center"/>
          </w:tcPr>
          <w:p w:rsidR="00A57A63" w:rsidRDefault="00A57A63" w:rsidP="00406965">
            <w:pPr>
              <w:autoSpaceDE w:val="0"/>
              <w:snapToGrid w:val="0"/>
            </w:pPr>
            <w:r>
              <w:t>Период окупаемости</w:t>
            </w:r>
          </w:p>
        </w:tc>
        <w:tc>
          <w:tcPr>
            <w:tcW w:w="462" w:type="dxa"/>
            <w:vAlign w:val="center"/>
          </w:tcPr>
          <w:p w:rsidR="00A57A63" w:rsidRDefault="00A57A63" w:rsidP="00406965">
            <w:pPr>
              <w:autoSpaceDE w:val="0"/>
              <w:snapToGrid w:val="0"/>
              <w:jc w:val="both"/>
            </w:pPr>
          </w:p>
        </w:tc>
        <w:tc>
          <w:tcPr>
            <w:tcW w:w="2058" w:type="dxa"/>
            <w:vAlign w:val="center"/>
          </w:tcPr>
          <w:p w:rsidR="00A57A63" w:rsidRDefault="00A57A63" w:rsidP="00406965">
            <w:pPr>
              <w:autoSpaceDE w:val="0"/>
              <w:snapToGrid w:val="0"/>
              <w:jc w:val="center"/>
            </w:pPr>
            <w:r>
              <w:t>Сумма субсидии</w:t>
            </w:r>
          </w:p>
        </w:tc>
        <w:tc>
          <w:tcPr>
            <w:tcW w:w="1080" w:type="dxa"/>
          </w:tcPr>
          <w:p w:rsidR="00A57A63" w:rsidRDefault="00A57A63" w:rsidP="00406965">
            <w:pPr>
              <w:autoSpaceDE w:val="0"/>
              <w:snapToGrid w:val="0"/>
              <w:jc w:val="both"/>
            </w:pPr>
          </w:p>
        </w:tc>
      </w:tr>
      <w:tr w:rsidR="00A57A63" w:rsidTr="00406965">
        <w:tc>
          <w:tcPr>
            <w:tcW w:w="1908" w:type="dxa"/>
            <w:vMerge/>
            <w:vAlign w:val="center"/>
          </w:tcPr>
          <w:p w:rsidR="00A57A63" w:rsidRDefault="00A57A63" w:rsidP="00406965">
            <w:pPr>
              <w:autoSpaceDE w:val="0"/>
              <w:snapToGrid w:val="0"/>
            </w:pPr>
          </w:p>
        </w:tc>
        <w:tc>
          <w:tcPr>
            <w:tcW w:w="462" w:type="dxa"/>
            <w:vAlign w:val="center"/>
          </w:tcPr>
          <w:p w:rsidR="00A57A63" w:rsidRDefault="00A57A63" w:rsidP="00406965">
            <w:pPr>
              <w:autoSpaceDE w:val="0"/>
              <w:snapToGrid w:val="0"/>
              <w:jc w:val="both"/>
            </w:pPr>
            <w:r>
              <w:t>=</w:t>
            </w:r>
          </w:p>
        </w:tc>
        <w:tc>
          <w:tcPr>
            <w:tcW w:w="2058" w:type="dxa"/>
            <w:vAlign w:val="center"/>
          </w:tcPr>
          <w:p w:rsidR="00A57A63" w:rsidRDefault="00A57A63" w:rsidP="00406965">
            <w:pPr>
              <w:autoSpaceDE w:val="0"/>
              <w:snapToGrid w:val="0"/>
              <w:jc w:val="center"/>
            </w:pPr>
            <w:r>
              <w:t>-----------------------</w:t>
            </w:r>
          </w:p>
        </w:tc>
        <w:tc>
          <w:tcPr>
            <w:tcW w:w="1080" w:type="dxa"/>
          </w:tcPr>
          <w:p w:rsidR="00A57A63" w:rsidRDefault="00A57A63" w:rsidP="00406965">
            <w:pPr>
              <w:autoSpaceDE w:val="0"/>
              <w:snapToGrid w:val="0"/>
              <w:jc w:val="both"/>
            </w:pPr>
          </w:p>
        </w:tc>
      </w:tr>
      <w:tr w:rsidR="00A57A63" w:rsidTr="00406965">
        <w:tc>
          <w:tcPr>
            <w:tcW w:w="1908" w:type="dxa"/>
            <w:vMerge/>
            <w:vAlign w:val="center"/>
          </w:tcPr>
          <w:p w:rsidR="00A57A63" w:rsidRDefault="00A57A63" w:rsidP="00406965">
            <w:pPr>
              <w:autoSpaceDE w:val="0"/>
              <w:snapToGrid w:val="0"/>
            </w:pPr>
          </w:p>
        </w:tc>
        <w:tc>
          <w:tcPr>
            <w:tcW w:w="462" w:type="dxa"/>
            <w:vAlign w:val="center"/>
          </w:tcPr>
          <w:p w:rsidR="00A57A63" w:rsidRDefault="00A57A63" w:rsidP="00406965">
            <w:pPr>
              <w:autoSpaceDE w:val="0"/>
              <w:snapToGrid w:val="0"/>
              <w:jc w:val="both"/>
            </w:pPr>
          </w:p>
        </w:tc>
        <w:tc>
          <w:tcPr>
            <w:tcW w:w="2058" w:type="dxa"/>
            <w:vAlign w:val="center"/>
          </w:tcPr>
          <w:p w:rsidR="00A57A63" w:rsidRDefault="00A57A63" w:rsidP="00406965">
            <w:pPr>
              <w:autoSpaceDE w:val="0"/>
              <w:snapToGrid w:val="0"/>
              <w:jc w:val="center"/>
            </w:pPr>
            <w:r>
              <w:t>Доход</w:t>
            </w:r>
          </w:p>
        </w:tc>
        <w:tc>
          <w:tcPr>
            <w:tcW w:w="1080" w:type="dxa"/>
          </w:tcPr>
          <w:p w:rsidR="00A57A63" w:rsidRDefault="00A57A63" w:rsidP="00406965">
            <w:pPr>
              <w:autoSpaceDE w:val="0"/>
              <w:snapToGrid w:val="0"/>
              <w:jc w:val="both"/>
            </w:pPr>
          </w:p>
        </w:tc>
      </w:tr>
    </w:tbl>
    <w:p w:rsidR="00A57A63" w:rsidRDefault="00A57A63" w:rsidP="00A57A63">
      <w:pPr>
        <w:autoSpaceDE w:val="0"/>
        <w:jc w:val="both"/>
      </w:pPr>
    </w:p>
    <w:p w:rsidR="00A57A63" w:rsidRDefault="00A57A63" w:rsidP="00A57A63">
      <w:pPr>
        <w:autoSpaceDE w:val="0"/>
        <w:jc w:val="both"/>
      </w:pPr>
    </w:p>
    <w:p w:rsidR="00A57A63" w:rsidRDefault="00A57A63" w:rsidP="00A57A63">
      <w:pPr>
        <w:pStyle w:val="Normal1"/>
        <w:spacing w:before="0" w:after="0"/>
        <w:jc w:val="center"/>
        <w:rPr>
          <w:szCs w:val="24"/>
        </w:rPr>
      </w:pPr>
    </w:p>
    <w:p w:rsidR="00A57A63" w:rsidRDefault="00A57A63" w:rsidP="00A57A63">
      <w:pPr>
        <w:pStyle w:val="Normal1"/>
        <w:spacing w:before="0" w:after="0"/>
        <w:jc w:val="center"/>
        <w:rPr>
          <w:szCs w:val="24"/>
        </w:rPr>
      </w:pPr>
    </w:p>
    <w:p w:rsidR="00A57A63" w:rsidRDefault="00A57A63" w:rsidP="00A57A63">
      <w:pPr>
        <w:pStyle w:val="Normal1"/>
        <w:spacing w:before="0" w:after="0"/>
        <w:jc w:val="center"/>
        <w:rPr>
          <w:szCs w:val="24"/>
        </w:rPr>
      </w:pPr>
      <w:r>
        <w:rPr>
          <w:szCs w:val="24"/>
        </w:rPr>
        <w:lastRenderedPageBreak/>
        <w:t>ФАКТОРЫ РИСКА</w:t>
      </w:r>
    </w:p>
    <w:p w:rsidR="00A57A63" w:rsidRDefault="00A57A63" w:rsidP="00A57A63">
      <w:pPr>
        <w:pStyle w:val="Normal1"/>
        <w:spacing w:before="0" w:after="0"/>
        <w:jc w:val="center"/>
        <w:rPr>
          <w:szCs w:val="24"/>
        </w:rPr>
      </w:pPr>
      <w:r>
        <w:rPr>
          <w:szCs w:val="24"/>
        </w:rPr>
        <w:t xml:space="preserve">(0,5 страницы, Times New </w:t>
      </w:r>
      <w:r>
        <w:rPr>
          <w:szCs w:val="24"/>
          <w:lang w:val="en-US"/>
        </w:rPr>
        <w:t>R</w:t>
      </w:r>
      <w:r>
        <w:rPr>
          <w:szCs w:val="24"/>
        </w:rPr>
        <w:t xml:space="preserve">oman, 12 </w:t>
      </w:r>
      <w:r>
        <w:rPr>
          <w:szCs w:val="24"/>
          <w:lang w:val="en-US"/>
        </w:rPr>
        <w:t>pt</w:t>
      </w:r>
      <w:r>
        <w:rPr>
          <w:szCs w:val="24"/>
        </w:rPr>
        <w:t xml:space="preserve">, одинарный интервал) </w:t>
      </w:r>
    </w:p>
    <w:p w:rsidR="00A57A63" w:rsidRDefault="00A57A63" w:rsidP="00A57A63">
      <w:pPr>
        <w:pStyle w:val="Normal1"/>
        <w:spacing w:before="0" w:after="0"/>
        <w:jc w:val="center"/>
        <w:rPr>
          <w:b/>
          <w:szCs w:val="24"/>
        </w:rPr>
      </w:pPr>
    </w:p>
    <w:tbl>
      <w:tblPr>
        <w:tblW w:w="0" w:type="auto"/>
        <w:tblInd w:w="88" w:type="dxa"/>
        <w:tblLayout w:type="fixed"/>
        <w:tblLook w:val="0000"/>
      </w:tblPr>
      <w:tblGrid>
        <w:gridCol w:w="4235"/>
        <w:gridCol w:w="2620"/>
        <w:gridCol w:w="2530"/>
      </w:tblGrid>
      <w:tr w:rsidR="00A57A63" w:rsidTr="00406965">
        <w:trPr>
          <w:trHeight w:val="255"/>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Название риска</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jc w:val="center"/>
            </w:pPr>
            <w:r>
              <w:t>Характер влияния</w:t>
            </w: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jc w:val="center"/>
            </w:pPr>
            <w:r>
              <w:t>Меры по снижению</w:t>
            </w:r>
          </w:p>
        </w:tc>
      </w:tr>
      <w:tr w:rsidR="00A57A63" w:rsidTr="00406965">
        <w:trPr>
          <w:trHeight w:val="255"/>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pPr>
            <w:r>
              <w:t>Экономические риски</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trHeight w:val="255"/>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pPr>
            <w:r>
              <w:t>Финансовые риски</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trHeight w:val="255"/>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pPr>
            <w:r>
              <w:t>Производственные/технические риски</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trHeight w:val="255"/>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pPr>
            <w:r>
              <w:t>Социальные риски</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trHeight w:val="270"/>
        </w:trPr>
        <w:tc>
          <w:tcPr>
            <w:tcW w:w="4235" w:type="dxa"/>
            <w:tcBorders>
              <w:top w:val="single" w:sz="4" w:space="0" w:color="000000"/>
              <w:left w:val="single" w:sz="4" w:space="0" w:color="000000"/>
              <w:bottom w:val="single" w:sz="4" w:space="0" w:color="000000"/>
            </w:tcBorders>
            <w:vAlign w:val="center"/>
          </w:tcPr>
          <w:p w:rsidR="00A57A63" w:rsidRDefault="00A57A63" w:rsidP="00406965">
            <w:pPr>
              <w:snapToGrid w:val="0"/>
            </w:pPr>
            <w:r>
              <w:t>Рыночные риски</w:t>
            </w:r>
          </w:p>
        </w:tc>
        <w:tc>
          <w:tcPr>
            <w:tcW w:w="262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2530"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bl>
    <w:p w:rsidR="00A57A63" w:rsidRDefault="00A57A63" w:rsidP="00A57A63">
      <w:pPr>
        <w:autoSpaceDE w:val="0"/>
        <w:ind w:firstLine="720"/>
        <w:jc w:val="both"/>
      </w:pPr>
    </w:p>
    <w:p w:rsidR="00A57A63" w:rsidRDefault="00A57A63" w:rsidP="00A57A63">
      <w:pPr>
        <w:pStyle w:val="Normal1"/>
        <w:spacing w:before="0" w:after="0"/>
        <w:jc w:val="center"/>
        <w:rPr>
          <w:szCs w:val="24"/>
        </w:rPr>
      </w:pPr>
      <w:r>
        <w:rPr>
          <w:szCs w:val="24"/>
        </w:rPr>
        <w:t>ЦЕЛЕВЫЕ ИНДИКАТОРЫ</w:t>
      </w:r>
    </w:p>
    <w:p w:rsidR="00A57A63" w:rsidRDefault="00A57A63" w:rsidP="00A57A63">
      <w:pPr>
        <w:pStyle w:val="Normal1"/>
        <w:spacing w:before="0" w:after="0"/>
        <w:jc w:val="center"/>
        <w:rPr>
          <w:szCs w:val="24"/>
        </w:rPr>
      </w:pPr>
      <w:r>
        <w:rPr>
          <w:szCs w:val="24"/>
        </w:rPr>
        <w:t xml:space="preserve">(0,5 страницы, Times New </w:t>
      </w:r>
      <w:r>
        <w:rPr>
          <w:szCs w:val="24"/>
          <w:lang w:val="en-US"/>
        </w:rPr>
        <w:t>R</w:t>
      </w:r>
      <w:r>
        <w:rPr>
          <w:szCs w:val="24"/>
        </w:rPr>
        <w:t xml:space="preserve">oman, 12 </w:t>
      </w:r>
      <w:r>
        <w:rPr>
          <w:szCs w:val="24"/>
          <w:lang w:val="en-US"/>
        </w:rPr>
        <w:t>pt</w:t>
      </w:r>
      <w:r>
        <w:rPr>
          <w:szCs w:val="24"/>
        </w:rPr>
        <w:t>, одинарный интервал)</w:t>
      </w:r>
    </w:p>
    <w:p w:rsidR="00A57A63" w:rsidRDefault="00A57A63" w:rsidP="00A57A63">
      <w:pPr>
        <w:pStyle w:val="Normal1"/>
        <w:spacing w:before="0" w:after="0"/>
        <w:jc w:val="center"/>
        <w:rPr>
          <w:szCs w:val="24"/>
        </w:rPr>
      </w:pPr>
    </w:p>
    <w:p w:rsidR="00A57A63" w:rsidRDefault="00A57A63" w:rsidP="00A57A63">
      <w:pPr>
        <w:jc w:val="both"/>
      </w:pPr>
    </w:p>
    <w:tbl>
      <w:tblPr>
        <w:tblW w:w="0" w:type="auto"/>
        <w:tblInd w:w="-5" w:type="dxa"/>
        <w:tblLayout w:type="fixed"/>
        <w:tblLook w:val="0000"/>
      </w:tblPr>
      <w:tblGrid>
        <w:gridCol w:w="828"/>
        <w:gridCol w:w="6840"/>
        <w:gridCol w:w="1810"/>
      </w:tblGrid>
      <w:tr w:rsidR="00A57A63" w:rsidTr="00406965">
        <w:tc>
          <w:tcPr>
            <w:tcW w:w="828" w:type="dxa"/>
            <w:tcBorders>
              <w:top w:val="single" w:sz="4" w:space="0" w:color="000000"/>
              <w:left w:val="single" w:sz="4" w:space="0" w:color="000000"/>
              <w:bottom w:val="single" w:sz="4" w:space="0" w:color="000000"/>
            </w:tcBorders>
          </w:tcPr>
          <w:p w:rsidR="00A57A63" w:rsidRDefault="00A57A63" w:rsidP="00406965">
            <w:pPr>
              <w:pStyle w:val="consnormal"/>
              <w:tabs>
                <w:tab w:val="left" w:pos="720"/>
              </w:tabs>
              <w:snapToGrid w:val="0"/>
              <w:spacing w:before="0" w:after="0"/>
              <w:jc w:val="both"/>
            </w:pPr>
            <w:r>
              <w:t>№ п/п</w:t>
            </w:r>
          </w:p>
        </w:tc>
        <w:tc>
          <w:tcPr>
            <w:tcW w:w="6840" w:type="dxa"/>
            <w:tcBorders>
              <w:top w:val="single" w:sz="4" w:space="0" w:color="000000"/>
              <w:left w:val="single" w:sz="4" w:space="0" w:color="000000"/>
              <w:bottom w:val="single" w:sz="4" w:space="0" w:color="000000"/>
            </w:tcBorders>
          </w:tcPr>
          <w:p w:rsidR="00A57A63" w:rsidRDefault="00A57A63" w:rsidP="00406965">
            <w:pPr>
              <w:snapToGrid w:val="0"/>
            </w:pPr>
            <w:r>
              <w:t>Целевые индикаторы</w:t>
            </w:r>
          </w:p>
        </w:tc>
        <w:tc>
          <w:tcPr>
            <w:tcW w:w="1810" w:type="dxa"/>
            <w:tcBorders>
              <w:top w:val="single" w:sz="4" w:space="0" w:color="000000"/>
              <w:left w:val="single" w:sz="4" w:space="0" w:color="000000"/>
              <w:bottom w:val="single" w:sz="4" w:space="0" w:color="000000"/>
              <w:right w:val="single" w:sz="4" w:space="0" w:color="000000"/>
            </w:tcBorders>
          </w:tcPr>
          <w:p w:rsidR="00A57A63" w:rsidRDefault="00A57A63" w:rsidP="00406965">
            <w:pPr>
              <w:pStyle w:val="consnormal"/>
              <w:tabs>
                <w:tab w:val="left" w:pos="720"/>
              </w:tabs>
              <w:snapToGrid w:val="0"/>
              <w:spacing w:before="0" w:after="0"/>
              <w:jc w:val="both"/>
            </w:pPr>
            <w:r>
              <w:t>план</w:t>
            </w:r>
          </w:p>
        </w:tc>
      </w:tr>
      <w:tr w:rsidR="00A57A63" w:rsidTr="00406965">
        <w:trPr>
          <w:trHeight w:val="515"/>
        </w:trPr>
        <w:tc>
          <w:tcPr>
            <w:tcW w:w="828" w:type="dxa"/>
            <w:tcBorders>
              <w:top w:val="single" w:sz="4" w:space="0" w:color="000000"/>
              <w:left w:val="single" w:sz="4" w:space="0" w:color="000000"/>
              <w:bottom w:val="single" w:sz="4" w:space="0" w:color="000000"/>
            </w:tcBorders>
          </w:tcPr>
          <w:p w:rsidR="00A57A63" w:rsidRDefault="00A57A63" w:rsidP="00406965">
            <w:pPr>
              <w:pStyle w:val="consnormal"/>
              <w:tabs>
                <w:tab w:val="left" w:pos="720"/>
              </w:tabs>
              <w:snapToGrid w:val="0"/>
              <w:spacing w:before="0" w:after="0"/>
              <w:jc w:val="both"/>
            </w:pPr>
            <w:r>
              <w:t>1</w:t>
            </w:r>
          </w:p>
        </w:tc>
        <w:tc>
          <w:tcPr>
            <w:tcW w:w="6840" w:type="dxa"/>
            <w:tcBorders>
              <w:top w:val="single" w:sz="4" w:space="0" w:color="000000"/>
              <w:left w:val="single" w:sz="4" w:space="0" w:color="000000"/>
              <w:bottom w:val="single" w:sz="4" w:space="0" w:color="000000"/>
            </w:tcBorders>
          </w:tcPr>
          <w:p w:rsidR="00A57A63" w:rsidRDefault="00A57A63" w:rsidP="00406965">
            <w:pPr>
              <w:snapToGrid w:val="0"/>
            </w:pPr>
            <w:r>
              <w:t xml:space="preserve">Количество сохраняемых рабочих мест в течение календарного года с момента получения субсидии </w:t>
            </w:r>
          </w:p>
        </w:tc>
        <w:tc>
          <w:tcPr>
            <w:tcW w:w="1810" w:type="dxa"/>
            <w:tcBorders>
              <w:top w:val="single" w:sz="4" w:space="0" w:color="000000"/>
              <w:left w:val="single" w:sz="4" w:space="0" w:color="000000"/>
              <w:bottom w:val="single" w:sz="4" w:space="0" w:color="000000"/>
              <w:right w:val="single" w:sz="4" w:space="0" w:color="000000"/>
            </w:tcBorders>
          </w:tcPr>
          <w:p w:rsidR="00A57A63" w:rsidRDefault="00A57A63" w:rsidP="00406965">
            <w:pPr>
              <w:pStyle w:val="consnormal"/>
              <w:tabs>
                <w:tab w:val="left" w:pos="720"/>
              </w:tabs>
              <w:snapToGrid w:val="0"/>
              <w:spacing w:before="0" w:after="0"/>
              <w:jc w:val="both"/>
            </w:pPr>
          </w:p>
        </w:tc>
      </w:tr>
      <w:tr w:rsidR="00A57A63" w:rsidTr="00406965">
        <w:trPr>
          <w:trHeight w:val="495"/>
        </w:trPr>
        <w:tc>
          <w:tcPr>
            <w:tcW w:w="828" w:type="dxa"/>
            <w:tcBorders>
              <w:top w:val="single" w:sz="4" w:space="0" w:color="000000"/>
              <w:left w:val="single" w:sz="4" w:space="0" w:color="000000"/>
              <w:bottom w:val="single" w:sz="4" w:space="0" w:color="000000"/>
            </w:tcBorders>
          </w:tcPr>
          <w:p w:rsidR="00A57A63" w:rsidRDefault="00A57A63" w:rsidP="00406965">
            <w:pPr>
              <w:pStyle w:val="consnormal"/>
              <w:tabs>
                <w:tab w:val="left" w:pos="720"/>
              </w:tabs>
              <w:snapToGrid w:val="0"/>
              <w:spacing w:before="0" w:after="0"/>
              <w:jc w:val="both"/>
            </w:pPr>
            <w:r>
              <w:t>2</w:t>
            </w:r>
          </w:p>
        </w:tc>
        <w:tc>
          <w:tcPr>
            <w:tcW w:w="6840" w:type="dxa"/>
            <w:tcBorders>
              <w:top w:val="single" w:sz="4" w:space="0" w:color="000000"/>
              <w:left w:val="single" w:sz="4" w:space="0" w:color="000000"/>
              <w:bottom w:val="single" w:sz="4" w:space="0" w:color="000000"/>
            </w:tcBorders>
          </w:tcPr>
          <w:p w:rsidR="00A57A63" w:rsidRDefault="00A57A63" w:rsidP="00406965">
            <w:pPr>
              <w:snapToGrid w:val="0"/>
            </w:pPr>
            <w:r>
              <w:t>Количество рабочих мест, которое будет создано в течение календарного года с момента получения субсидии</w:t>
            </w:r>
          </w:p>
        </w:tc>
        <w:tc>
          <w:tcPr>
            <w:tcW w:w="1810" w:type="dxa"/>
            <w:tcBorders>
              <w:top w:val="single" w:sz="4" w:space="0" w:color="000000"/>
              <w:left w:val="single" w:sz="4" w:space="0" w:color="000000"/>
              <w:bottom w:val="single" w:sz="4" w:space="0" w:color="000000"/>
              <w:right w:val="single" w:sz="4" w:space="0" w:color="000000"/>
            </w:tcBorders>
          </w:tcPr>
          <w:p w:rsidR="00A57A63" w:rsidRDefault="00A57A63" w:rsidP="00406965">
            <w:pPr>
              <w:pStyle w:val="consnormal"/>
              <w:tabs>
                <w:tab w:val="left" w:pos="720"/>
              </w:tabs>
              <w:snapToGrid w:val="0"/>
              <w:spacing w:before="0" w:after="0"/>
              <w:jc w:val="both"/>
            </w:pPr>
          </w:p>
        </w:tc>
      </w:tr>
      <w:tr w:rsidR="00A57A63" w:rsidTr="00406965">
        <w:trPr>
          <w:trHeight w:val="655"/>
        </w:trPr>
        <w:tc>
          <w:tcPr>
            <w:tcW w:w="828" w:type="dxa"/>
            <w:tcBorders>
              <w:top w:val="single" w:sz="4" w:space="0" w:color="000000"/>
              <w:left w:val="single" w:sz="4" w:space="0" w:color="000000"/>
              <w:bottom w:val="single" w:sz="4" w:space="0" w:color="000000"/>
            </w:tcBorders>
          </w:tcPr>
          <w:p w:rsidR="00A57A63" w:rsidRDefault="00A57A63" w:rsidP="00406965">
            <w:pPr>
              <w:pStyle w:val="consnormal"/>
              <w:tabs>
                <w:tab w:val="left" w:pos="720"/>
              </w:tabs>
              <w:snapToGrid w:val="0"/>
              <w:spacing w:before="0" w:after="0"/>
              <w:jc w:val="both"/>
            </w:pPr>
            <w:r>
              <w:t>3</w:t>
            </w:r>
          </w:p>
        </w:tc>
        <w:tc>
          <w:tcPr>
            <w:tcW w:w="6840" w:type="dxa"/>
            <w:tcBorders>
              <w:top w:val="single" w:sz="4" w:space="0" w:color="000000"/>
              <w:left w:val="single" w:sz="4" w:space="0" w:color="000000"/>
              <w:bottom w:val="single" w:sz="4" w:space="0" w:color="000000"/>
            </w:tcBorders>
          </w:tcPr>
          <w:p w:rsidR="00A57A63" w:rsidRDefault="00A57A63" w:rsidP="00406965">
            <w:pPr>
              <w:snapToGrid w:val="0"/>
            </w:pPr>
            <w:r>
              <w:t>Начисление и выплата заработной платы работникам, тыс. руб.</w:t>
            </w:r>
          </w:p>
        </w:tc>
        <w:tc>
          <w:tcPr>
            <w:tcW w:w="1810" w:type="dxa"/>
            <w:tcBorders>
              <w:top w:val="single" w:sz="4" w:space="0" w:color="000000"/>
              <w:left w:val="single" w:sz="4" w:space="0" w:color="000000"/>
              <w:bottom w:val="single" w:sz="4" w:space="0" w:color="000000"/>
              <w:right w:val="single" w:sz="4" w:space="0" w:color="000000"/>
            </w:tcBorders>
          </w:tcPr>
          <w:p w:rsidR="00A57A63" w:rsidRDefault="00A57A63" w:rsidP="00406965">
            <w:pPr>
              <w:pStyle w:val="consnormal"/>
              <w:tabs>
                <w:tab w:val="left" w:pos="720"/>
              </w:tabs>
              <w:snapToGrid w:val="0"/>
              <w:spacing w:before="0" w:after="0"/>
              <w:jc w:val="both"/>
            </w:pPr>
          </w:p>
        </w:tc>
      </w:tr>
      <w:tr w:rsidR="00A57A63" w:rsidTr="00406965">
        <w:trPr>
          <w:trHeight w:val="655"/>
        </w:trPr>
        <w:tc>
          <w:tcPr>
            <w:tcW w:w="828" w:type="dxa"/>
            <w:tcBorders>
              <w:top w:val="single" w:sz="4" w:space="0" w:color="000000"/>
              <w:left w:val="single" w:sz="4" w:space="0" w:color="000000"/>
              <w:bottom w:val="single" w:sz="4" w:space="0" w:color="000000"/>
            </w:tcBorders>
          </w:tcPr>
          <w:p w:rsidR="00A57A63" w:rsidRDefault="00A57A63" w:rsidP="00406965">
            <w:pPr>
              <w:pStyle w:val="consnormal"/>
              <w:tabs>
                <w:tab w:val="left" w:pos="720"/>
              </w:tabs>
              <w:snapToGrid w:val="0"/>
              <w:spacing w:before="0" w:after="0"/>
              <w:jc w:val="both"/>
            </w:pPr>
            <w:r>
              <w:t>4</w:t>
            </w:r>
          </w:p>
        </w:tc>
        <w:tc>
          <w:tcPr>
            <w:tcW w:w="6840" w:type="dxa"/>
            <w:tcBorders>
              <w:top w:val="single" w:sz="4" w:space="0" w:color="000000"/>
              <w:left w:val="single" w:sz="4" w:space="0" w:color="000000"/>
              <w:bottom w:val="single" w:sz="4" w:space="0" w:color="000000"/>
            </w:tcBorders>
          </w:tcPr>
          <w:p w:rsidR="00A57A63" w:rsidRDefault="00A57A63" w:rsidP="00406965">
            <w:pPr>
              <w:snapToGrid w:val="0"/>
            </w:pPr>
            <w:r>
              <w:t>Объем налоговых отчислений за календарный год с момента получения субсидии, тыс. руб.</w:t>
            </w:r>
          </w:p>
        </w:tc>
        <w:tc>
          <w:tcPr>
            <w:tcW w:w="1810" w:type="dxa"/>
            <w:tcBorders>
              <w:top w:val="single" w:sz="4" w:space="0" w:color="000000"/>
              <w:left w:val="single" w:sz="4" w:space="0" w:color="000000"/>
              <w:bottom w:val="single" w:sz="4" w:space="0" w:color="000000"/>
              <w:right w:val="single" w:sz="4" w:space="0" w:color="000000"/>
            </w:tcBorders>
          </w:tcPr>
          <w:p w:rsidR="00A57A63" w:rsidRDefault="00A57A63" w:rsidP="00406965">
            <w:pPr>
              <w:pStyle w:val="consnormal"/>
              <w:tabs>
                <w:tab w:val="left" w:pos="720"/>
              </w:tabs>
              <w:snapToGrid w:val="0"/>
              <w:spacing w:before="0" w:after="0"/>
              <w:jc w:val="both"/>
            </w:pPr>
          </w:p>
        </w:tc>
      </w:tr>
    </w:tbl>
    <w:p w:rsidR="00A57A63" w:rsidRDefault="00A57A63" w:rsidP="00A57A63">
      <w:pPr>
        <w:autoSpaceDE w:val="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jc w:val="both"/>
        <w:rPr>
          <w:sz w:val="28"/>
          <w:szCs w:val="28"/>
        </w:rPr>
      </w:pPr>
    </w:p>
    <w:p w:rsidR="00A57A63" w:rsidRDefault="00A57A63" w:rsidP="00A57A63">
      <w:pPr>
        <w:snapToGrid w:val="0"/>
        <w:jc w:val="right"/>
      </w:pPr>
    </w:p>
    <w:p w:rsidR="00A57A63" w:rsidRDefault="00A57A63" w:rsidP="00A57A63">
      <w:pPr>
        <w:snapToGrid w:val="0"/>
        <w:jc w:val="right"/>
      </w:pPr>
      <w:r>
        <w:lastRenderedPageBreak/>
        <w:t>Приложение 3</w:t>
      </w:r>
    </w:p>
    <w:p w:rsidR="00A57A63" w:rsidRDefault="00A57A63" w:rsidP="00A57A63">
      <w:pPr>
        <w:pStyle w:val="ConsPlusTitle"/>
        <w:widowControl/>
        <w:jc w:val="right"/>
        <w:rPr>
          <w:b w:val="0"/>
        </w:rPr>
      </w:pPr>
      <w:r>
        <w:rPr>
          <w:b w:val="0"/>
        </w:rPr>
        <w:t>к Положению о предоставлении субсидии из</w:t>
      </w:r>
    </w:p>
    <w:p w:rsidR="00A57A63" w:rsidRDefault="00A57A63" w:rsidP="00A57A63">
      <w:pPr>
        <w:pStyle w:val="ConsPlusTitle"/>
        <w:widowControl/>
        <w:jc w:val="right"/>
        <w:rPr>
          <w:b w:val="0"/>
        </w:rPr>
      </w:pPr>
      <w:r>
        <w:rPr>
          <w:b w:val="0"/>
        </w:rPr>
        <w:t xml:space="preserve"> местного бюджета в целях возмещения</w:t>
      </w:r>
    </w:p>
    <w:p w:rsidR="00A57A63" w:rsidRDefault="00A57A63" w:rsidP="00A57A63">
      <w:pPr>
        <w:pStyle w:val="ConsPlusTitle"/>
        <w:widowControl/>
        <w:jc w:val="right"/>
        <w:rPr>
          <w:b w:val="0"/>
        </w:rPr>
      </w:pPr>
      <w:r>
        <w:rPr>
          <w:b w:val="0"/>
        </w:rPr>
        <w:t xml:space="preserve"> затрат в связи с реализацией мероприятий,</w:t>
      </w:r>
    </w:p>
    <w:p w:rsidR="00A57A63" w:rsidRDefault="00A57A63" w:rsidP="00A57A63">
      <w:pPr>
        <w:pStyle w:val="ConsPlusTitle"/>
        <w:widowControl/>
        <w:jc w:val="right"/>
        <w:rPr>
          <w:b w:val="0"/>
        </w:rPr>
      </w:pPr>
      <w:r>
        <w:rPr>
          <w:b w:val="0"/>
        </w:rPr>
        <w:t xml:space="preserve"> направленных на поддержку и развитие</w:t>
      </w:r>
    </w:p>
    <w:p w:rsidR="00A57A63" w:rsidRDefault="00A57A63" w:rsidP="00A57A63">
      <w:pPr>
        <w:pStyle w:val="ConsPlusTitle"/>
        <w:widowControl/>
        <w:jc w:val="right"/>
        <w:rPr>
          <w:b w:val="0"/>
        </w:rPr>
      </w:pPr>
      <w:r>
        <w:rPr>
          <w:b w:val="0"/>
        </w:rPr>
        <w:t>малого и среднего предпринимательства</w:t>
      </w:r>
    </w:p>
    <w:p w:rsidR="00A57A63" w:rsidRDefault="00A57A63" w:rsidP="00A57A63">
      <w:pPr>
        <w:ind w:left="4500"/>
        <w:jc w:val="both"/>
      </w:pPr>
    </w:p>
    <w:p w:rsidR="00A57A63" w:rsidRDefault="00A57A63" w:rsidP="00A57A63">
      <w:pPr>
        <w:ind w:left="4500"/>
        <w:jc w:val="both"/>
      </w:pPr>
      <w:r>
        <w:t>В_______________________________________________________________________________________________________________________</w:t>
      </w:r>
    </w:p>
    <w:p w:rsidR="00A57A63" w:rsidRDefault="00A57A63" w:rsidP="00A57A63">
      <w:pPr>
        <w:ind w:left="4500"/>
        <w:jc w:val="both"/>
      </w:pPr>
    </w:p>
    <w:p w:rsidR="00A57A63" w:rsidRDefault="00A57A63" w:rsidP="00A57A63">
      <w:pPr>
        <w:ind w:left="4500"/>
      </w:pPr>
      <w:r>
        <w:t>от______________________________________________________________________________</w:t>
      </w:r>
    </w:p>
    <w:p w:rsidR="00A57A63" w:rsidRDefault="00A57A63" w:rsidP="00A57A63">
      <w:pPr>
        <w:ind w:left="4500"/>
      </w:pPr>
    </w:p>
    <w:p w:rsidR="00A57A63" w:rsidRDefault="00A57A63" w:rsidP="00A57A63">
      <w:pPr>
        <w:ind w:left="4500"/>
      </w:pPr>
      <w:r>
        <w:t>Юридический адрес:______________________</w:t>
      </w:r>
    </w:p>
    <w:p w:rsidR="00A57A63" w:rsidRDefault="00A57A63" w:rsidP="00A57A63">
      <w:pPr>
        <w:autoSpaceDE w:val="0"/>
        <w:ind w:left="4500"/>
      </w:pPr>
      <w:r>
        <w:t>________________________________________</w:t>
      </w:r>
    </w:p>
    <w:p w:rsidR="00A57A63" w:rsidRDefault="00A57A63" w:rsidP="00A57A63">
      <w:pPr>
        <w:autoSpaceDE w:val="0"/>
        <w:jc w:val="center"/>
        <w:rPr>
          <w:b/>
        </w:rPr>
      </w:pPr>
    </w:p>
    <w:p w:rsidR="00A57A63" w:rsidRDefault="00A57A63" w:rsidP="00A57A63"/>
    <w:p w:rsidR="00A57A63" w:rsidRDefault="00A57A63" w:rsidP="00A57A63">
      <w:pPr>
        <w:jc w:val="center"/>
      </w:pPr>
      <w:r>
        <w:t>Смета затрат</w:t>
      </w:r>
    </w:p>
    <w:p w:rsidR="00A57A63" w:rsidRDefault="00A57A63" w:rsidP="00A57A63">
      <w:pPr>
        <w:jc w:val="cente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Наименование</w:t>
            </w:r>
          </w:p>
          <w:p w:rsidR="00A57A63" w:rsidRDefault="00A57A63" w:rsidP="00406965">
            <w:pPr>
              <w:rPr>
                <w:color w:val="000000"/>
              </w:rPr>
            </w:pPr>
            <w:r>
              <w:rPr>
                <w:color w:val="000000"/>
              </w:rPr>
              <w:t>статьи расходов</w:t>
            </w: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Единица измерения</w:t>
            </w: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Кол-во</w:t>
            </w: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Цена, рублей</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Срок</w:t>
            </w:r>
          </w:p>
          <w:p w:rsidR="00A57A63" w:rsidRDefault="00A57A63" w:rsidP="00406965">
            <w:r>
              <w:rPr>
                <w:lang w:val="en-US"/>
              </w:rPr>
              <w:t>исполнения</w:t>
            </w:r>
            <w: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r>
              <w:t>Стоимость,</w:t>
            </w:r>
          </w:p>
          <w:p w:rsidR="00A57A63" w:rsidRDefault="00A57A63" w:rsidP="00406965">
            <w:r>
              <w:t>рублей</w:t>
            </w: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1</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2</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3</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4</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5</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6</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7</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8</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7920" w:type="dxa"/>
            <w:gridSpan w:val="6"/>
            <w:tcBorders>
              <w:top w:val="single" w:sz="4" w:space="0" w:color="000000"/>
              <w:left w:val="single" w:sz="4" w:space="0" w:color="000000"/>
              <w:bottom w:val="single" w:sz="4" w:space="0" w:color="000000"/>
            </w:tcBorders>
            <w:vAlign w:val="center"/>
          </w:tcPr>
          <w:p w:rsidR="00A57A63" w:rsidRDefault="00A57A63" w:rsidP="00406965">
            <w:pPr>
              <w:snapToGrid w:val="0"/>
            </w:pPr>
            <w:r>
              <w:t>Итого:</w:t>
            </w: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bl>
    <w:p w:rsidR="00A57A63" w:rsidRDefault="00A57A63" w:rsidP="00A57A63">
      <w:pPr>
        <w:jc w:val="center"/>
      </w:pPr>
    </w:p>
    <w:p w:rsidR="00A57A63" w:rsidRDefault="00A57A63" w:rsidP="00A57A63">
      <w:pPr>
        <w:jc w:val="center"/>
      </w:pPr>
    </w:p>
    <w:p w:rsidR="00A57A63" w:rsidRDefault="00A57A63" w:rsidP="00A57A63">
      <w:pPr>
        <w:jc w:val="center"/>
      </w:pPr>
    </w:p>
    <w:p w:rsidR="00A57A63" w:rsidRDefault="00A57A63" w:rsidP="00A57A63">
      <w:pPr>
        <w:jc w:val="center"/>
      </w:pPr>
    </w:p>
    <w:p w:rsidR="00A57A63" w:rsidRDefault="00A57A63" w:rsidP="00A57A63">
      <w:pPr>
        <w:jc w:val="both"/>
      </w:pPr>
      <w:r>
        <w:t>«___» __________ 20___ год</w:t>
      </w:r>
      <w:r>
        <w:tab/>
        <w:t xml:space="preserve"> </w:t>
      </w:r>
      <w:r>
        <w:tab/>
      </w:r>
      <w:r>
        <w:tab/>
        <w:t>_________________ / _________________/</w:t>
      </w:r>
    </w:p>
    <w:p w:rsidR="00A57A63" w:rsidRDefault="00A57A63" w:rsidP="00A57A63">
      <w:pPr>
        <w:tabs>
          <w:tab w:val="left" w:pos="5060"/>
          <w:tab w:val="left" w:pos="6379"/>
        </w:tabs>
      </w:pPr>
      <w:r>
        <w:t xml:space="preserve">                                                                                            (подпись руководителя)     (расшифровка подписи)</w:t>
      </w:r>
    </w:p>
    <w:p w:rsidR="00A57A63" w:rsidRDefault="00A57A63" w:rsidP="00A57A63">
      <w:pPr>
        <w:jc w:val="both"/>
      </w:pPr>
      <w:r>
        <w:tab/>
        <w:t>М.П.</w:t>
      </w:r>
    </w:p>
    <w:p w:rsidR="00A57A63" w:rsidRDefault="00A57A63" w:rsidP="00A57A63"/>
    <w:p w:rsidR="00A57A63" w:rsidRDefault="00A57A63" w:rsidP="00A57A63"/>
    <w:p w:rsidR="00A57A63" w:rsidRDefault="00A57A63" w:rsidP="00A57A63">
      <w:pPr>
        <w:rPr>
          <w:sz w:val="28"/>
          <w:szCs w:val="28"/>
        </w:rPr>
      </w:pPr>
    </w:p>
    <w:p w:rsidR="003E35C6" w:rsidRDefault="003E35C6" w:rsidP="00A57A63">
      <w:pPr>
        <w:rPr>
          <w:sz w:val="28"/>
          <w:szCs w:val="28"/>
        </w:rPr>
      </w:pPr>
    </w:p>
    <w:p w:rsidR="00A57A63" w:rsidRDefault="00A57A63" w:rsidP="00A57A63">
      <w:pPr>
        <w:rPr>
          <w:sz w:val="28"/>
          <w:szCs w:val="28"/>
        </w:rPr>
      </w:pPr>
    </w:p>
    <w:p w:rsidR="00A57A63" w:rsidRDefault="00A57A63" w:rsidP="00A57A63">
      <w:pPr>
        <w:autoSpaceDE w:val="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snapToGrid w:val="0"/>
        <w:jc w:val="right"/>
      </w:pPr>
    </w:p>
    <w:p w:rsidR="00A57A63" w:rsidRDefault="00A57A63" w:rsidP="00A57A63">
      <w:pPr>
        <w:snapToGrid w:val="0"/>
        <w:jc w:val="right"/>
      </w:pPr>
      <w:r>
        <w:lastRenderedPageBreak/>
        <w:t>Приложение 4</w:t>
      </w:r>
    </w:p>
    <w:p w:rsidR="00A57A63" w:rsidRDefault="00A57A63" w:rsidP="00A57A63">
      <w:pPr>
        <w:pStyle w:val="ConsPlusTitle"/>
        <w:widowControl/>
        <w:jc w:val="right"/>
        <w:rPr>
          <w:b w:val="0"/>
        </w:rPr>
      </w:pPr>
      <w:r>
        <w:rPr>
          <w:b w:val="0"/>
        </w:rPr>
        <w:t xml:space="preserve">к Положению о предоставлении субсидии из </w:t>
      </w:r>
    </w:p>
    <w:p w:rsidR="00A57A63" w:rsidRDefault="00A57A63" w:rsidP="00A57A63">
      <w:pPr>
        <w:pStyle w:val="ConsPlusTitle"/>
        <w:widowControl/>
        <w:jc w:val="right"/>
        <w:rPr>
          <w:b w:val="0"/>
        </w:rPr>
      </w:pPr>
      <w:r>
        <w:rPr>
          <w:b w:val="0"/>
        </w:rPr>
        <w:t>местного бюджета в целях возмещения</w:t>
      </w:r>
    </w:p>
    <w:p w:rsidR="00A57A63" w:rsidRDefault="00A57A63" w:rsidP="00A57A63">
      <w:pPr>
        <w:pStyle w:val="ConsPlusTitle"/>
        <w:widowControl/>
        <w:jc w:val="right"/>
        <w:rPr>
          <w:b w:val="0"/>
        </w:rPr>
      </w:pPr>
      <w:r>
        <w:rPr>
          <w:b w:val="0"/>
        </w:rPr>
        <w:t xml:space="preserve"> затрат в связи с реализацией мероприятий,</w:t>
      </w:r>
    </w:p>
    <w:p w:rsidR="00A57A63" w:rsidRDefault="00A57A63" w:rsidP="00A57A63">
      <w:pPr>
        <w:pStyle w:val="ConsPlusTitle"/>
        <w:widowControl/>
        <w:jc w:val="right"/>
        <w:rPr>
          <w:b w:val="0"/>
        </w:rPr>
      </w:pPr>
      <w:r>
        <w:rPr>
          <w:b w:val="0"/>
        </w:rPr>
        <w:t xml:space="preserve"> направленных на поддержку и развитие </w:t>
      </w:r>
    </w:p>
    <w:p w:rsidR="00A57A63" w:rsidRDefault="00A57A63" w:rsidP="00A57A63">
      <w:pPr>
        <w:pStyle w:val="ConsPlusTitle"/>
        <w:widowControl/>
        <w:jc w:val="right"/>
        <w:rPr>
          <w:b w:val="0"/>
        </w:rPr>
      </w:pPr>
      <w:r>
        <w:rPr>
          <w:b w:val="0"/>
        </w:rPr>
        <w:t>малого и среднего предпринимательства</w:t>
      </w:r>
    </w:p>
    <w:p w:rsidR="00A57A63" w:rsidRDefault="00A57A63" w:rsidP="00A57A63">
      <w:pPr>
        <w:pStyle w:val="ConsPlusTitle"/>
        <w:widowControl/>
        <w:jc w:val="right"/>
        <w:rPr>
          <w:b w:val="0"/>
        </w:rPr>
      </w:pPr>
    </w:p>
    <w:p w:rsidR="00A57A63" w:rsidRDefault="00A57A63" w:rsidP="00A57A63">
      <w:pPr>
        <w:pStyle w:val="ConsPlusNonformat"/>
        <w:widowControl/>
        <w:tabs>
          <w:tab w:val="left" w:pos="720"/>
        </w:tabs>
        <w:rPr>
          <w:rFonts w:ascii="Times New Roman" w:hAnsi="Times New Roman" w:cs="Times New Roman"/>
          <w:sz w:val="24"/>
          <w:szCs w:val="24"/>
        </w:rPr>
      </w:pPr>
    </w:p>
    <w:p w:rsidR="00A57A63" w:rsidRDefault="00A57A63" w:rsidP="00A57A63">
      <w:pPr>
        <w:jc w:val="center"/>
      </w:pPr>
      <w:r>
        <w:t>Соглашение № __________</w:t>
      </w:r>
    </w:p>
    <w:p w:rsidR="00A57A63" w:rsidRDefault="00A57A63" w:rsidP="00A57A63">
      <w:pPr>
        <w:jc w:val="center"/>
      </w:pPr>
      <w:r>
        <w:t>о предоставлении субсидии из местного бюджета</w:t>
      </w:r>
    </w:p>
    <w:p w:rsidR="00A57A63" w:rsidRDefault="00A57A63" w:rsidP="00A57A63">
      <w:pPr>
        <w:jc w:val="center"/>
      </w:pPr>
      <w:r>
        <w:t>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w:t>
      </w:r>
    </w:p>
    <w:p w:rsidR="00A57A63" w:rsidRDefault="00A57A63" w:rsidP="00A57A63">
      <w:pPr>
        <w:pStyle w:val="ConsPlusNonformat"/>
        <w:widowControl/>
        <w:tabs>
          <w:tab w:val="left" w:pos="720"/>
        </w:tabs>
        <w:rPr>
          <w:rFonts w:ascii="Times New Roman" w:hAnsi="Times New Roman" w:cs="Times New Roman"/>
          <w:sz w:val="24"/>
          <w:szCs w:val="24"/>
        </w:rPr>
      </w:pPr>
    </w:p>
    <w:p w:rsidR="00A57A63" w:rsidRDefault="00A57A63" w:rsidP="00A57A63">
      <w:pPr>
        <w:pStyle w:val="ConsPlusNonformat"/>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г. Киренск «___» ___________ 20__ года</w:t>
      </w:r>
      <w:r>
        <w:rPr>
          <w:rFonts w:ascii="Times New Roman" w:hAnsi="Times New Roman" w:cs="Times New Roman"/>
          <w:sz w:val="24"/>
          <w:szCs w:val="24"/>
        </w:rPr>
        <w:br/>
      </w:r>
    </w:p>
    <w:p w:rsidR="00A57A63" w:rsidRDefault="00A57A63" w:rsidP="00A57A63">
      <w:pPr>
        <w:jc w:val="both"/>
      </w:pPr>
      <w:r>
        <w:t>Администрация Киренского муниципального района (далее -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утвержденным постановлением Мэра Киренского муниципального района  от __________ 20__ года № 508 (далее - Положение), на основании оформленного протоколом от «___» _____________ 20___ года № ___ решения конкурсной комиссии, образованной на основании ____________________________________________________ от ____________ 20__ года № ______ заключили настоящее соглашение.</w:t>
      </w:r>
    </w:p>
    <w:p w:rsidR="00A57A63" w:rsidRDefault="00A57A63" w:rsidP="00A57A63">
      <w:pPr>
        <w:jc w:val="both"/>
      </w:pPr>
    </w:p>
    <w:p w:rsidR="00A57A63" w:rsidRDefault="00A57A63" w:rsidP="00A57A63">
      <w:pPr>
        <w:jc w:val="center"/>
      </w:pPr>
      <w:r>
        <w:t>1. Предмет соглашения</w:t>
      </w:r>
    </w:p>
    <w:p w:rsidR="00A57A63" w:rsidRDefault="00A57A63" w:rsidP="00A57A63">
      <w:pPr>
        <w:jc w:val="both"/>
      </w:pPr>
      <w:r>
        <w:tab/>
        <w:t>1. 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____________________________________________ в размере _________ (_________ _______________________) рублей (далее – субсидия), а получатель обеспечивает целевое использование субсидии в соответствии со сметой расходов субсидии (приложение 1 к настоящему соглашению).</w:t>
      </w:r>
    </w:p>
    <w:p w:rsidR="00A57A63" w:rsidRDefault="00A57A63" w:rsidP="00A57A63">
      <w:pPr>
        <w:jc w:val="both"/>
      </w:pPr>
    </w:p>
    <w:p w:rsidR="00A57A63" w:rsidRDefault="00A57A63" w:rsidP="00A57A63">
      <w:pPr>
        <w:jc w:val="center"/>
      </w:pPr>
      <w:r>
        <w:t>2. Права и обязанности сторон</w:t>
      </w:r>
    </w:p>
    <w:p w:rsidR="00A57A63" w:rsidRDefault="00A57A63" w:rsidP="00A57A63">
      <w:pPr>
        <w:ind w:firstLine="708"/>
        <w:jc w:val="both"/>
      </w:pPr>
      <w:r>
        <w:t>2. Администрация Киренского муниципального района:</w:t>
      </w:r>
    </w:p>
    <w:p w:rsidR="00A57A63" w:rsidRDefault="00A57A63" w:rsidP="00A57A63">
      <w:pPr>
        <w:ind w:firstLine="708"/>
        <w:jc w:val="both"/>
      </w:pPr>
      <w:r>
        <w:t>а) предоставляет субсидию путем перечисления на расчетный счет получателя в кредитной организации (банке);</w:t>
      </w:r>
    </w:p>
    <w:p w:rsidR="00A57A63" w:rsidRDefault="00A57A63" w:rsidP="00A57A63">
      <w:pPr>
        <w:ind w:firstLine="708"/>
        <w:jc w:val="both"/>
      </w:pPr>
      <w:r>
        <w:t>б) запрашивает у получателя документы, подтверждающие использование субсидии;</w:t>
      </w:r>
    </w:p>
    <w:p w:rsidR="00A57A63" w:rsidRDefault="00A57A63" w:rsidP="00A57A63">
      <w:pPr>
        <w:ind w:firstLine="708"/>
        <w:jc w:val="both"/>
      </w:pPr>
      <w:r>
        <w:t>в) проводит проверки исполнения получателем условий настоящего соглашения и запрашивает у получателя необходимые информацию и документы;</w:t>
      </w:r>
    </w:p>
    <w:p w:rsidR="00A57A63" w:rsidRDefault="00A57A63" w:rsidP="00A57A63">
      <w:pPr>
        <w:ind w:firstLine="708"/>
        <w:jc w:val="both"/>
      </w:pPr>
      <w:r>
        <w:t>г) направляет получателю требование о возврате в доход местного бюджета полученной субсидии в случае:</w:t>
      </w:r>
    </w:p>
    <w:p w:rsidR="00A57A63" w:rsidRDefault="00A57A63" w:rsidP="00A57A63">
      <w:pPr>
        <w:ind w:firstLine="708"/>
        <w:jc w:val="both"/>
      </w:pPr>
      <w:r>
        <w:t>неиспользования (полностью или частично) субсидии;</w:t>
      </w:r>
    </w:p>
    <w:p w:rsidR="00A57A63" w:rsidRDefault="00A57A63" w:rsidP="00A57A63">
      <w:pPr>
        <w:ind w:firstLine="708"/>
        <w:jc w:val="both"/>
      </w:pPr>
      <w:r>
        <w:t>нецелевого расходования средств субсидии;</w:t>
      </w:r>
    </w:p>
    <w:p w:rsidR="00A57A63" w:rsidRDefault="00A57A63" w:rsidP="00A57A63">
      <w:pPr>
        <w:ind w:firstLine="708"/>
        <w:jc w:val="both"/>
      </w:pPr>
      <w:r>
        <w:lastRenderedPageBreak/>
        <w:t>недостижения показателей, предусмотренных подпунктом «г» пункта 3 настоящего соглашения;</w:t>
      </w:r>
    </w:p>
    <w:p w:rsidR="00A57A63" w:rsidRDefault="00A57A63" w:rsidP="00A57A63">
      <w:pPr>
        <w:ind w:firstLine="708"/>
        <w:jc w:val="both"/>
      </w:pPr>
      <w:r w:rsidRPr="00206424">
        <w:t xml:space="preserve">неоднократного (два и более раза) непредоставления Получателем отчетов и документов к ним, в соответствии с </w:t>
      </w:r>
      <w:r w:rsidRPr="005419C8">
        <w:t>подпунктами «в, г, д» пункта 3</w:t>
      </w:r>
      <w:r>
        <w:t xml:space="preserve"> настоящего с</w:t>
      </w:r>
      <w:r w:rsidRPr="005419C8">
        <w:t>оглашения.</w:t>
      </w:r>
    </w:p>
    <w:p w:rsidR="00A57A63" w:rsidRDefault="00A57A63" w:rsidP="00A57A63">
      <w:pPr>
        <w:ind w:firstLine="708"/>
        <w:jc w:val="both"/>
      </w:pPr>
      <w: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A57A63" w:rsidRDefault="00A57A63" w:rsidP="00A57A63">
      <w:pPr>
        <w:ind w:firstLine="708"/>
        <w:jc w:val="both"/>
      </w:pPr>
      <w:r>
        <w:t>3. Получатель:</w:t>
      </w:r>
    </w:p>
    <w:p w:rsidR="00A57A63" w:rsidRDefault="00A57A63" w:rsidP="00A57A63">
      <w:pPr>
        <w:ind w:firstLine="708"/>
        <w:jc w:val="both"/>
      </w:pPr>
      <w:r>
        <w:t>а) обеспечивает целевое использование субсидии в соответствии со сметой расходов субсидии (приложение 1 к настоящему соглашению);</w:t>
      </w:r>
    </w:p>
    <w:p w:rsidR="00A57A63" w:rsidRDefault="00A57A63" w:rsidP="00A57A63">
      <w:pPr>
        <w:ind w:firstLine="708"/>
        <w:jc w:val="both"/>
      </w:pPr>
      <w: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A57A63" w:rsidRDefault="00A57A63" w:rsidP="00A57A63">
      <w:pPr>
        <w:ind w:firstLine="708"/>
        <w:jc w:val="both"/>
      </w:pPr>
      <w:r>
        <w:t>в) в течение месяца после использования субсидии предоставляет Администрации документы, подтверждающие использование субсидии по форме в соответствии с приложением 2 и приложением 3 к настоящему соглашению;</w:t>
      </w:r>
    </w:p>
    <w:p w:rsidR="00A57A63" w:rsidRDefault="00A57A63" w:rsidP="00A57A63">
      <w:pPr>
        <w:ind w:firstLine="708"/>
        <w:jc w:val="both"/>
      </w:pPr>
      <w: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A57A63" w:rsidRDefault="00A57A63" w:rsidP="00A57A63">
      <w:pPr>
        <w:jc w:val="both"/>
      </w:pPr>
      <w:r>
        <w:t xml:space="preserve">- </w:t>
      </w:r>
      <w:r w:rsidRPr="00606863">
        <w:t>начисление и выплата заработной платы работникам за 12 месяцев</w:t>
      </w:r>
      <w:r>
        <w:t>: ________ ( _________) рублей;</w:t>
      </w:r>
    </w:p>
    <w:p w:rsidR="00A57A63" w:rsidRDefault="00A57A63" w:rsidP="00A57A63">
      <w:pPr>
        <w:jc w:val="both"/>
      </w:pPr>
      <w:r>
        <w:t>- количество сохраненных рабочих мест в течение 12 месяцев:________;</w:t>
      </w:r>
    </w:p>
    <w:p w:rsidR="00A57A63" w:rsidRDefault="00A57A63" w:rsidP="00A57A63">
      <w:pPr>
        <w:jc w:val="both"/>
      </w:pPr>
      <w:r>
        <w:t>- количество вновь созданных рабочих мест в течение 12 месяцев:_____;</w:t>
      </w:r>
    </w:p>
    <w:p w:rsidR="00A57A63" w:rsidRDefault="00A57A63" w:rsidP="00A57A63">
      <w:pPr>
        <w:jc w:val="both"/>
      </w:pPr>
      <w:r>
        <w:t xml:space="preserve">- объем налоговых отчислений (с учётом страховых взносов) за календарный год с момента получения субсидии: ________ ( _________) рублей; </w:t>
      </w:r>
    </w:p>
    <w:p w:rsidR="00A57A63" w:rsidRPr="00180AA6" w:rsidRDefault="00A57A63" w:rsidP="00A57A63">
      <w:pPr>
        <w:ind w:firstLine="708"/>
        <w:jc w:val="both"/>
        <w:rPr>
          <w:sz w:val="28"/>
          <w:szCs w:val="28"/>
        </w:rPr>
      </w:pPr>
      <w:r>
        <w:t>д) в течение месяца по истечении 12 месяцев после поступления субсидии на расчетный счет получателя в кредитной организации (банке) представляет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4 к настоящему соглашению,</w:t>
      </w:r>
      <w:r w:rsidRPr="00E66CF2">
        <w:rPr>
          <w:sz w:val="28"/>
          <w:szCs w:val="28"/>
        </w:rPr>
        <w:t xml:space="preserve"> </w:t>
      </w:r>
      <w:r w:rsidRPr="0043432B">
        <w:t>с приложением оригиналов или надлежащим образом оформленных копий указанных ниже документов</w:t>
      </w:r>
      <w:r w:rsidRPr="00180AA6">
        <w:rPr>
          <w:sz w:val="28"/>
          <w:szCs w:val="28"/>
        </w:rPr>
        <w:t>:</w:t>
      </w:r>
    </w:p>
    <w:p w:rsidR="00A57A63" w:rsidRPr="008012B8" w:rsidRDefault="00A57A63" w:rsidP="00A57A63">
      <w:pPr>
        <w:autoSpaceDE w:val="0"/>
        <w:autoSpaceDN w:val="0"/>
        <w:adjustRightInd w:val="0"/>
        <w:ind w:firstLine="708"/>
        <w:jc w:val="both"/>
      </w:pPr>
      <w:r w:rsidRPr="008012B8">
        <w:t>по количеству сохраненных рабочих мест (должностей) – копия штатного расписания (штатного замещения), информация о наличии вакантных рабочих мест (должностей);</w:t>
      </w:r>
    </w:p>
    <w:p w:rsidR="00A57A63" w:rsidRDefault="00A57A63" w:rsidP="00A57A63">
      <w:pPr>
        <w:ind w:firstLine="708"/>
        <w:jc w:val="both"/>
      </w:pPr>
      <w:r w:rsidRPr="008012B8">
        <w:t>по количеству вновь созданных рабочих мест (должностей) – копия заключенных трудовых договоров с работниками;</w:t>
      </w:r>
    </w:p>
    <w:p w:rsidR="00A57A63" w:rsidRDefault="00A57A63" w:rsidP="00A57A63">
      <w:pPr>
        <w:ind w:firstLine="708"/>
        <w:jc w:val="both"/>
      </w:pPr>
      <w:r w:rsidRPr="00606863">
        <w:t>по размеру начисленной и выплаченной заработной плате –</w:t>
      </w:r>
      <w:r>
        <w:t xml:space="preserve"> копии</w:t>
      </w:r>
      <w:r w:rsidRPr="00606863">
        <w:t xml:space="preserve"> первичных документов, подтверждающих выплату заработной платы.</w:t>
      </w:r>
    </w:p>
    <w:p w:rsidR="00A57A63" w:rsidRPr="00606863" w:rsidRDefault="00A57A63" w:rsidP="00A57A63">
      <w:pPr>
        <w:ind w:firstLine="708"/>
        <w:jc w:val="both"/>
      </w:pPr>
      <w:r w:rsidRPr="000F09F6">
        <w:t xml:space="preserve"> по объемам налоговых отчислений – не</w:t>
      </w:r>
      <w:r w:rsidRPr="0004537C">
        <w:t xml:space="preserve"> позднее 30 дней с даты сдачи в налоговый орган по месту государственной регистрации соответствующих налоговых деклараций, Акта совместной сверки расчетов по налогам, сборам, пеням и штрафам (форма по КНД ______), копий налоговых деклараций, не позднее 30 дней с даты сдачи в органы внебюджетных фондов (Пенсионный фонд Российской Федерации, Фонд социального страхования Российской Федерации, Фонд медицинского страхования Российской Федерации) по месту учета соответствующих расчетов по платежам во внебюджетные фонды Акты совместной сверки расчетов по страховым взносам, пеням и штрафам (форма 21-ПФР, форма 21-ФСС РФ) во внебюджетные фонды (Пенсионный фонд Российской Федерации, Фонд социального страхования Российской Федерации, Фонд медицинского страхования Российской Федерации), копии расчетов по платежам во внебюджетные фонды;</w:t>
      </w:r>
    </w:p>
    <w:p w:rsidR="00A57A63" w:rsidRDefault="00A57A63" w:rsidP="00A57A63">
      <w:pPr>
        <w:ind w:firstLine="708"/>
        <w:jc w:val="both"/>
      </w:pPr>
      <w:r>
        <w:lastRenderedPageBreak/>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A57A63" w:rsidRDefault="00A57A63" w:rsidP="00A57A63">
      <w:pPr>
        <w:ind w:firstLine="708"/>
        <w:jc w:val="both"/>
      </w:pPr>
      <w: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A57A63" w:rsidRPr="008012B8" w:rsidRDefault="00A57A63" w:rsidP="00A57A63">
      <w:pPr>
        <w:pStyle w:val="ConsPlusNonformat"/>
        <w:widowContro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012B8">
        <w:rPr>
          <w:rFonts w:ascii="Times New Roman" w:eastAsia="Times New Roman" w:hAnsi="Times New Roman" w:cs="Times New Roman"/>
          <w:sz w:val="24"/>
          <w:szCs w:val="24"/>
        </w:rPr>
        <w:t>) в течение 5 дней со дня подписания настоящего Соглашения предоставляют Администрации:</w:t>
      </w:r>
    </w:p>
    <w:p w:rsidR="00A57A63" w:rsidRDefault="00A57A63" w:rsidP="00A57A63">
      <w:pPr>
        <w:pStyle w:val="ConsPlusNonformat"/>
        <w:widowControl/>
        <w:ind w:firstLine="708"/>
        <w:jc w:val="both"/>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пени и штрафов по ним).</w:t>
      </w:r>
    </w:p>
    <w:p w:rsidR="00A57A63" w:rsidRPr="008012B8" w:rsidRDefault="00A57A63" w:rsidP="00A57A63">
      <w:pPr>
        <w:pStyle w:val="ConsPlusNonformat"/>
        <w:widowContro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036D02">
        <w:t xml:space="preserve"> </w:t>
      </w:r>
      <w:r w:rsidRPr="00036D02">
        <w:rPr>
          <w:rFonts w:ascii="Times New Roman" w:hAnsi="Times New Roman" w:cs="Times New Roman"/>
          <w:sz w:val="24"/>
          <w:szCs w:val="24"/>
        </w:rPr>
        <w:t>даёт согласие на осуществление Администрацией и органами государственного (муниципального) финансового контроля проверок соблюдения Получателем условий, целей и порядка предоставления субсидии.</w:t>
      </w:r>
    </w:p>
    <w:p w:rsidR="00A57A63" w:rsidRDefault="00A57A63" w:rsidP="00A57A63">
      <w:pPr>
        <w:ind w:firstLine="708"/>
        <w:jc w:val="both"/>
      </w:pPr>
    </w:p>
    <w:p w:rsidR="00A57A63" w:rsidRDefault="00A57A63" w:rsidP="00A57A63">
      <w:pPr>
        <w:ind w:firstLine="708"/>
        <w:jc w:val="both"/>
      </w:pPr>
      <w:r>
        <w:t>4. Получатель вправе участвовать в проводимых Администрацией проверках по исполнению получателем условий настоящего соглашения.</w:t>
      </w:r>
    </w:p>
    <w:p w:rsidR="00A57A63" w:rsidRDefault="00A57A63" w:rsidP="00A57A63">
      <w:pPr>
        <w:jc w:val="both"/>
      </w:pPr>
    </w:p>
    <w:p w:rsidR="00A57A63" w:rsidRDefault="00A57A63" w:rsidP="00A57A63">
      <w:pPr>
        <w:jc w:val="center"/>
      </w:pPr>
      <w:r>
        <w:t>3. Ответственность сторон</w:t>
      </w:r>
    </w:p>
    <w:p w:rsidR="00A57A63" w:rsidRDefault="00A57A63" w:rsidP="00A57A63">
      <w:pPr>
        <w:ind w:firstLine="708"/>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57A63" w:rsidRDefault="00A57A63" w:rsidP="00A57A63">
      <w:pPr>
        <w:jc w:val="both"/>
      </w:pPr>
    </w:p>
    <w:p w:rsidR="00A57A63" w:rsidRDefault="00A57A63" w:rsidP="00A57A63">
      <w:pPr>
        <w:jc w:val="center"/>
      </w:pPr>
      <w:r>
        <w:t>4. Срок действия соглашения</w:t>
      </w:r>
    </w:p>
    <w:p w:rsidR="00A57A63" w:rsidRDefault="00A57A63" w:rsidP="00A57A63">
      <w:pPr>
        <w:ind w:firstLine="708"/>
        <w:jc w:val="both"/>
      </w:pPr>
      <w: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A57A63" w:rsidRDefault="00A57A63" w:rsidP="00A57A63">
      <w:pPr>
        <w:jc w:val="both"/>
      </w:pPr>
    </w:p>
    <w:p w:rsidR="00A57A63" w:rsidRDefault="00A57A63" w:rsidP="00A57A63">
      <w:pPr>
        <w:jc w:val="center"/>
      </w:pPr>
      <w:r>
        <w:t>5. Порядок рассмотрения споров</w:t>
      </w:r>
    </w:p>
    <w:p w:rsidR="00A57A63" w:rsidRDefault="00A57A63" w:rsidP="00A57A63">
      <w:pPr>
        <w:ind w:firstLine="708"/>
        <w:jc w:val="both"/>
      </w:pPr>
      <w: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A57A63" w:rsidRDefault="00A57A63" w:rsidP="00A57A63">
      <w:pPr>
        <w:ind w:firstLine="708"/>
        <w:jc w:val="both"/>
      </w:pPr>
      <w: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A57A63" w:rsidRDefault="00A57A63" w:rsidP="00A57A63">
      <w:pPr>
        <w:jc w:val="both"/>
      </w:pPr>
    </w:p>
    <w:p w:rsidR="00A57A63" w:rsidRDefault="00A57A63" w:rsidP="00A57A63">
      <w:pPr>
        <w:jc w:val="center"/>
      </w:pPr>
      <w:r>
        <w:t>6. Заключительные положения</w:t>
      </w:r>
    </w:p>
    <w:p w:rsidR="00A57A63" w:rsidRDefault="00A57A63" w:rsidP="00A57A63">
      <w:pPr>
        <w:ind w:firstLine="708"/>
        <w:jc w:val="both"/>
      </w:pPr>
      <w:r>
        <w:t>9.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A57A63" w:rsidRDefault="00A57A63" w:rsidP="00A57A63">
      <w:pPr>
        <w:jc w:val="both"/>
      </w:pPr>
      <w:r>
        <w:t>Внесенные изменения в настоящее соглашение вступают в силу для сторон со дня, указанного в уведомлении.</w:t>
      </w:r>
    </w:p>
    <w:p w:rsidR="00A57A63" w:rsidRDefault="00A57A63" w:rsidP="00A57A63">
      <w:pPr>
        <w:ind w:firstLine="708"/>
        <w:jc w:val="both"/>
      </w:pPr>
      <w: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A57A63" w:rsidRDefault="00A57A63" w:rsidP="00A57A63">
      <w:pPr>
        <w:ind w:firstLine="708"/>
        <w:jc w:val="both"/>
      </w:pPr>
      <w:r>
        <w:t>11. Настоящее соглашение составлено в двух экземплярах, имеющих равную юридическую силу, по одному для каждой стороны.</w:t>
      </w:r>
    </w:p>
    <w:p w:rsidR="00A57A63" w:rsidRDefault="00A57A63" w:rsidP="00A57A63">
      <w:pPr>
        <w:jc w:val="both"/>
      </w:pPr>
    </w:p>
    <w:p w:rsidR="00A57A63" w:rsidRDefault="00A57A63" w:rsidP="00A57A63">
      <w:pPr>
        <w:jc w:val="center"/>
      </w:pPr>
      <w:r>
        <w:t>7. Адреса и реквизиты сторон</w:t>
      </w:r>
    </w:p>
    <w:tbl>
      <w:tblPr>
        <w:tblW w:w="9570" w:type="dxa"/>
        <w:tblLayout w:type="fixed"/>
        <w:tblLook w:val="0000"/>
      </w:tblPr>
      <w:tblGrid>
        <w:gridCol w:w="4644"/>
        <w:gridCol w:w="4926"/>
      </w:tblGrid>
      <w:tr w:rsidR="00A57A63" w:rsidTr="000F49EF">
        <w:tc>
          <w:tcPr>
            <w:tcW w:w="4644" w:type="dxa"/>
          </w:tcPr>
          <w:p w:rsidR="00A57A63" w:rsidRDefault="00A57A63" w:rsidP="00406965">
            <w:pPr>
              <w:snapToGrid w:val="0"/>
            </w:pPr>
            <w:r>
              <w:t>Администрация Киренского муниципального района:</w:t>
            </w:r>
          </w:p>
        </w:tc>
        <w:tc>
          <w:tcPr>
            <w:tcW w:w="4926" w:type="dxa"/>
          </w:tcPr>
          <w:p w:rsidR="00A57A63" w:rsidRDefault="00A57A63" w:rsidP="00406965">
            <w:pPr>
              <w:snapToGrid w:val="0"/>
              <w:jc w:val="both"/>
            </w:pPr>
            <w:r>
              <w:t>Получатель:</w:t>
            </w:r>
          </w:p>
        </w:tc>
      </w:tr>
    </w:tbl>
    <w:p w:rsidR="00A57A63" w:rsidRDefault="00A57A63" w:rsidP="00A57A63">
      <w:pPr>
        <w:snapToGrid w:val="0"/>
        <w:jc w:val="right"/>
      </w:pPr>
      <w:r>
        <w:lastRenderedPageBreak/>
        <w:t>Приложение 1</w:t>
      </w:r>
    </w:p>
    <w:p w:rsidR="00A57A63" w:rsidRDefault="00A57A63" w:rsidP="00A57A63">
      <w:pPr>
        <w:jc w:val="right"/>
      </w:pPr>
      <w:r>
        <w:t>к Соглашению о предоставлении</w:t>
      </w:r>
    </w:p>
    <w:p w:rsidR="00A57A63" w:rsidRDefault="00A57A63" w:rsidP="00A57A63">
      <w:pPr>
        <w:jc w:val="right"/>
      </w:pPr>
      <w:r>
        <w:t xml:space="preserve"> субсидии из местного бюджета в</w:t>
      </w:r>
    </w:p>
    <w:p w:rsidR="00A57A63" w:rsidRDefault="00A57A63" w:rsidP="00A57A63">
      <w:pPr>
        <w:jc w:val="right"/>
      </w:pPr>
      <w:r>
        <w:t xml:space="preserve"> целях возмещения затрат в связи с</w:t>
      </w:r>
    </w:p>
    <w:p w:rsidR="00A57A63" w:rsidRDefault="00A57A63" w:rsidP="00A57A63">
      <w:pPr>
        <w:jc w:val="right"/>
      </w:pPr>
      <w:r>
        <w:t xml:space="preserve"> реализацией мероприятий,</w:t>
      </w:r>
    </w:p>
    <w:p w:rsidR="00A57A63" w:rsidRDefault="00A57A63" w:rsidP="00A57A63">
      <w:pPr>
        <w:jc w:val="right"/>
      </w:pPr>
      <w:r>
        <w:t xml:space="preserve"> направленных на поддержку и развитие</w:t>
      </w:r>
    </w:p>
    <w:p w:rsidR="00A57A63" w:rsidRDefault="00A57A63" w:rsidP="00A57A63">
      <w:pPr>
        <w:jc w:val="right"/>
      </w:pPr>
      <w:r>
        <w:t xml:space="preserve"> малого и среднего</w:t>
      </w:r>
    </w:p>
    <w:p w:rsidR="00A57A63" w:rsidRDefault="00A57A63" w:rsidP="00A57A63">
      <w:pPr>
        <w:jc w:val="right"/>
      </w:pPr>
      <w:r>
        <w:t xml:space="preserve"> предпринимательства, на ____________</w:t>
      </w:r>
    </w:p>
    <w:p w:rsidR="00A57A63" w:rsidRDefault="00A57A63" w:rsidP="00A57A63">
      <w:pPr>
        <w:jc w:val="right"/>
      </w:pPr>
      <w:r>
        <w:t>от _____________ 20__ года № ________</w:t>
      </w:r>
    </w:p>
    <w:p w:rsidR="00A57A63" w:rsidRDefault="00A57A63" w:rsidP="00A57A63">
      <w:pPr>
        <w:jc w:val="right"/>
      </w:pPr>
    </w:p>
    <w:p w:rsidR="00A57A63" w:rsidRDefault="00A57A63" w:rsidP="00A57A63">
      <w:pPr>
        <w:autoSpaceDE w:val="0"/>
        <w:jc w:val="center"/>
      </w:pPr>
    </w:p>
    <w:p w:rsidR="00A57A63" w:rsidRDefault="00A57A63" w:rsidP="00A57A63">
      <w:pPr>
        <w:autoSpaceDE w:val="0"/>
        <w:jc w:val="center"/>
      </w:pPr>
      <w:r>
        <w:t xml:space="preserve">Смета расходов субсидии </w:t>
      </w:r>
    </w:p>
    <w:p w:rsidR="00A57A63" w:rsidRDefault="00A57A63" w:rsidP="00A57A63">
      <w:pPr>
        <w:autoSpaceDE w:val="0"/>
        <w:jc w:val="cente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Наименование</w:t>
            </w:r>
          </w:p>
          <w:p w:rsidR="00A57A63" w:rsidRDefault="00A57A63" w:rsidP="00406965">
            <w:pPr>
              <w:rPr>
                <w:color w:val="000000"/>
              </w:rPr>
            </w:pPr>
            <w:r>
              <w:rPr>
                <w:color w:val="000000"/>
              </w:rPr>
              <w:t>статьи расходов</w:t>
            </w: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Единица измерения</w:t>
            </w: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Кол-во</w:t>
            </w: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rPr>
                <w:color w:val="000000"/>
              </w:rPr>
            </w:pPr>
            <w:r>
              <w:rPr>
                <w:color w:val="000000"/>
              </w:rPr>
              <w:t>Цена, рублей</w:t>
            </w: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r>
              <w:t>Срок</w:t>
            </w:r>
          </w:p>
          <w:p w:rsidR="00A57A63" w:rsidRDefault="00A57A63" w:rsidP="00406965">
            <w:r>
              <w:t xml:space="preserve">исполнения </w:t>
            </w: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r>
              <w:t>Стоимость,</w:t>
            </w:r>
          </w:p>
          <w:p w:rsidR="00A57A63" w:rsidRDefault="00A57A63" w:rsidP="00406965">
            <w:r>
              <w:t>рублей</w:t>
            </w: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1</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2</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3</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4</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5</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6</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7</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8</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540" w:type="dxa"/>
            <w:tcBorders>
              <w:top w:val="single" w:sz="4" w:space="0" w:color="000000"/>
              <w:left w:val="single" w:sz="4" w:space="0" w:color="000000"/>
              <w:bottom w:val="single" w:sz="4" w:space="0" w:color="000000"/>
            </w:tcBorders>
            <w:vAlign w:val="center"/>
          </w:tcPr>
          <w:p w:rsidR="00A57A63" w:rsidRDefault="00A57A63" w:rsidP="00406965">
            <w:pPr>
              <w:snapToGrid w:val="0"/>
            </w:pPr>
            <w:r>
              <w:t>...</w:t>
            </w:r>
          </w:p>
        </w:tc>
        <w:tc>
          <w:tcPr>
            <w:tcW w:w="288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26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90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40" w:type="dxa"/>
            <w:tcBorders>
              <w:top w:val="single" w:sz="4" w:space="0" w:color="000000"/>
              <w:left w:val="single" w:sz="4" w:space="0" w:color="000000"/>
              <w:bottom w:val="single" w:sz="4" w:space="0" w:color="000000"/>
            </w:tcBorders>
            <w:vAlign w:val="center"/>
          </w:tcPr>
          <w:p w:rsidR="00A57A63" w:rsidRDefault="00A57A63" w:rsidP="00406965">
            <w:pPr>
              <w:snapToGrid w:val="0"/>
            </w:pP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r w:rsidR="00A57A63" w:rsidTr="00406965">
        <w:trPr>
          <w:cantSplit/>
          <w:trHeight w:val="23"/>
        </w:trPr>
        <w:tc>
          <w:tcPr>
            <w:tcW w:w="7920" w:type="dxa"/>
            <w:gridSpan w:val="6"/>
            <w:tcBorders>
              <w:top w:val="single" w:sz="4" w:space="0" w:color="000000"/>
              <w:left w:val="single" w:sz="4" w:space="0" w:color="000000"/>
              <w:bottom w:val="single" w:sz="4" w:space="0" w:color="000000"/>
            </w:tcBorders>
            <w:vAlign w:val="center"/>
          </w:tcPr>
          <w:p w:rsidR="00A57A63" w:rsidRDefault="00A57A63" w:rsidP="00406965">
            <w:pPr>
              <w:snapToGrid w:val="0"/>
            </w:pPr>
            <w:r>
              <w:t>Итого размер субсидии:</w:t>
            </w:r>
          </w:p>
        </w:tc>
        <w:tc>
          <w:tcPr>
            <w:tcW w:w="1455" w:type="dxa"/>
            <w:tcBorders>
              <w:top w:val="single" w:sz="4" w:space="0" w:color="000000"/>
              <w:left w:val="single" w:sz="4" w:space="0" w:color="000000"/>
              <w:bottom w:val="single" w:sz="4" w:space="0" w:color="000000"/>
              <w:right w:val="single" w:sz="4" w:space="0" w:color="000000"/>
            </w:tcBorders>
            <w:vAlign w:val="center"/>
          </w:tcPr>
          <w:p w:rsidR="00A57A63" w:rsidRDefault="00A57A63" w:rsidP="00406965">
            <w:pPr>
              <w:snapToGrid w:val="0"/>
            </w:pPr>
          </w:p>
        </w:tc>
      </w:tr>
    </w:tbl>
    <w:p w:rsidR="00A57A63" w:rsidRDefault="00A57A63" w:rsidP="00A57A63">
      <w:pPr>
        <w:autoSpaceDE w:val="0"/>
        <w:jc w:val="center"/>
      </w:pPr>
    </w:p>
    <w:p w:rsidR="00A57A63" w:rsidRDefault="00A57A63" w:rsidP="00A57A63">
      <w:pPr>
        <w:autoSpaceDE w:val="0"/>
        <w:jc w:val="center"/>
      </w:pPr>
    </w:p>
    <w:p w:rsidR="00A57A63" w:rsidRDefault="00A57A63" w:rsidP="00A57A63">
      <w:pPr>
        <w:autoSpaceDE w:val="0"/>
        <w:jc w:val="center"/>
      </w:pPr>
    </w:p>
    <w:tbl>
      <w:tblPr>
        <w:tblW w:w="0" w:type="auto"/>
        <w:tblLayout w:type="fixed"/>
        <w:tblLook w:val="0000"/>
      </w:tblPr>
      <w:tblGrid>
        <w:gridCol w:w="4644"/>
        <w:gridCol w:w="4926"/>
      </w:tblGrid>
      <w:tr w:rsidR="00A57A63" w:rsidTr="00406965">
        <w:tc>
          <w:tcPr>
            <w:tcW w:w="4644" w:type="dxa"/>
          </w:tcPr>
          <w:p w:rsidR="00A57A63" w:rsidRDefault="00A57A63" w:rsidP="00406965">
            <w:pPr>
              <w:tabs>
                <w:tab w:val="left" w:pos="720"/>
              </w:tabs>
              <w:autoSpaceDE w:val="0"/>
              <w:snapToGrid w:val="0"/>
            </w:pPr>
            <w:r>
              <w:t>Администрация Киренского муниципального района:</w:t>
            </w:r>
          </w:p>
        </w:tc>
        <w:tc>
          <w:tcPr>
            <w:tcW w:w="4926" w:type="dxa"/>
          </w:tcPr>
          <w:p w:rsidR="00A57A63" w:rsidRDefault="00A57A63" w:rsidP="00406965">
            <w:pPr>
              <w:tabs>
                <w:tab w:val="left" w:pos="720"/>
              </w:tabs>
              <w:autoSpaceDE w:val="0"/>
              <w:snapToGrid w:val="0"/>
              <w:ind w:firstLine="36"/>
            </w:pPr>
            <w:r>
              <w:t>Получатель:</w:t>
            </w:r>
          </w:p>
        </w:tc>
      </w:tr>
    </w:tbl>
    <w:p w:rsidR="00A57A63" w:rsidRDefault="00A57A63" w:rsidP="00A57A63">
      <w:pPr>
        <w:autoSpaceDE w:val="0"/>
        <w:ind w:firstLine="540"/>
        <w:jc w:val="both"/>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lang w:val="en-US"/>
        </w:rPr>
      </w:pPr>
    </w:p>
    <w:p w:rsidR="00A57A63" w:rsidRDefault="00A57A63" w:rsidP="00A57A63">
      <w:pPr>
        <w:autoSpaceDE w:val="0"/>
        <w:jc w:val="both"/>
        <w:rPr>
          <w:sz w:val="28"/>
          <w:szCs w:val="28"/>
          <w:lang w:val="en-US"/>
        </w:rPr>
      </w:pPr>
    </w:p>
    <w:p w:rsidR="00A57A63" w:rsidRDefault="00A57A63" w:rsidP="00A57A63">
      <w:pPr>
        <w:snapToGrid w:val="0"/>
        <w:jc w:val="right"/>
      </w:pPr>
      <w:r>
        <w:lastRenderedPageBreak/>
        <w:t>Приложение 2</w:t>
      </w:r>
    </w:p>
    <w:p w:rsidR="00A57A63" w:rsidRDefault="00A57A63" w:rsidP="00A57A63">
      <w:pPr>
        <w:jc w:val="right"/>
      </w:pPr>
      <w:r>
        <w:t>к Соглашению о предоставлении</w:t>
      </w:r>
    </w:p>
    <w:p w:rsidR="00A57A63" w:rsidRDefault="00A57A63" w:rsidP="00A57A63">
      <w:pPr>
        <w:jc w:val="right"/>
      </w:pPr>
      <w:r>
        <w:t xml:space="preserve"> субсидии из местного бюджета в</w:t>
      </w:r>
    </w:p>
    <w:p w:rsidR="00A57A63" w:rsidRDefault="00A57A63" w:rsidP="00A57A63">
      <w:pPr>
        <w:jc w:val="right"/>
      </w:pPr>
      <w:r>
        <w:t xml:space="preserve"> целях возмещения затрат в связи с</w:t>
      </w:r>
    </w:p>
    <w:p w:rsidR="00A57A63" w:rsidRDefault="00A57A63" w:rsidP="00A57A63">
      <w:pPr>
        <w:jc w:val="right"/>
      </w:pPr>
      <w:r>
        <w:t xml:space="preserve"> реализацией мероприятий,</w:t>
      </w:r>
    </w:p>
    <w:p w:rsidR="00A57A63" w:rsidRDefault="00A57A63" w:rsidP="00A57A63">
      <w:pPr>
        <w:jc w:val="right"/>
      </w:pPr>
      <w:r>
        <w:t>направленных на поддержку и развитие</w:t>
      </w:r>
    </w:p>
    <w:p w:rsidR="00A57A63" w:rsidRDefault="00A57A63" w:rsidP="00A57A63">
      <w:pPr>
        <w:jc w:val="right"/>
      </w:pPr>
      <w:r>
        <w:t xml:space="preserve"> малого и среднего</w:t>
      </w:r>
    </w:p>
    <w:p w:rsidR="00A57A63" w:rsidRDefault="00A57A63" w:rsidP="00A57A63">
      <w:pPr>
        <w:jc w:val="right"/>
      </w:pPr>
      <w:r>
        <w:t xml:space="preserve"> предпринимательства, на ____________</w:t>
      </w:r>
    </w:p>
    <w:p w:rsidR="00A57A63" w:rsidRDefault="00A57A63" w:rsidP="00A57A63">
      <w:pPr>
        <w:jc w:val="right"/>
      </w:pPr>
      <w:r>
        <w:t>от _____________ 20__ года № ________</w:t>
      </w:r>
    </w:p>
    <w:p w:rsidR="00A57A63" w:rsidRDefault="00A57A63" w:rsidP="00A57A63">
      <w:pPr>
        <w:jc w:val="right"/>
      </w:pPr>
    </w:p>
    <w:p w:rsidR="00A57A63" w:rsidRDefault="00A57A63" w:rsidP="00A57A63">
      <w:pPr>
        <w:jc w:val="center"/>
      </w:pPr>
    </w:p>
    <w:p w:rsidR="00A57A63" w:rsidRDefault="00A57A63" w:rsidP="00A57A63">
      <w:pPr>
        <w:jc w:val="center"/>
      </w:pPr>
      <w:r>
        <w:t>Отчет</w:t>
      </w:r>
    </w:p>
    <w:p w:rsidR="00A57A63" w:rsidRDefault="00A57A63" w:rsidP="00A57A63">
      <w:pPr>
        <w:jc w:val="center"/>
      </w:pPr>
      <w: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A57A63" w:rsidRDefault="00A57A63" w:rsidP="00A57A63">
      <w:pPr>
        <w:jc w:val="both"/>
      </w:pPr>
      <w:r>
        <w:t>Мероприятие:________________________________________________________</w:t>
      </w:r>
    </w:p>
    <w:p w:rsidR="00A57A63" w:rsidRDefault="00A57A63" w:rsidP="00A57A63">
      <w:r>
        <w:t>Соглашение: от___________________20___года №________________</w:t>
      </w:r>
    </w:p>
    <w:p w:rsidR="00A57A63" w:rsidRDefault="00A57A63" w:rsidP="00A57A63">
      <w:r>
        <w:t>Получатель субсидии:__________________________________________________________</w:t>
      </w:r>
    </w:p>
    <w:p w:rsidR="00A57A63" w:rsidRDefault="00A57A63" w:rsidP="00A57A63">
      <w:pPr>
        <w:rPr>
          <w:vertAlign w:val="superscript"/>
        </w:rPr>
      </w:pPr>
      <w:r>
        <w:rPr>
          <w:vertAlign w:val="superscript"/>
        </w:rPr>
        <w:t xml:space="preserve">                                                                                                                               (полное наименование)</w:t>
      </w:r>
    </w:p>
    <w:p w:rsidR="00A57A63" w:rsidRDefault="00A57A63" w:rsidP="00A57A63">
      <w:pPr>
        <w:jc w:val="both"/>
      </w:pPr>
      <w:r>
        <w:t>Поступило из местного бюджета:___________________________________руб</w:t>
      </w:r>
    </w:p>
    <w:p w:rsidR="00A57A63" w:rsidRDefault="00A57A63" w:rsidP="00A57A63">
      <w:pPr>
        <w:jc w:val="both"/>
      </w:pPr>
      <w:r>
        <w:t>Израсходовано средств местного бюджета:___________________________руб</w:t>
      </w:r>
    </w:p>
    <w:p w:rsidR="00A57A63" w:rsidRDefault="00A57A63" w:rsidP="00A57A63">
      <w:pPr>
        <w:jc w:val="both"/>
      </w:pPr>
      <w:r>
        <w:t>Израсходовано собственных средств:__________________________________руб</w:t>
      </w:r>
    </w:p>
    <w:p w:rsidR="00A57A63" w:rsidRDefault="00A57A63" w:rsidP="00A57A63">
      <w:pPr>
        <w:jc w:val="both"/>
      </w:pPr>
      <w:r>
        <w:t>Остаток средств местного бюджета:_________________________________руб</w:t>
      </w:r>
    </w:p>
    <w:p w:rsidR="00A57A63" w:rsidRDefault="00A57A63" w:rsidP="00A57A63">
      <w:pPr>
        <w:jc w:val="both"/>
      </w:pPr>
    </w:p>
    <w:tbl>
      <w:tblPr>
        <w:tblW w:w="0" w:type="auto"/>
        <w:tblInd w:w="88" w:type="dxa"/>
        <w:tblLayout w:type="fixed"/>
        <w:tblLook w:val="0000"/>
      </w:tblPr>
      <w:tblGrid>
        <w:gridCol w:w="700"/>
        <w:gridCol w:w="4175"/>
        <w:gridCol w:w="1783"/>
        <w:gridCol w:w="1440"/>
        <w:gridCol w:w="1390"/>
      </w:tblGrid>
      <w:tr w:rsidR="00A57A63" w:rsidTr="00406965">
        <w:trPr>
          <w:trHeight w:val="255"/>
        </w:trPr>
        <w:tc>
          <w:tcPr>
            <w:tcW w:w="700" w:type="dxa"/>
            <w:vMerge w:val="restart"/>
            <w:tcBorders>
              <w:top w:val="single" w:sz="4" w:space="0" w:color="000000"/>
              <w:left w:val="single" w:sz="4" w:space="0" w:color="000000"/>
              <w:bottom w:val="single" w:sz="4" w:space="0" w:color="000000"/>
            </w:tcBorders>
            <w:vAlign w:val="bottom"/>
          </w:tcPr>
          <w:p w:rsidR="00A57A63" w:rsidRDefault="00A57A63" w:rsidP="00406965">
            <w:pPr>
              <w:snapToGrid w:val="0"/>
              <w:jc w:val="center"/>
              <w:rPr>
                <w:bCs/>
              </w:rPr>
            </w:pPr>
            <w:r>
              <w:rPr>
                <w:bCs/>
              </w:rPr>
              <w:t>№ п/п</w:t>
            </w:r>
          </w:p>
        </w:tc>
        <w:tc>
          <w:tcPr>
            <w:tcW w:w="4175" w:type="dxa"/>
            <w:vMerge w:val="restart"/>
            <w:tcBorders>
              <w:top w:val="single" w:sz="4" w:space="0" w:color="000000"/>
              <w:left w:val="single" w:sz="4" w:space="0" w:color="000000"/>
              <w:bottom w:val="single" w:sz="4" w:space="0" w:color="000000"/>
            </w:tcBorders>
            <w:vAlign w:val="bottom"/>
          </w:tcPr>
          <w:p w:rsidR="00A57A63" w:rsidRDefault="00A57A63" w:rsidP="00406965">
            <w:pPr>
              <w:snapToGrid w:val="0"/>
              <w:jc w:val="center"/>
              <w:rPr>
                <w:bCs/>
              </w:rPr>
            </w:pPr>
            <w:r>
              <w:rPr>
                <w:bCs/>
              </w:rPr>
              <w:t>СТАТЬИ ЗАТРАТ</w:t>
            </w:r>
          </w:p>
        </w:tc>
        <w:tc>
          <w:tcPr>
            <w:tcW w:w="4613" w:type="dxa"/>
            <w:gridSpan w:val="3"/>
            <w:tcBorders>
              <w:top w:val="single" w:sz="4" w:space="0" w:color="000000"/>
              <w:left w:val="single" w:sz="4" w:space="0" w:color="000000"/>
              <w:bottom w:val="single" w:sz="4" w:space="0" w:color="000000"/>
              <w:right w:val="single" w:sz="4" w:space="0" w:color="000000"/>
            </w:tcBorders>
            <w:vAlign w:val="bottom"/>
          </w:tcPr>
          <w:p w:rsidR="00A57A63" w:rsidRDefault="00A57A63" w:rsidP="00406965">
            <w:pPr>
              <w:snapToGrid w:val="0"/>
              <w:jc w:val="center"/>
              <w:rPr>
                <w:bCs/>
              </w:rPr>
            </w:pPr>
            <w:r>
              <w:rPr>
                <w:bCs/>
              </w:rPr>
              <w:t>ОСВОЕНО, руб</w:t>
            </w:r>
          </w:p>
        </w:tc>
      </w:tr>
      <w:tr w:rsidR="00A57A63" w:rsidTr="00406965">
        <w:trPr>
          <w:trHeight w:val="765"/>
        </w:trPr>
        <w:tc>
          <w:tcPr>
            <w:tcW w:w="700" w:type="dxa"/>
            <w:vMerge/>
            <w:tcBorders>
              <w:top w:val="single" w:sz="4" w:space="0" w:color="000000"/>
              <w:left w:val="single" w:sz="4" w:space="0" w:color="000000"/>
              <w:bottom w:val="single" w:sz="4" w:space="0" w:color="000000"/>
            </w:tcBorders>
            <w:vAlign w:val="center"/>
          </w:tcPr>
          <w:p w:rsidR="00A57A63" w:rsidRDefault="00A57A63" w:rsidP="00406965">
            <w:pPr>
              <w:snapToGrid w:val="0"/>
              <w:rPr>
                <w:bCs/>
              </w:rPr>
            </w:pPr>
          </w:p>
        </w:tc>
        <w:tc>
          <w:tcPr>
            <w:tcW w:w="4175" w:type="dxa"/>
            <w:vMerge/>
            <w:tcBorders>
              <w:top w:val="single" w:sz="4" w:space="0" w:color="000000"/>
              <w:left w:val="single" w:sz="4" w:space="0" w:color="000000"/>
              <w:bottom w:val="single" w:sz="4" w:space="0" w:color="000000"/>
            </w:tcBorders>
            <w:vAlign w:val="center"/>
          </w:tcPr>
          <w:p w:rsidR="00A57A63" w:rsidRDefault="00A57A63" w:rsidP="00406965">
            <w:pPr>
              <w:snapToGrid w:val="0"/>
              <w:rPr>
                <w:bCs/>
              </w:rPr>
            </w:pPr>
          </w:p>
        </w:tc>
        <w:tc>
          <w:tcPr>
            <w:tcW w:w="1783" w:type="dxa"/>
            <w:tcBorders>
              <w:left w:val="single" w:sz="4" w:space="0" w:color="000000"/>
              <w:bottom w:val="single" w:sz="4" w:space="0" w:color="000000"/>
            </w:tcBorders>
            <w:vAlign w:val="bottom"/>
          </w:tcPr>
          <w:p w:rsidR="00A57A63" w:rsidRDefault="00A57A63" w:rsidP="00406965">
            <w:pPr>
              <w:snapToGrid w:val="0"/>
              <w:rPr>
                <w:bCs/>
              </w:rPr>
            </w:pPr>
            <w:r>
              <w:rPr>
                <w:bCs/>
              </w:rPr>
              <w:t xml:space="preserve">собственные средства </w:t>
            </w:r>
          </w:p>
        </w:tc>
        <w:tc>
          <w:tcPr>
            <w:tcW w:w="1440" w:type="dxa"/>
            <w:tcBorders>
              <w:left w:val="single" w:sz="4" w:space="0" w:color="000000"/>
              <w:bottom w:val="single" w:sz="4" w:space="0" w:color="000000"/>
            </w:tcBorders>
            <w:vAlign w:val="bottom"/>
          </w:tcPr>
          <w:p w:rsidR="00A57A63" w:rsidRDefault="00A57A63" w:rsidP="00406965">
            <w:pPr>
              <w:snapToGrid w:val="0"/>
              <w:rPr>
                <w:bCs/>
              </w:rPr>
            </w:pPr>
            <w:r>
              <w:rPr>
                <w:bCs/>
              </w:rPr>
              <w:t>субсидия местного бюджета</w:t>
            </w:r>
          </w:p>
        </w:tc>
        <w:tc>
          <w:tcPr>
            <w:tcW w:w="1390" w:type="dxa"/>
            <w:tcBorders>
              <w:left w:val="single" w:sz="4" w:space="0" w:color="000000"/>
              <w:bottom w:val="single" w:sz="4" w:space="0" w:color="000000"/>
              <w:right w:val="single" w:sz="4" w:space="0" w:color="000000"/>
            </w:tcBorders>
            <w:vAlign w:val="bottom"/>
          </w:tcPr>
          <w:p w:rsidR="00A57A63" w:rsidRDefault="00A57A63" w:rsidP="00406965">
            <w:pPr>
              <w:snapToGrid w:val="0"/>
              <w:rPr>
                <w:bCs/>
              </w:rPr>
            </w:pPr>
            <w:r>
              <w:rPr>
                <w:bCs/>
              </w:rPr>
              <w:t>всего</w:t>
            </w:r>
          </w:p>
        </w:tc>
      </w:tr>
      <w:tr w:rsidR="00A57A63" w:rsidTr="00406965">
        <w:trPr>
          <w:trHeight w:val="255"/>
        </w:trPr>
        <w:tc>
          <w:tcPr>
            <w:tcW w:w="700" w:type="dxa"/>
            <w:tcBorders>
              <w:left w:val="single" w:sz="4" w:space="0" w:color="000000"/>
              <w:bottom w:val="single" w:sz="4" w:space="0" w:color="000000"/>
            </w:tcBorders>
            <w:vAlign w:val="bottom"/>
          </w:tcPr>
          <w:p w:rsidR="00A57A63" w:rsidRDefault="00A57A63" w:rsidP="00406965">
            <w:pPr>
              <w:snapToGrid w:val="0"/>
            </w:pPr>
            <w:r>
              <w:t> </w:t>
            </w:r>
          </w:p>
        </w:tc>
        <w:tc>
          <w:tcPr>
            <w:tcW w:w="4175" w:type="dxa"/>
            <w:tcBorders>
              <w:left w:val="single" w:sz="4" w:space="0" w:color="000000"/>
              <w:bottom w:val="single" w:sz="4" w:space="0" w:color="000000"/>
            </w:tcBorders>
            <w:vAlign w:val="bottom"/>
          </w:tcPr>
          <w:p w:rsidR="00A57A63" w:rsidRDefault="00A57A63" w:rsidP="00406965">
            <w:pPr>
              <w:snapToGrid w:val="0"/>
            </w:pPr>
            <w:r>
              <w:t> </w:t>
            </w:r>
          </w:p>
        </w:tc>
        <w:tc>
          <w:tcPr>
            <w:tcW w:w="1783" w:type="dxa"/>
            <w:tcBorders>
              <w:left w:val="single" w:sz="4" w:space="0" w:color="000000"/>
              <w:bottom w:val="single" w:sz="4" w:space="0" w:color="000000"/>
            </w:tcBorders>
            <w:vAlign w:val="bottom"/>
          </w:tcPr>
          <w:p w:rsidR="00A57A63" w:rsidRDefault="00A57A63" w:rsidP="00406965">
            <w:pPr>
              <w:snapToGrid w:val="0"/>
            </w:pPr>
            <w:r>
              <w:t> </w:t>
            </w:r>
          </w:p>
        </w:tc>
        <w:tc>
          <w:tcPr>
            <w:tcW w:w="1440" w:type="dxa"/>
            <w:tcBorders>
              <w:left w:val="single" w:sz="4" w:space="0" w:color="000000"/>
              <w:bottom w:val="single" w:sz="4" w:space="0" w:color="000000"/>
            </w:tcBorders>
            <w:vAlign w:val="bottom"/>
          </w:tcPr>
          <w:p w:rsidR="00A57A63" w:rsidRDefault="00A57A63" w:rsidP="00406965">
            <w:pPr>
              <w:snapToGrid w:val="0"/>
            </w:pPr>
            <w:r>
              <w:t> </w:t>
            </w:r>
          </w:p>
        </w:tc>
        <w:tc>
          <w:tcPr>
            <w:tcW w:w="1390" w:type="dxa"/>
            <w:tcBorders>
              <w:left w:val="single" w:sz="4" w:space="0" w:color="000000"/>
              <w:bottom w:val="single" w:sz="4" w:space="0" w:color="000000"/>
              <w:right w:val="single" w:sz="4" w:space="0" w:color="000000"/>
            </w:tcBorders>
            <w:vAlign w:val="bottom"/>
          </w:tcPr>
          <w:p w:rsidR="00A57A63" w:rsidRDefault="00A57A63" w:rsidP="00406965">
            <w:pPr>
              <w:snapToGrid w:val="0"/>
            </w:pPr>
            <w:r>
              <w:t> </w:t>
            </w:r>
          </w:p>
        </w:tc>
      </w:tr>
      <w:tr w:rsidR="00A57A63" w:rsidTr="00406965">
        <w:trPr>
          <w:trHeight w:val="255"/>
        </w:trPr>
        <w:tc>
          <w:tcPr>
            <w:tcW w:w="700" w:type="dxa"/>
            <w:tcBorders>
              <w:left w:val="single" w:sz="4" w:space="0" w:color="000000"/>
              <w:bottom w:val="single" w:sz="4" w:space="0" w:color="000000"/>
            </w:tcBorders>
            <w:vAlign w:val="bottom"/>
          </w:tcPr>
          <w:p w:rsidR="00A57A63" w:rsidRDefault="00A57A63" w:rsidP="00406965">
            <w:pPr>
              <w:snapToGrid w:val="0"/>
            </w:pPr>
            <w:r>
              <w:t> </w:t>
            </w:r>
          </w:p>
        </w:tc>
        <w:tc>
          <w:tcPr>
            <w:tcW w:w="4175" w:type="dxa"/>
            <w:tcBorders>
              <w:left w:val="single" w:sz="4" w:space="0" w:color="000000"/>
              <w:bottom w:val="single" w:sz="4" w:space="0" w:color="000000"/>
            </w:tcBorders>
            <w:vAlign w:val="bottom"/>
          </w:tcPr>
          <w:p w:rsidR="00A57A63" w:rsidRDefault="00A57A63" w:rsidP="00406965">
            <w:pPr>
              <w:snapToGrid w:val="0"/>
            </w:pPr>
            <w:r>
              <w:t>ИТОГО:</w:t>
            </w:r>
          </w:p>
        </w:tc>
        <w:tc>
          <w:tcPr>
            <w:tcW w:w="1783" w:type="dxa"/>
            <w:tcBorders>
              <w:left w:val="single" w:sz="4" w:space="0" w:color="000000"/>
              <w:bottom w:val="single" w:sz="4" w:space="0" w:color="000000"/>
            </w:tcBorders>
            <w:vAlign w:val="bottom"/>
          </w:tcPr>
          <w:p w:rsidR="00A57A63" w:rsidRDefault="00A57A63" w:rsidP="00406965">
            <w:pPr>
              <w:snapToGrid w:val="0"/>
            </w:pPr>
            <w:r>
              <w:t> </w:t>
            </w:r>
          </w:p>
        </w:tc>
        <w:tc>
          <w:tcPr>
            <w:tcW w:w="1440" w:type="dxa"/>
            <w:tcBorders>
              <w:left w:val="single" w:sz="4" w:space="0" w:color="000000"/>
              <w:bottom w:val="single" w:sz="4" w:space="0" w:color="000000"/>
            </w:tcBorders>
            <w:vAlign w:val="bottom"/>
          </w:tcPr>
          <w:p w:rsidR="00A57A63" w:rsidRDefault="00A57A63" w:rsidP="00406965">
            <w:pPr>
              <w:snapToGrid w:val="0"/>
            </w:pPr>
            <w:r>
              <w:t> </w:t>
            </w:r>
          </w:p>
        </w:tc>
        <w:tc>
          <w:tcPr>
            <w:tcW w:w="1390" w:type="dxa"/>
            <w:tcBorders>
              <w:left w:val="single" w:sz="4" w:space="0" w:color="000000"/>
              <w:bottom w:val="single" w:sz="4" w:space="0" w:color="000000"/>
              <w:right w:val="single" w:sz="4" w:space="0" w:color="000000"/>
            </w:tcBorders>
            <w:vAlign w:val="bottom"/>
          </w:tcPr>
          <w:p w:rsidR="00A57A63" w:rsidRDefault="00A57A63" w:rsidP="00406965">
            <w:pPr>
              <w:snapToGrid w:val="0"/>
            </w:pPr>
            <w:r>
              <w:t> </w:t>
            </w:r>
          </w:p>
        </w:tc>
      </w:tr>
    </w:tbl>
    <w:p w:rsidR="00A57A63" w:rsidRDefault="00A57A63" w:rsidP="00A57A63"/>
    <w:p w:rsidR="00A57A63" w:rsidRDefault="00A57A63" w:rsidP="00A57A63">
      <w:pPr>
        <w:jc w:val="both"/>
      </w:pPr>
      <w:r>
        <w:t>Приложение: 1.Копии документов, заверенные печатью и подписью руководителя либо уполномоченных лиц, подтверждающие целевое использование средств субсидий.</w:t>
      </w:r>
    </w:p>
    <w:p w:rsidR="00A57A63" w:rsidRDefault="00A57A63" w:rsidP="00A57A63">
      <w:pPr>
        <w:ind w:firstLine="709"/>
        <w:jc w:val="both"/>
      </w:pPr>
      <w:r>
        <w:tab/>
        <w:t>2.Расшифровка статей сметы расходов</w:t>
      </w:r>
    </w:p>
    <w:p w:rsidR="00A57A63" w:rsidRDefault="00A57A63" w:rsidP="00A57A63"/>
    <w:p w:rsidR="00A57A63" w:rsidRDefault="00A57A63" w:rsidP="00A57A63">
      <w:r>
        <w:t>Главный бухгалтер  ______________________________ (____________________)</w:t>
      </w:r>
    </w:p>
    <w:p w:rsidR="00A57A63" w:rsidRDefault="00A57A63" w:rsidP="00A57A63"/>
    <w:p w:rsidR="00A57A63" w:rsidRDefault="00A57A63" w:rsidP="00A57A63">
      <w:r>
        <w:t>Директор _______________________________________(____________________)</w:t>
      </w:r>
    </w:p>
    <w:p w:rsidR="00A57A63" w:rsidRDefault="00A57A63" w:rsidP="00A57A63"/>
    <w:p w:rsidR="00A57A63" w:rsidRDefault="00A57A63" w:rsidP="00A57A63">
      <w:pPr>
        <w:autoSpaceDE w:val="0"/>
        <w:ind w:firstLine="540"/>
        <w:jc w:val="both"/>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autoSpaceDE w:val="0"/>
        <w:jc w:val="both"/>
        <w:rPr>
          <w:sz w:val="28"/>
          <w:szCs w:val="28"/>
        </w:rPr>
      </w:pPr>
    </w:p>
    <w:p w:rsidR="00A57A63" w:rsidRDefault="00A57A63" w:rsidP="00A57A63">
      <w:pPr>
        <w:snapToGrid w:val="0"/>
        <w:jc w:val="right"/>
      </w:pPr>
      <w:r>
        <w:lastRenderedPageBreak/>
        <w:t>Приложение 3</w:t>
      </w:r>
    </w:p>
    <w:p w:rsidR="00A57A63" w:rsidRDefault="00A57A63" w:rsidP="00A57A63">
      <w:pPr>
        <w:jc w:val="right"/>
      </w:pPr>
      <w:r>
        <w:t>к Соглашению о предоставлении</w:t>
      </w:r>
    </w:p>
    <w:p w:rsidR="00A57A63" w:rsidRDefault="00A57A63" w:rsidP="00A57A63">
      <w:pPr>
        <w:jc w:val="right"/>
      </w:pPr>
      <w:r>
        <w:t xml:space="preserve"> субсидии из местного бюджета в</w:t>
      </w:r>
    </w:p>
    <w:p w:rsidR="00A57A63" w:rsidRDefault="00A57A63" w:rsidP="00A57A63">
      <w:pPr>
        <w:jc w:val="right"/>
      </w:pPr>
      <w:r>
        <w:t xml:space="preserve"> целях возмещения затрат в связи с</w:t>
      </w:r>
    </w:p>
    <w:p w:rsidR="00A57A63" w:rsidRDefault="00A57A63" w:rsidP="00A57A63">
      <w:pPr>
        <w:jc w:val="right"/>
      </w:pPr>
      <w:r>
        <w:t xml:space="preserve"> реализацией мероприятий, </w:t>
      </w:r>
    </w:p>
    <w:p w:rsidR="00A57A63" w:rsidRDefault="00A57A63" w:rsidP="00A57A63">
      <w:pPr>
        <w:jc w:val="right"/>
      </w:pPr>
      <w:r>
        <w:t xml:space="preserve">направленных на поддержку и развитие </w:t>
      </w:r>
    </w:p>
    <w:p w:rsidR="00A57A63" w:rsidRDefault="00A57A63" w:rsidP="00A57A63">
      <w:pPr>
        <w:jc w:val="right"/>
      </w:pPr>
      <w:r>
        <w:t>малого и среднего предпринимательства,</w:t>
      </w:r>
    </w:p>
    <w:p w:rsidR="00A57A63" w:rsidRDefault="00A57A63" w:rsidP="00A57A63">
      <w:pPr>
        <w:jc w:val="right"/>
      </w:pPr>
      <w:r>
        <w:t>на ____________</w:t>
      </w:r>
    </w:p>
    <w:p w:rsidR="00A57A63" w:rsidRDefault="00A57A63" w:rsidP="00A57A63">
      <w:pPr>
        <w:jc w:val="right"/>
      </w:pPr>
      <w:r>
        <w:t>от _____________ 20__ года № ________</w:t>
      </w:r>
    </w:p>
    <w:p w:rsidR="00A57A63" w:rsidRDefault="00A57A63" w:rsidP="00A57A63">
      <w:pPr>
        <w:jc w:val="both"/>
      </w:pPr>
    </w:p>
    <w:p w:rsidR="00A57A63" w:rsidRDefault="00A57A63" w:rsidP="00A57A63">
      <w:pPr>
        <w:jc w:val="center"/>
      </w:pPr>
    </w:p>
    <w:p w:rsidR="00A57A63" w:rsidRDefault="00A57A63" w:rsidP="00A57A63">
      <w:pPr>
        <w:jc w:val="center"/>
      </w:pPr>
      <w:r>
        <w:t>Расшифровка</w:t>
      </w:r>
    </w:p>
    <w:p w:rsidR="00A57A63" w:rsidRDefault="00A57A63" w:rsidP="00A57A63">
      <w:pPr>
        <w:jc w:val="center"/>
      </w:pPr>
      <w:r>
        <w:t xml:space="preserve">статей сметы расходов отчета </w:t>
      </w:r>
    </w:p>
    <w:p w:rsidR="00A57A63" w:rsidRDefault="00A57A63" w:rsidP="00A57A63">
      <w:pPr>
        <w:jc w:val="center"/>
      </w:pPr>
      <w: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A57A63" w:rsidRDefault="00A57A63" w:rsidP="00A57A63">
      <w:pPr>
        <w:jc w:val="center"/>
      </w:pPr>
    </w:p>
    <w:p w:rsidR="00A57A63" w:rsidRDefault="00A57A63" w:rsidP="00A57A63">
      <w:r>
        <w:t>Мероприятие:_________________________________________________________________</w:t>
      </w:r>
    </w:p>
    <w:p w:rsidR="00A57A63" w:rsidRDefault="00A57A63" w:rsidP="00A57A63">
      <w:r>
        <w:t>Соглашение: от___________________20___года №________________</w:t>
      </w:r>
    </w:p>
    <w:p w:rsidR="00A57A63" w:rsidRDefault="00A57A63" w:rsidP="00A57A63">
      <w:r>
        <w:t>Получатель субсидии:__________________________________________________________</w:t>
      </w:r>
    </w:p>
    <w:p w:rsidR="00A57A63" w:rsidRDefault="00A57A63" w:rsidP="00A57A63">
      <w:pPr>
        <w:rPr>
          <w:vertAlign w:val="superscript"/>
        </w:rPr>
      </w:pPr>
      <w:r>
        <w:rPr>
          <w:vertAlign w:val="superscript"/>
        </w:rPr>
        <w:t xml:space="preserve">                                                                                                                               (полное наименование)</w:t>
      </w:r>
    </w:p>
    <w:p w:rsidR="00A57A63" w:rsidRDefault="00A57A63" w:rsidP="00A57A63">
      <w:pPr>
        <w:jc w:val="center"/>
      </w:pPr>
    </w:p>
    <w:p w:rsidR="00A57A63" w:rsidRDefault="00A57A63" w:rsidP="00A57A63">
      <w:pPr>
        <w:jc w:val="both"/>
      </w:pPr>
      <w:r>
        <w:t>1.___________________</w:t>
      </w:r>
    </w:p>
    <w:p w:rsidR="00A57A63" w:rsidRDefault="00A57A63" w:rsidP="00A57A63">
      <w:pPr>
        <w:jc w:val="both"/>
      </w:pPr>
    </w:p>
    <w:tbl>
      <w:tblPr>
        <w:tblW w:w="0" w:type="auto"/>
        <w:tblInd w:w="-5" w:type="dxa"/>
        <w:tblLayout w:type="fixed"/>
        <w:tblLook w:val="0000"/>
      </w:tblPr>
      <w:tblGrid>
        <w:gridCol w:w="540"/>
        <w:gridCol w:w="1835"/>
        <w:gridCol w:w="1583"/>
        <w:gridCol w:w="1581"/>
        <w:gridCol w:w="1459"/>
        <w:gridCol w:w="1594"/>
      </w:tblGrid>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r>
              <w:t>Наименование</w:t>
            </w: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r>
              <w:t>Ед.изм</w:t>
            </w: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r>
              <w:t>Цена с НДС, руб</w:t>
            </w: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r>
              <w:t>Кол-во, шт</w:t>
            </w: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Итого затрат, руб</w:t>
            </w: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jc w:val="both"/>
      </w:pPr>
    </w:p>
    <w:p w:rsidR="00A57A63" w:rsidRDefault="00A57A63" w:rsidP="00A57A63">
      <w:pPr>
        <w:jc w:val="both"/>
      </w:pPr>
    </w:p>
    <w:p w:rsidR="00A57A63" w:rsidRDefault="00A57A63" w:rsidP="00A57A63">
      <w:pPr>
        <w:jc w:val="both"/>
      </w:pPr>
      <w:r>
        <w:t>2.________________________</w:t>
      </w:r>
    </w:p>
    <w:p w:rsidR="00A57A63" w:rsidRDefault="00A57A63" w:rsidP="00A57A63">
      <w:pPr>
        <w:jc w:val="both"/>
      </w:pPr>
    </w:p>
    <w:tbl>
      <w:tblPr>
        <w:tblW w:w="0" w:type="auto"/>
        <w:tblInd w:w="-5" w:type="dxa"/>
        <w:tblLayout w:type="fixed"/>
        <w:tblLook w:val="0000"/>
      </w:tblPr>
      <w:tblGrid>
        <w:gridCol w:w="540"/>
        <w:gridCol w:w="1835"/>
        <w:gridCol w:w="1583"/>
        <w:gridCol w:w="1581"/>
        <w:gridCol w:w="1459"/>
        <w:gridCol w:w="1594"/>
      </w:tblGrid>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r>
              <w:t>Наименование</w:t>
            </w: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r>
              <w:t>Ед.изм</w:t>
            </w: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r>
              <w:t>Цена с НДС, руб</w:t>
            </w: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r>
              <w:t>Кол-во, шт</w:t>
            </w: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Итого затрат, руб</w:t>
            </w: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jc w:val="both"/>
      </w:pPr>
    </w:p>
    <w:p w:rsidR="00A57A63" w:rsidRDefault="00A57A63" w:rsidP="00A57A63">
      <w:pPr>
        <w:jc w:val="both"/>
      </w:pPr>
      <w:r>
        <w:t>3._________________________</w:t>
      </w:r>
    </w:p>
    <w:p w:rsidR="00A57A63" w:rsidRDefault="00A57A63" w:rsidP="00A57A63">
      <w:pPr>
        <w:jc w:val="both"/>
      </w:pPr>
    </w:p>
    <w:tbl>
      <w:tblPr>
        <w:tblW w:w="0" w:type="auto"/>
        <w:tblInd w:w="-5" w:type="dxa"/>
        <w:tblLayout w:type="fixed"/>
        <w:tblLook w:val="0000"/>
      </w:tblPr>
      <w:tblGrid>
        <w:gridCol w:w="540"/>
        <w:gridCol w:w="1835"/>
        <w:gridCol w:w="1583"/>
        <w:gridCol w:w="1581"/>
        <w:gridCol w:w="1459"/>
        <w:gridCol w:w="1594"/>
      </w:tblGrid>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r>
              <w:t>Наименование</w:t>
            </w: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r>
              <w:t>Ед.изм</w:t>
            </w: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r>
              <w:t>Цена с НДС, руб</w:t>
            </w: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r>
              <w:t>Кол-во, шт</w:t>
            </w: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Итого затрат, руб</w:t>
            </w: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5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83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3"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81"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59"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59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jc w:val="both"/>
      </w:pPr>
    </w:p>
    <w:p w:rsidR="00A57A63" w:rsidRDefault="00A57A63" w:rsidP="00A57A63">
      <w:pPr>
        <w:jc w:val="both"/>
      </w:pPr>
    </w:p>
    <w:p w:rsidR="00A57A63" w:rsidRDefault="00A57A63" w:rsidP="00A57A63">
      <w:pPr>
        <w:jc w:val="both"/>
      </w:pPr>
      <w:r>
        <w:t>Главный бухгалтер  ___________________________________(_______________)</w:t>
      </w:r>
    </w:p>
    <w:p w:rsidR="00A57A63" w:rsidRDefault="00A57A63" w:rsidP="00A57A63">
      <w:pPr>
        <w:jc w:val="both"/>
      </w:pPr>
    </w:p>
    <w:p w:rsidR="00A57A63" w:rsidRDefault="00A57A63" w:rsidP="00A57A63">
      <w:pPr>
        <w:jc w:val="both"/>
      </w:pPr>
      <w:r>
        <w:t>Директор_____________________________________________(_______________)</w:t>
      </w:r>
    </w:p>
    <w:p w:rsidR="00A57A63" w:rsidRDefault="00A57A63" w:rsidP="00A57A63">
      <w:pPr>
        <w:autoSpaceDE w:val="0"/>
        <w:ind w:firstLine="540"/>
        <w:jc w:val="both"/>
      </w:pPr>
    </w:p>
    <w:p w:rsidR="00A57A63" w:rsidRDefault="00A57A63" w:rsidP="00A57A63">
      <w:pPr>
        <w:autoSpaceDE w:val="0"/>
        <w:ind w:firstLine="540"/>
        <w:jc w:val="both"/>
        <w:rPr>
          <w:sz w:val="28"/>
          <w:szCs w:val="28"/>
        </w:rPr>
      </w:pPr>
    </w:p>
    <w:p w:rsidR="00A57A63" w:rsidRPr="004574EB" w:rsidRDefault="00A57A63" w:rsidP="00A57A63">
      <w:pPr>
        <w:autoSpaceDE w:val="0"/>
        <w:jc w:val="both"/>
        <w:rPr>
          <w:sz w:val="28"/>
          <w:szCs w:val="28"/>
        </w:rPr>
      </w:pPr>
    </w:p>
    <w:p w:rsidR="000F49EF" w:rsidRDefault="000F49EF" w:rsidP="00A57A63">
      <w:pPr>
        <w:snapToGrid w:val="0"/>
        <w:jc w:val="right"/>
      </w:pPr>
    </w:p>
    <w:p w:rsidR="00A57A63" w:rsidRDefault="00A57A63" w:rsidP="00A57A63">
      <w:pPr>
        <w:snapToGrid w:val="0"/>
        <w:jc w:val="right"/>
      </w:pPr>
      <w:r>
        <w:lastRenderedPageBreak/>
        <w:t>Приложение 4</w:t>
      </w:r>
    </w:p>
    <w:p w:rsidR="00A57A63" w:rsidRDefault="00A57A63" w:rsidP="00A57A63">
      <w:pPr>
        <w:jc w:val="right"/>
      </w:pPr>
      <w:r>
        <w:t xml:space="preserve">к Соглашению о предоставлении </w:t>
      </w:r>
    </w:p>
    <w:p w:rsidR="00A57A63" w:rsidRDefault="00A57A63" w:rsidP="00A57A63">
      <w:pPr>
        <w:jc w:val="right"/>
      </w:pPr>
      <w:r>
        <w:t>субсидии из местного бюджета в целях</w:t>
      </w:r>
    </w:p>
    <w:p w:rsidR="00A57A63" w:rsidRDefault="00A57A63" w:rsidP="00A57A63">
      <w:pPr>
        <w:jc w:val="right"/>
      </w:pPr>
      <w:r>
        <w:t xml:space="preserve"> возмещения затрат в связи с </w:t>
      </w:r>
    </w:p>
    <w:p w:rsidR="00A57A63" w:rsidRDefault="00A57A63" w:rsidP="00A57A63">
      <w:pPr>
        <w:jc w:val="right"/>
      </w:pPr>
      <w:r>
        <w:t>реализацией мероприятий, направленных</w:t>
      </w:r>
    </w:p>
    <w:p w:rsidR="00A57A63" w:rsidRDefault="00A57A63" w:rsidP="00A57A63">
      <w:pPr>
        <w:jc w:val="right"/>
      </w:pPr>
      <w:r>
        <w:t xml:space="preserve"> на поддержку и развитие малого и </w:t>
      </w:r>
    </w:p>
    <w:p w:rsidR="00A57A63" w:rsidRDefault="00A57A63" w:rsidP="00A57A63">
      <w:pPr>
        <w:jc w:val="right"/>
      </w:pPr>
      <w:r>
        <w:t xml:space="preserve">среднего предпринимательства, на </w:t>
      </w:r>
    </w:p>
    <w:p w:rsidR="00A57A63" w:rsidRDefault="00A57A63" w:rsidP="00A57A63">
      <w:pPr>
        <w:jc w:val="right"/>
      </w:pPr>
      <w:r>
        <w:t>____________</w:t>
      </w:r>
    </w:p>
    <w:p w:rsidR="00A57A63" w:rsidRDefault="00A57A63" w:rsidP="00A57A63">
      <w:pPr>
        <w:jc w:val="right"/>
      </w:pPr>
      <w:r>
        <w:t>от _____________ 20__ года № ________</w:t>
      </w:r>
    </w:p>
    <w:p w:rsidR="00A57A63" w:rsidRDefault="00A57A63" w:rsidP="00A57A63">
      <w:pPr>
        <w:jc w:val="center"/>
      </w:pPr>
    </w:p>
    <w:p w:rsidR="00A57A63" w:rsidRDefault="00A57A63" w:rsidP="00A57A63">
      <w:pPr>
        <w:jc w:val="center"/>
      </w:pPr>
      <w:r>
        <w:t xml:space="preserve">Отчет </w:t>
      </w:r>
    </w:p>
    <w:p w:rsidR="00A57A63" w:rsidRDefault="00A57A63" w:rsidP="00A57A63">
      <w:pPr>
        <w:jc w:val="center"/>
      </w:pPr>
      <w:r>
        <w:t>о достижении целевых показателей в течение 12 месяцев с даты получения субсидии</w:t>
      </w:r>
    </w:p>
    <w:p w:rsidR="00A57A63" w:rsidRDefault="00A57A63" w:rsidP="00A57A63">
      <w:pPr>
        <w:jc w:val="center"/>
      </w:pPr>
    </w:p>
    <w:tbl>
      <w:tblPr>
        <w:tblW w:w="0" w:type="auto"/>
        <w:tblInd w:w="-5" w:type="dxa"/>
        <w:tblLayout w:type="fixed"/>
        <w:tblLook w:val="0000"/>
      </w:tblPr>
      <w:tblGrid>
        <w:gridCol w:w="648"/>
        <w:gridCol w:w="3828"/>
        <w:gridCol w:w="1392"/>
        <w:gridCol w:w="1440"/>
        <w:gridCol w:w="2170"/>
      </w:tblGrid>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Целевой показатель</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r>
              <w:t>План</w:t>
            </w: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r>
              <w:t>Факт</w:t>
            </w: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 xml:space="preserve">Отклонение от плана, </w:t>
            </w: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гр.1</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гр.2</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r>
              <w:t>гр.3</w:t>
            </w: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r>
              <w:t>гр.4</w:t>
            </w: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(гр.4/гр.3*100-100)</w:t>
            </w: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1</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rsidRPr="001C6297">
              <w:t>начисление и выплата заработной платы работникам, руб.</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2</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количество сохраненных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3</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количество вновь созданных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4</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объем налоговых отчислений за календарный год с момента получения субсидии</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jc w:val="center"/>
      </w:pPr>
    </w:p>
    <w:p w:rsidR="00A57A63" w:rsidRDefault="00A57A63" w:rsidP="00A57A63">
      <w:pPr>
        <w:jc w:val="center"/>
      </w:pPr>
    </w:p>
    <w:p w:rsidR="00A57A63" w:rsidRDefault="00A57A63" w:rsidP="00A57A63">
      <w:pPr>
        <w:jc w:val="both"/>
      </w:pPr>
      <w:r>
        <w:t>Главный бухгалтер  ___________________________________(_______________)</w:t>
      </w:r>
    </w:p>
    <w:p w:rsidR="00A57A63" w:rsidRDefault="00A57A63" w:rsidP="00A57A63">
      <w:pPr>
        <w:jc w:val="both"/>
      </w:pPr>
    </w:p>
    <w:p w:rsidR="00A57A63" w:rsidRDefault="00A57A63" w:rsidP="00A57A63">
      <w:pPr>
        <w:jc w:val="both"/>
      </w:pPr>
      <w:r>
        <w:t>Директор_____________________________________________(_______________)</w:t>
      </w:r>
    </w:p>
    <w:p w:rsidR="00A57A63" w:rsidRDefault="00A57A63" w:rsidP="00A57A63">
      <w:pPr>
        <w:autoSpaceDE w:val="0"/>
        <w:jc w:val="right"/>
      </w:pPr>
    </w:p>
    <w:p w:rsidR="00A57A63" w:rsidRDefault="00A57A63" w:rsidP="00A57A63">
      <w:pPr>
        <w:autoSpaceDE w:val="0"/>
        <w:jc w:val="right"/>
        <w:rPr>
          <w:sz w:val="28"/>
          <w:szCs w:val="28"/>
        </w:rPr>
      </w:pPr>
    </w:p>
    <w:p w:rsidR="00A57A63" w:rsidRDefault="00A57A63" w:rsidP="00A57A63">
      <w:pPr>
        <w:autoSpaceDE w:val="0"/>
        <w:jc w:val="right"/>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0F49EF" w:rsidRDefault="000F49EF"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autoSpaceDE w:val="0"/>
        <w:rPr>
          <w:sz w:val="28"/>
          <w:szCs w:val="28"/>
        </w:rPr>
      </w:pPr>
    </w:p>
    <w:p w:rsidR="00A57A63" w:rsidRDefault="00A57A63" w:rsidP="00A57A63">
      <w:pPr>
        <w:snapToGrid w:val="0"/>
        <w:jc w:val="right"/>
      </w:pPr>
      <w:r>
        <w:lastRenderedPageBreak/>
        <w:t>Приложение 5</w:t>
      </w:r>
    </w:p>
    <w:p w:rsidR="00A57A63" w:rsidRDefault="00A57A63" w:rsidP="00A57A63">
      <w:pPr>
        <w:jc w:val="right"/>
      </w:pPr>
      <w:r>
        <w:t>к Положению о предоставлении субсидии</w:t>
      </w:r>
    </w:p>
    <w:p w:rsidR="00A57A63" w:rsidRDefault="00A57A63" w:rsidP="00A57A63">
      <w:pPr>
        <w:jc w:val="right"/>
      </w:pPr>
      <w:r>
        <w:t xml:space="preserve"> из местного бюджета в целях</w:t>
      </w:r>
    </w:p>
    <w:p w:rsidR="00A57A63" w:rsidRDefault="00A57A63" w:rsidP="00A57A63">
      <w:pPr>
        <w:jc w:val="right"/>
      </w:pPr>
      <w:r>
        <w:t xml:space="preserve"> возмещения  затрат в связи с реализацией</w:t>
      </w:r>
    </w:p>
    <w:p w:rsidR="00A57A63" w:rsidRDefault="00A57A63" w:rsidP="00A57A63">
      <w:pPr>
        <w:jc w:val="right"/>
      </w:pPr>
      <w:r>
        <w:t>мероприятий, направленных на поддержку</w:t>
      </w:r>
    </w:p>
    <w:p w:rsidR="00A57A63" w:rsidRDefault="00A57A63" w:rsidP="00A57A63">
      <w:pPr>
        <w:jc w:val="right"/>
      </w:pPr>
      <w:r>
        <w:t xml:space="preserve"> и развитие малого и среднего</w:t>
      </w:r>
    </w:p>
    <w:p w:rsidR="00A57A63" w:rsidRDefault="00A57A63" w:rsidP="00A57A63">
      <w:pPr>
        <w:jc w:val="right"/>
      </w:pPr>
      <w:r>
        <w:t xml:space="preserve"> предпринимательства</w:t>
      </w:r>
    </w:p>
    <w:p w:rsidR="00A57A63" w:rsidRDefault="00A57A63" w:rsidP="00A57A63">
      <w:pPr>
        <w:ind w:left="4500"/>
        <w:jc w:val="both"/>
      </w:pPr>
    </w:p>
    <w:p w:rsidR="00A57A63" w:rsidRDefault="00A57A63" w:rsidP="00A57A63">
      <w:pPr>
        <w:ind w:left="4860"/>
        <w:jc w:val="both"/>
      </w:pPr>
      <w:r>
        <w:t>В______________________________________________________________________________________________________________</w:t>
      </w:r>
    </w:p>
    <w:p w:rsidR="00A57A63" w:rsidRPr="000F49EF" w:rsidRDefault="00A57A63" w:rsidP="00A57A63">
      <w:pPr>
        <w:pStyle w:val="4"/>
        <w:jc w:val="center"/>
        <w:rPr>
          <w:b w:val="0"/>
          <w:color w:val="auto"/>
        </w:rPr>
      </w:pPr>
      <w:r w:rsidRPr="000F49EF">
        <w:rPr>
          <w:b w:val="0"/>
          <w:color w:val="auto"/>
        </w:rPr>
        <w:t>ЗАЯВЛЕНИЕ</w:t>
      </w:r>
    </w:p>
    <w:p w:rsidR="00A57A63" w:rsidRPr="000F49EF" w:rsidRDefault="00A57A63" w:rsidP="00A57A63">
      <w:pPr>
        <w:jc w:val="center"/>
      </w:pPr>
      <w:r w:rsidRPr="000F49EF">
        <w:t>на получение субсидии</w:t>
      </w:r>
    </w:p>
    <w:p w:rsidR="00A57A63" w:rsidRPr="000F49EF" w:rsidRDefault="00A57A63" w:rsidP="00A57A63">
      <w:pPr>
        <w:jc w:val="both"/>
      </w:pPr>
    </w:p>
    <w:p w:rsidR="00A57A63" w:rsidRPr="000F49EF" w:rsidRDefault="00A57A63" w:rsidP="00A57A63">
      <w:pPr>
        <w:ind w:firstLine="567"/>
        <w:jc w:val="center"/>
      </w:pPr>
      <w:r w:rsidRPr="000F49EF">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A57A63" w:rsidRPr="000F49EF" w:rsidRDefault="00A57A63" w:rsidP="00A57A63">
      <w:pPr>
        <w:pStyle w:val="4"/>
        <w:jc w:val="center"/>
        <w:rPr>
          <w:b w:val="0"/>
          <w:color w:val="auto"/>
        </w:rPr>
      </w:pPr>
      <w:r w:rsidRPr="000F49EF">
        <w:rPr>
          <w:b w:val="0"/>
          <w:color w:val="auto"/>
        </w:rPr>
        <w:t>Сведения об организации, образующей инфраструктуру поддержки субъектов малого и среднего предпринимательства</w:t>
      </w:r>
    </w:p>
    <w:p w:rsidR="00A57A63" w:rsidRDefault="00A57A63" w:rsidP="00A57A63"/>
    <w:p w:rsidR="00A57A63" w:rsidRDefault="00A57A63" w:rsidP="00A57A63">
      <w:pPr>
        <w:tabs>
          <w:tab w:val="left" w:pos="10620"/>
        </w:tabs>
        <w:jc w:val="both"/>
      </w:pPr>
      <w:r>
        <w:t>Наименование организации, образующей инфраструктуру поддержки субъектов малого и среднего предпринимательства</w:t>
      </w:r>
    </w:p>
    <w:p w:rsidR="00A57A63" w:rsidRDefault="00A57A63" w:rsidP="00A57A63">
      <w:pPr>
        <w:tabs>
          <w:tab w:val="left" w:pos="10620"/>
        </w:tabs>
        <w:jc w:val="both"/>
      </w:pPr>
      <w:r>
        <w:t>_____________________________________________________________________________</w:t>
      </w:r>
    </w:p>
    <w:p w:rsidR="00A57A63" w:rsidRDefault="00A57A63" w:rsidP="00A57A63">
      <w:pPr>
        <w:jc w:val="center"/>
        <w:rPr>
          <w:i/>
          <w:sz w:val="22"/>
          <w:szCs w:val="22"/>
        </w:rPr>
      </w:pPr>
      <w:r>
        <w:rPr>
          <w:i/>
          <w:sz w:val="22"/>
          <w:szCs w:val="22"/>
        </w:rPr>
        <w:t>(полное наименование)</w:t>
      </w:r>
    </w:p>
    <w:p w:rsidR="00A57A63" w:rsidRDefault="00A57A63" w:rsidP="00A57A63">
      <w:pPr>
        <w:keepNext/>
        <w:jc w:val="both"/>
      </w:pPr>
      <w:r>
        <w:t>Дата регистрации______________________________________________________________</w:t>
      </w:r>
    </w:p>
    <w:p w:rsidR="00A57A63" w:rsidRDefault="00A57A63" w:rsidP="00A57A63">
      <w:pPr>
        <w:pStyle w:val="21"/>
        <w:spacing w:after="0" w:line="240" w:lineRule="auto"/>
        <w:jc w:val="both"/>
      </w:pPr>
      <w:r>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A57A63" w:rsidRDefault="00A57A63" w:rsidP="00A57A63">
      <w:pPr>
        <w:keepNext/>
      </w:pPr>
      <w:r>
        <w:t>Юридический адрес _____________________________________________________________________________</w:t>
      </w:r>
    </w:p>
    <w:p w:rsidR="00A57A63" w:rsidRDefault="00A57A63" w:rsidP="00A57A63">
      <w:pPr>
        <w:pStyle w:val="5"/>
        <w:rPr>
          <w:b/>
        </w:rPr>
      </w:pPr>
      <w:r>
        <w:rPr>
          <w:b/>
          <w:i/>
        </w:rPr>
        <w:t>Почтовый адрес (место нахождения)</w:t>
      </w:r>
      <w:r>
        <w:rPr>
          <w:b/>
        </w:rPr>
        <w:t xml:space="preserve"> _____________________________________________________________________________</w:t>
      </w:r>
    </w:p>
    <w:p w:rsidR="00A57A63" w:rsidRDefault="00A57A63" w:rsidP="00A57A63">
      <w:pPr>
        <w:jc w:val="both"/>
      </w:pPr>
      <w:r>
        <w:t>Телефон(________)______________Факс______________</w:t>
      </w:r>
      <w:r>
        <w:rPr>
          <w:lang w:val="en-US"/>
        </w:rPr>
        <w:t>E</w:t>
      </w:r>
      <w:r>
        <w:t>-</w:t>
      </w:r>
      <w:r>
        <w:rPr>
          <w:lang w:val="en-US"/>
        </w:rPr>
        <w:t>mail</w:t>
      </w:r>
      <w:r>
        <w:t>______________________</w:t>
      </w:r>
    </w:p>
    <w:p w:rsidR="00A57A63" w:rsidRDefault="00A57A63" w:rsidP="00A57A63">
      <w:pPr>
        <w:jc w:val="both"/>
      </w:pPr>
      <w:r>
        <w:t xml:space="preserve">Учредители (ФИО)____________________________________________________________    </w:t>
      </w:r>
    </w:p>
    <w:p w:rsidR="00A57A63" w:rsidRDefault="00A57A63" w:rsidP="00A57A63">
      <w:pPr>
        <w:jc w:val="both"/>
      </w:pPr>
      <w:r>
        <w:t>__________________________________________________________________________________________________________________________________________________________</w:t>
      </w:r>
    </w:p>
    <w:p w:rsidR="00A57A63" w:rsidRDefault="00A57A63" w:rsidP="00A57A63">
      <w:r>
        <w:t>Руководитель организации (ФИО,телефон)________________________________________________________________</w:t>
      </w:r>
    </w:p>
    <w:p w:rsidR="00A57A63" w:rsidRDefault="00A57A63" w:rsidP="00A57A63">
      <w:pPr>
        <w:jc w:val="both"/>
      </w:pPr>
    </w:p>
    <w:p w:rsidR="00A57A63" w:rsidRDefault="00A57A63" w:rsidP="00A57A63">
      <w:r>
        <w:t>Главный бухгалтер (ФИО,телефон)________________________________________________________________</w:t>
      </w:r>
    </w:p>
    <w:p w:rsidR="00A57A63" w:rsidRDefault="00A57A63" w:rsidP="00A57A63">
      <w:pPr>
        <w:jc w:val="both"/>
      </w:pPr>
    </w:p>
    <w:p w:rsidR="00A57A63" w:rsidRDefault="00A57A63" w:rsidP="00A57A63">
      <w:pPr>
        <w:jc w:val="both"/>
      </w:pPr>
      <w:r>
        <w:t>Основной вид экономической деятельности (с указанием кода по ОКВЭД): _____________________________________________________________________________</w:t>
      </w:r>
    </w:p>
    <w:p w:rsidR="00A57A63" w:rsidRDefault="00A57A63" w:rsidP="00A57A63">
      <w:pPr>
        <w:jc w:val="both"/>
      </w:pPr>
      <w:r>
        <w:t>_____________________________________________________________________________</w:t>
      </w:r>
    </w:p>
    <w:p w:rsidR="00A57A63" w:rsidRDefault="00A57A63" w:rsidP="00A57A63">
      <w:pPr>
        <w:tabs>
          <w:tab w:val="left" w:pos="2977"/>
        </w:tabs>
        <w:spacing w:before="240"/>
        <w:jc w:val="both"/>
      </w:pPr>
      <w:r>
        <w:t>Сведения о ранее полученных бюджетных средствах, в том числе субсидий (перечислить наименования, год, сумму)______________________________________________________</w:t>
      </w:r>
    </w:p>
    <w:p w:rsidR="00A57A63" w:rsidRDefault="00A57A63" w:rsidP="00A57A63">
      <w:pPr>
        <w:pStyle w:val="ConsNormal0"/>
        <w:widowControl/>
        <w:ind w:firstLine="0"/>
        <w:rPr>
          <w:rFonts w:ascii="Times New Roman" w:hAnsi="Times New Roman" w:cs="Times New Roman"/>
          <w:sz w:val="24"/>
          <w:szCs w:val="24"/>
        </w:rPr>
      </w:pPr>
      <w:r>
        <w:rPr>
          <w:rFonts w:ascii="Times New Roman" w:hAnsi="Times New Roman" w:cs="Times New Roman"/>
          <w:sz w:val="24"/>
          <w:szCs w:val="24"/>
        </w:rPr>
        <w:t>Настоящим подтверждаем, что___________________________________________________</w:t>
      </w:r>
    </w:p>
    <w:p w:rsidR="00A57A63" w:rsidRDefault="00A57A63" w:rsidP="00A57A63">
      <w:pPr>
        <w:pStyle w:val="ConsNormal0"/>
        <w:widowControl/>
        <w:ind w:firstLine="0"/>
        <w:jc w:val="center"/>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наименование организации, образующей инфраструктуру поддержки субъектов малого </w:t>
      </w:r>
    </w:p>
    <w:p w:rsidR="00A57A63" w:rsidRDefault="00A57A63" w:rsidP="00A57A63">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7A63" w:rsidRDefault="00A57A63" w:rsidP="00A57A63">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и среднего предпринимательства)</w:t>
      </w:r>
    </w:p>
    <w:p w:rsidR="00A57A63" w:rsidRDefault="00A57A63" w:rsidP="00A57A63">
      <w:pPr>
        <w:ind w:firstLine="709"/>
        <w:jc w:val="both"/>
      </w:pPr>
      <w: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57A63" w:rsidRDefault="00A57A63" w:rsidP="00A57A63">
      <w:pPr>
        <w:ind w:firstLine="709"/>
        <w:jc w:val="both"/>
      </w:pPr>
      <w:r>
        <w:t>не является участником соглашений о разделе продукции;</w:t>
      </w:r>
    </w:p>
    <w:p w:rsidR="00A57A63" w:rsidRDefault="00A57A63" w:rsidP="00A57A63">
      <w:pPr>
        <w:ind w:firstLine="709"/>
        <w:jc w:val="both"/>
      </w:pPr>
      <w:r>
        <w:t>не осуществляет предпринимательскую деятельность в сфере игорного бизнеса;</w:t>
      </w:r>
    </w:p>
    <w:p w:rsidR="00A57A63" w:rsidRDefault="00A57A63" w:rsidP="00A57A63">
      <w:pPr>
        <w:ind w:firstLine="709"/>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57A63" w:rsidRDefault="00A57A63" w:rsidP="00A57A63">
      <w:pPr>
        <w:ind w:firstLine="709"/>
        <w:jc w:val="both"/>
      </w:pPr>
      <w:r>
        <w:t xml:space="preserve">не осуществляет производство и </w:t>
      </w:r>
      <w:r w:rsidRPr="00026ED8">
        <w:rPr>
          <w:highlight w:val="lightGray"/>
        </w:rPr>
        <w:t>(или)</w:t>
      </w:r>
      <w:r>
        <w:t xml:space="preserve"> реализацию подакцизных товаров, а также добычу и </w:t>
      </w:r>
      <w:r w:rsidRPr="00B90B43">
        <w:rPr>
          <w:highlight w:val="lightGray"/>
        </w:rPr>
        <w:t>(или)</w:t>
      </w:r>
      <w:r>
        <w:t xml:space="preserve"> реализацию полезных ископаемых, за исключением общераспространенных полезных ископаемых;</w:t>
      </w:r>
    </w:p>
    <w:p w:rsidR="00A57A63" w:rsidRDefault="00A57A63" w:rsidP="00A57A63">
      <w:pPr>
        <w:ind w:firstLine="709"/>
        <w:jc w:val="both"/>
      </w:pPr>
      <w:r>
        <w:t>не имеет просроченных платежей в бюджеты всех уровней бюджетной системы Российской Федерации  и государственные внебюджетные фонды;</w:t>
      </w:r>
    </w:p>
    <w:p w:rsidR="00A57A63" w:rsidRPr="00D306F2" w:rsidRDefault="00A57A63" w:rsidP="00A57A63">
      <w:pPr>
        <w:pStyle w:val="ConsPlusNonformat"/>
        <w:widowControl/>
        <w:ind w:firstLine="720"/>
        <w:jc w:val="both"/>
        <w:rPr>
          <w:rFonts w:ascii="Times New Roman" w:hAnsi="Times New Roman" w:cs="Times New Roman"/>
          <w:sz w:val="24"/>
          <w:szCs w:val="24"/>
        </w:rPr>
      </w:pPr>
      <w:r w:rsidRPr="009E18CA">
        <w:rPr>
          <w:rFonts w:ascii="Times New Roman" w:hAnsi="Times New Roman" w:cs="Times New Roman"/>
          <w:sz w:val="24"/>
          <w:szCs w:val="24"/>
        </w:rPr>
        <w:t>не находится в стадии ликвидации, арест на его имущество не наложен, в отношении него не введены процедуры банкротства (несостоятельности</w:t>
      </w:r>
      <w:r w:rsidRPr="00B90B43">
        <w:rPr>
          <w:rFonts w:ascii="Times New Roman" w:hAnsi="Times New Roman" w:cs="Times New Roman"/>
          <w:sz w:val="24"/>
          <w:szCs w:val="24"/>
        </w:rPr>
        <w:t>)</w:t>
      </w:r>
      <w:r w:rsidRPr="00B90B43">
        <w:rPr>
          <w:rFonts w:ascii="Times New Roman" w:hAnsi="Times New Roman" w:cs="Times New Roman"/>
          <w:sz w:val="24"/>
          <w:szCs w:val="24"/>
          <w:highlight w:val="lightGray"/>
        </w:rPr>
        <w:t xml:space="preserve"> (в отношении индивидуальных предпринимателей – процедуре реализации имущества гражданина</w:t>
      </w:r>
      <w:r w:rsidRPr="00A61663">
        <w:rPr>
          <w:highlight w:val="lightGray"/>
        </w:rPr>
        <w:t>)</w:t>
      </w:r>
      <w:r w:rsidRPr="009E18CA">
        <w:rPr>
          <w:rFonts w:ascii="Times New Roman" w:hAnsi="Times New Roman" w:cs="Times New Roman"/>
          <w:sz w:val="24"/>
          <w:szCs w:val="24"/>
        </w:rPr>
        <w:t>.</w:t>
      </w:r>
      <w:r>
        <w:rPr>
          <w:rFonts w:ascii="Times New Roman" w:hAnsi="Times New Roman" w:cs="Times New Roman"/>
          <w:sz w:val="24"/>
          <w:szCs w:val="24"/>
        </w:rPr>
        <w:t xml:space="preserve"> </w:t>
      </w:r>
    </w:p>
    <w:p w:rsidR="00A57A63" w:rsidRDefault="00A57A63" w:rsidP="00A57A63">
      <w:pPr>
        <w:ind w:firstLine="709"/>
        <w:jc w:val="both"/>
      </w:pPr>
      <w: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A57A63" w:rsidRDefault="00A57A63" w:rsidP="00A57A63">
      <w:pPr>
        <w:ind w:firstLine="709"/>
        <w:jc w:val="both"/>
      </w:pPr>
      <w:r>
        <w:t xml:space="preserve">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9F6469">
        <w:t>(</w:t>
      </w:r>
      <w:r w:rsidRPr="009F6469">
        <w:rPr>
          <w:lang w:val="en-US"/>
        </w:rPr>
        <w:t>http</w:t>
      </w:r>
      <w:r w:rsidRPr="009F6469">
        <w:t>://</w:t>
      </w:r>
      <w:r w:rsidRPr="009F6469">
        <w:rPr>
          <w:lang w:val="en-US"/>
        </w:rPr>
        <w:t>kirenskrn</w:t>
      </w:r>
      <w:r w:rsidRPr="009F6469">
        <w:t>.</w:t>
      </w:r>
      <w:r w:rsidRPr="009F6469">
        <w:rPr>
          <w:lang w:val="en-US"/>
        </w:rPr>
        <w:t>irkobl</w:t>
      </w:r>
      <w:r w:rsidRPr="009F6469">
        <w:t>.</w:t>
      </w:r>
      <w:r w:rsidRPr="009F6469">
        <w:rPr>
          <w:lang w:val="en-US"/>
        </w:rPr>
        <w:t>ru</w:t>
      </w:r>
      <w:r w:rsidRPr="009F6469">
        <w:t xml:space="preserve">/) </w:t>
      </w:r>
    </w:p>
    <w:p w:rsidR="00A57A63" w:rsidRDefault="00A57A63" w:rsidP="00A57A63">
      <w:pPr>
        <w:ind w:firstLine="709"/>
        <w:jc w:val="both"/>
      </w:pPr>
      <w: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w:t>
      </w:r>
      <w:r w:rsidRPr="00FB621A">
        <w:t>направленных на поддержку и развитие малого и среднего предпринимательства, утвержденного постановлением администрации Киренского</w:t>
      </w:r>
      <w:r>
        <w:t xml:space="preserve"> муниципального района  </w:t>
      </w:r>
      <w:r w:rsidRPr="007A159E">
        <w:rPr>
          <w:highlight w:val="lightGray"/>
        </w:rPr>
        <w:t>от 31 августа 2011 г. № 508 (со всеми изменениями и дополнениями).</w:t>
      </w:r>
    </w:p>
    <w:p w:rsidR="00A57A63" w:rsidRDefault="00A57A63" w:rsidP="00A57A63">
      <w:pPr>
        <w:ind w:firstLine="720"/>
        <w:jc w:val="both"/>
      </w:pPr>
    </w:p>
    <w:p w:rsidR="00A57A63" w:rsidRDefault="00A57A63" w:rsidP="00A57A63">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Настоящим___________________________________________________________________</w:t>
      </w:r>
    </w:p>
    <w:p w:rsidR="00A57A63" w:rsidRDefault="00A57A63" w:rsidP="00A57A63">
      <w:pPr>
        <w:pStyle w:val="ConsNormal0"/>
        <w:widowControl/>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наименование организации, образующей инфраструктуру поддержки субъектов </w:t>
      </w:r>
    </w:p>
    <w:p w:rsidR="00A57A63" w:rsidRDefault="00A57A63" w:rsidP="00A57A63">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7A63" w:rsidRDefault="00A57A63" w:rsidP="00A57A63">
      <w:pPr>
        <w:pStyle w:val="ConsNormal0"/>
        <w:widowControl/>
        <w:ind w:firstLine="851"/>
        <w:jc w:val="center"/>
        <w:rPr>
          <w:rFonts w:ascii="Times New Roman" w:hAnsi="Times New Roman" w:cs="Times New Roman"/>
          <w:i/>
          <w:sz w:val="24"/>
          <w:szCs w:val="24"/>
        </w:rPr>
      </w:pPr>
      <w:r>
        <w:rPr>
          <w:rFonts w:ascii="Times New Roman" w:hAnsi="Times New Roman" w:cs="Times New Roman"/>
          <w:i/>
          <w:sz w:val="24"/>
          <w:szCs w:val="24"/>
        </w:rPr>
        <w:t>малого и среднего предпринимательства)</w:t>
      </w:r>
    </w:p>
    <w:p w:rsidR="00A57A63" w:rsidRDefault="00A57A63" w:rsidP="00A57A63">
      <w:pPr>
        <w:pStyle w:val="21"/>
        <w:spacing w:before="120"/>
        <w:jc w:val="both"/>
      </w:pPr>
      <w:r>
        <w:rPr>
          <w:b/>
        </w:rPr>
        <w:t xml:space="preserve"> </w:t>
      </w:r>
      <w:r>
        <w:t>гарантирует достоверность представленных сведений.</w:t>
      </w:r>
    </w:p>
    <w:p w:rsidR="00A57A63" w:rsidRDefault="00A57A63" w:rsidP="00A57A63">
      <w:pPr>
        <w:pStyle w:val="21"/>
        <w:spacing w:before="120"/>
        <w:jc w:val="both"/>
        <w:rPr>
          <w:b/>
        </w:rPr>
      </w:pPr>
    </w:p>
    <w:p w:rsidR="00A57A63" w:rsidRDefault="00A57A63" w:rsidP="00A57A63">
      <w:pPr>
        <w:tabs>
          <w:tab w:val="left" w:pos="6379"/>
        </w:tabs>
        <w:spacing w:before="120"/>
      </w:pPr>
      <w:r>
        <w:t xml:space="preserve"> « __ » ____________20____ года                                _______________/__________________</w:t>
      </w:r>
    </w:p>
    <w:p w:rsidR="00A57A63" w:rsidRDefault="00A57A63" w:rsidP="00A57A63">
      <w:pPr>
        <w:tabs>
          <w:tab w:val="left" w:pos="5060"/>
          <w:tab w:val="left" w:pos="6379"/>
        </w:tabs>
        <w:jc w:val="both"/>
        <w:rPr>
          <w:sz w:val="20"/>
          <w:szCs w:val="20"/>
        </w:rPr>
      </w:pPr>
      <w:r>
        <w:t xml:space="preserve">                                                                                </w:t>
      </w:r>
      <w:r>
        <w:rPr>
          <w:sz w:val="20"/>
          <w:szCs w:val="20"/>
        </w:rPr>
        <w:t>(подпись руководителя)        (расшифровка подписи)</w:t>
      </w:r>
    </w:p>
    <w:p w:rsidR="00A57A63" w:rsidRDefault="00A57A63" w:rsidP="00A57A63">
      <w:pPr>
        <w:tabs>
          <w:tab w:val="left" w:pos="6379"/>
        </w:tabs>
        <w:jc w:val="both"/>
      </w:pPr>
      <w:r>
        <w:t xml:space="preserve">                 М.П.                                                   </w:t>
      </w:r>
    </w:p>
    <w:p w:rsidR="00A57A63" w:rsidRDefault="00A57A63" w:rsidP="00A57A63">
      <w:pPr>
        <w:tabs>
          <w:tab w:val="left" w:pos="6379"/>
        </w:tabs>
        <w:jc w:val="both"/>
      </w:pPr>
    </w:p>
    <w:p w:rsidR="00A57A63" w:rsidRDefault="00A57A63" w:rsidP="00A57A63">
      <w:pPr>
        <w:tabs>
          <w:tab w:val="left" w:pos="6379"/>
        </w:tabs>
        <w:jc w:val="both"/>
        <w:rPr>
          <w:sz w:val="28"/>
          <w:szCs w:val="28"/>
        </w:rPr>
      </w:pPr>
    </w:p>
    <w:p w:rsidR="00A57A63" w:rsidRDefault="00A57A63" w:rsidP="00A57A63">
      <w:pPr>
        <w:tabs>
          <w:tab w:val="left" w:pos="6379"/>
        </w:tabs>
        <w:jc w:val="both"/>
        <w:rPr>
          <w:sz w:val="28"/>
          <w:szCs w:val="28"/>
        </w:rPr>
      </w:pPr>
    </w:p>
    <w:p w:rsidR="00A57A63" w:rsidRDefault="00A57A63" w:rsidP="00A57A63">
      <w:pPr>
        <w:tabs>
          <w:tab w:val="left" w:pos="6379"/>
        </w:tabs>
        <w:jc w:val="both"/>
        <w:rPr>
          <w:sz w:val="28"/>
          <w:szCs w:val="28"/>
        </w:rPr>
      </w:pPr>
    </w:p>
    <w:p w:rsidR="00A57A63" w:rsidRDefault="00A57A63" w:rsidP="00A57A63">
      <w:pPr>
        <w:tabs>
          <w:tab w:val="left" w:pos="6379"/>
        </w:tabs>
        <w:jc w:val="both"/>
        <w:rPr>
          <w:sz w:val="28"/>
          <w:szCs w:val="28"/>
        </w:rPr>
      </w:pPr>
    </w:p>
    <w:p w:rsidR="00A57A63" w:rsidRDefault="00A57A63" w:rsidP="00A57A63">
      <w:pPr>
        <w:tabs>
          <w:tab w:val="left" w:pos="6379"/>
        </w:tabs>
        <w:jc w:val="both"/>
        <w:rPr>
          <w:sz w:val="28"/>
          <w:szCs w:val="28"/>
        </w:rPr>
      </w:pPr>
    </w:p>
    <w:p w:rsidR="00A57A63" w:rsidRDefault="00A57A63" w:rsidP="00A57A63">
      <w:pPr>
        <w:tabs>
          <w:tab w:val="left" w:pos="6379"/>
        </w:tabs>
        <w:jc w:val="both"/>
        <w:rPr>
          <w:sz w:val="28"/>
          <w:szCs w:val="28"/>
        </w:rPr>
      </w:pPr>
    </w:p>
    <w:p w:rsidR="00A57A63" w:rsidRDefault="00A57A63" w:rsidP="00A57A63">
      <w:pPr>
        <w:snapToGrid w:val="0"/>
        <w:jc w:val="right"/>
      </w:pPr>
      <w:r>
        <w:lastRenderedPageBreak/>
        <w:t>Приложение 6</w:t>
      </w:r>
    </w:p>
    <w:p w:rsidR="00A57A63" w:rsidRDefault="00A57A63" w:rsidP="00A57A63">
      <w:pPr>
        <w:jc w:val="right"/>
      </w:pPr>
      <w:r>
        <w:t>к Положению о предоставлении субсидии из</w:t>
      </w:r>
    </w:p>
    <w:p w:rsidR="00A57A63" w:rsidRDefault="00A57A63" w:rsidP="00A57A63">
      <w:pPr>
        <w:jc w:val="right"/>
      </w:pPr>
      <w:r>
        <w:t>местного бюджета в целях возмещения</w:t>
      </w:r>
    </w:p>
    <w:p w:rsidR="00A57A63" w:rsidRDefault="00A57A63" w:rsidP="00A57A63">
      <w:pPr>
        <w:jc w:val="right"/>
      </w:pPr>
      <w:r>
        <w:t xml:space="preserve"> затрат в связи с реализацией мероприятий,</w:t>
      </w:r>
    </w:p>
    <w:p w:rsidR="00A57A63" w:rsidRDefault="00A57A63" w:rsidP="00A57A63">
      <w:pPr>
        <w:jc w:val="right"/>
      </w:pPr>
      <w:r>
        <w:t>направленных на поддержку и развитие</w:t>
      </w:r>
    </w:p>
    <w:p w:rsidR="00A57A63" w:rsidRDefault="00A57A63" w:rsidP="00A57A63">
      <w:pPr>
        <w:jc w:val="right"/>
      </w:pPr>
      <w:r>
        <w:t xml:space="preserve"> малого и среднего предпринимательства</w:t>
      </w: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jc w:val="center"/>
      </w:pPr>
      <w:r>
        <w:t xml:space="preserve">ОСНОВНЫЕ ПОКАЗАТЕЛИ, ХАРАКТЕРИЗУЮЩИЕ УРОВЕНЬ РАЗВИТИЯ МАЛОГО И СРЕДНЕГО ПРЕДПРИНИМАТЕЛЬСТВА </w:t>
      </w:r>
    </w:p>
    <w:p w:rsidR="00A57A63" w:rsidRDefault="00A57A63" w:rsidP="00A57A63">
      <w:pPr>
        <w:jc w:val="center"/>
      </w:pPr>
      <w:r>
        <w:t>на территории Киренского района</w:t>
      </w:r>
    </w:p>
    <w:p w:rsidR="00A57A63" w:rsidRDefault="00A57A63" w:rsidP="00A57A63">
      <w:pPr>
        <w:jc w:val="both"/>
      </w:pPr>
    </w:p>
    <w:p w:rsidR="00A57A63" w:rsidRDefault="00A57A63" w:rsidP="00A57A63">
      <w:pPr>
        <w:ind w:left="4500"/>
        <w:jc w:val="both"/>
      </w:pPr>
    </w:p>
    <w:tbl>
      <w:tblPr>
        <w:tblW w:w="0" w:type="auto"/>
        <w:tblInd w:w="-5" w:type="dxa"/>
        <w:tblLayout w:type="fixed"/>
        <w:tblLook w:val="0000"/>
      </w:tblPr>
      <w:tblGrid>
        <w:gridCol w:w="633"/>
        <w:gridCol w:w="4212"/>
        <w:gridCol w:w="1264"/>
        <w:gridCol w:w="1325"/>
        <w:gridCol w:w="1264"/>
        <w:gridCol w:w="1274"/>
      </w:tblGrid>
      <w:tr w:rsidR="00A57A63" w:rsidTr="00406965">
        <w:tc>
          <w:tcPr>
            <w:tcW w:w="633"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4212" w:type="dxa"/>
            <w:tcBorders>
              <w:top w:val="single" w:sz="4" w:space="0" w:color="000000"/>
              <w:left w:val="single" w:sz="4" w:space="0" w:color="000000"/>
              <w:bottom w:val="single" w:sz="4" w:space="0" w:color="000000"/>
            </w:tcBorders>
          </w:tcPr>
          <w:p w:rsidR="00A57A63" w:rsidRDefault="00A57A63" w:rsidP="00406965">
            <w:pPr>
              <w:snapToGrid w:val="0"/>
              <w:jc w:val="both"/>
            </w:pPr>
            <w:r>
              <w:t>Наименование показателя</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r>
              <w:t>__кв. 200__года</w:t>
            </w:r>
          </w:p>
        </w:tc>
        <w:tc>
          <w:tcPr>
            <w:tcW w:w="1325" w:type="dxa"/>
            <w:tcBorders>
              <w:top w:val="single" w:sz="4" w:space="0" w:color="000000"/>
              <w:left w:val="single" w:sz="4" w:space="0" w:color="000000"/>
              <w:bottom w:val="single" w:sz="4" w:space="0" w:color="000000"/>
            </w:tcBorders>
          </w:tcPr>
          <w:p w:rsidR="00A57A63" w:rsidRDefault="00A57A63" w:rsidP="00406965">
            <w:pPr>
              <w:snapToGrid w:val="0"/>
              <w:jc w:val="both"/>
            </w:pPr>
            <w:r>
              <w:t>__кв. 200__года</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r>
              <w:t>__кв. 200__года</w:t>
            </w:r>
          </w:p>
        </w:tc>
        <w:tc>
          <w:tcPr>
            <w:tcW w:w="127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__кв. 200__года</w:t>
            </w:r>
          </w:p>
        </w:tc>
      </w:tr>
      <w:tr w:rsidR="00A57A63" w:rsidTr="00406965">
        <w:tc>
          <w:tcPr>
            <w:tcW w:w="633" w:type="dxa"/>
            <w:tcBorders>
              <w:top w:val="single" w:sz="4" w:space="0" w:color="000000"/>
              <w:left w:val="single" w:sz="4" w:space="0" w:color="000000"/>
              <w:bottom w:val="single" w:sz="4" w:space="0" w:color="000000"/>
            </w:tcBorders>
          </w:tcPr>
          <w:p w:rsidR="00A57A63" w:rsidRDefault="00A57A63" w:rsidP="00406965">
            <w:pPr>
              <w:snapToGrid w:val="0"/>
              <w:jc w:val="both"/>
            </w:pPr>
            <w:r>
              <w:t>1</w:t>
            </w:r>
          </w:p>
        </w:tc>
        <w:tc>
          <w:tcPr>
            <w:tcW w:w="4212" w:type="dxa"/>
            <w:tcBorders>
              <w:top w:val="single" w:sz="4" w:space="0" w:color="000000"/>
              <w:left w:val="single" w:sz="4" w:space="0" w:color="000000"/>
              <w:bottom w:val="single" w:sz="4" w:space="0" w:color="000000"/>
            </w:tcBorders>
          </w:tcPr>
          <w:p w:rsidR="00A57A63" w:rsidRDefault="00A57A63" w:rsidP="00406965">
            <w:pPr>
              <w:snapToGrid w:val="0"/>
              <w:jc w:val="both"/>
            </w:pPr>
            <w:r>
              <w:t>Численность населения, тыс. человек</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32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7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33" w:type="dxa"/>
            <w:tcBorders>
              <w:top w:val="single" w:sz="4" w:space="0" w:color="000000"/>
              <w:left w:val="single" w:sz="4" w:space="0" w:color="000000"/>
              <w:bottom w:val="single" w:sz="4" w:space="0" w:color="000000"/>
            </w:tcBorders>
          </w:tcPr>
          <w:p w:rsidR="00A57A63" w:rsidRDefault="00A57A63" w:rsidP="00406965">
            <w:pPr>
              <w:snapToGrid w:val="0"/>
              <w:jc w:val="both"/>
            </w:pPr>
            <w:r>
              <w:t>2</w:t>
            </w:r>
          </w:p>
        </w:tc>
        <w:tc>
          <w:tcPr>
            <w:tcW w:w="4212" w:type="dxa"/>
            <w:tcBorders>
              <w:top w:val="single" w:sz="4" w:space="0" w:color="000000"/>
              <w:left w:val="single" w:sz="4" w:space="0" w:color="000000"/>
              <w:bottom w:val="single" w:sz="4" w:space="0" w:color="000000"/>
            </w:tcBorders>
          </w:tcPr>
          <w:p w:rsidR="00A57A63" w:rsidRDefault="00A57A63" w:rsidP="00406965">
            <w:pPr>
              <w:snapToGrid w:val="0"/>
              <w:jc w:val="both"/>
            </w:pPr>
            <w:r>
              <w:t>Количество субъектов малого и среднего предпринимательства (включая ИП) на 10000 человек населения, ед.</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32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7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33" w:type="dxa"/>
            <w:tcBorders>
              <w:top w:val="single" w:sz="4" w:space="0" w:color="000000"/>
              <w:left w:val="single" w:sz="4" w:space="0" w:color="000000"/>
              <w:bottom w:val="single" w:sz="4" w:space="0" w:color="000000"/>
            </w:tcBorders>
          </w:tcPr>
          <w:p w:rsidR="00A57A63" w:rsidRDefault="00A57A63" w:rsidP="00406965">
            <w:pPr>
              <w:snapToGrid w:val="0"/>
              <w:jc w:val="both"/>
            </w:pPr>
            <w:r>
              <w:t>3</w:t>
            </w:r>
          </w:p>
        </w:tc>
        <w:tc>
          <w:tcPr>
            <w:tcW w:w="4212" w:type="dxa"/>
            <w:tcBorders>
              <w:top w:val="single" w:sz="4" w:space="0" w:color="000000"/>
              <w:left w:val="single" w:sz="4" w:space="0" w:color="000000"/>
              <w:bottom w:val="single" w:sz="4" w:space="0" w:color="000000"/>
            </w:tcBorders>
          </w:tcPr>
          <w:p w:rsidR="00A57A63" w:rsidRDefault="00A57A63" w:rsidP="00406965">
            <w:pPr>
              <w:snapToGrid w:val="0"/>
              <w:jc w:val="both"/>
            </w:pPr>
            <w:r>
              <w:t>Уровень безработицы, %</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32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7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33" w:type="dxa"/>
            <w:tcBorders>
              <w:top w:val="single" w:sz="4" w:space="0" w:color="000000"/>
              <w:left w:val="single" w:sz="4" w:space="0" w:color="000000"/>
              <w:bottom w:val="single" w:sz="4" w:space="0" w:color="000000"/>
            </w:tcBorders>
          </w:tcPr>
          <w:p w:rsidR="00A57A63" w:rsidRDefault="00A57A63" w:rsidP="00406965">
            <w:pPr>
              <w:snapToGrid w:val="0"/>
              <w:jc w:val="both"/>
            </w:pPr>
            <w:r>
              <w:t>4</w:t>
            </w:r>
          </w:p>
        </w:tc>
        <w:tc>
          <w:tcPr>
            <w:tcW w:w="4212" w:type="dxa"/>
            <w:tcBorders>
              <w:top w:val="single" w:sz="4" w:space="0" w:color="000000"/>
              <w:left w:val="single" w:sz="4" w:space="0" w:color="000000"/>
              <w:bottom w:val="single" w:sz="4" w:space="0" w:color="000000"/>
            </w:tcBorders>
          </w:tcPr>
          <w:p w:rsidR="00A57A63" w:rsidRDefault="00A57A63" w:rsidP="00406965">
            <w:pPr>
              <w:snapToGrid w:val="0"/>
              <w:jc w:val="both"/>
            </w:pPr>
            <w:r>
              <w:t>Среднемесячная заработная плата на территории, рублей</w:t>
            </w: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325"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64"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274"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ind w:left="4500"/>
        <w:jc w:val="both"/>
      </w:pPr>
    </w:p>
    <w:p w:rsidR="00A57A63" w:rsidRDefault="00A57A63" w:rsidP="00A57A63">
      <w:pPr>
        <w:ind w:left="4500"/>
        <w:jc w:val="both"/>
      </w:pPr>
    </w:p>
    <w:p w:rsidR="00A57A63" w:rsidRDefault="00A57A63" w:rsidP="00A57A63">
      <w:pPr>
        <w:jc w:val="both"/>
      </w:pPr>
    </w:p>
    <w:p w:rsidR="00A57A63" w:rsidRDefault="00A57A63" w:rsidP="00A57A63">
      <w:pPr>
        <w:jc w:val="both"/>
      </w:pPr>
    </w:p>
    <w:p w:rsidR="00A57A63" w:rsidRDefault="00A57A63" w:rsidP="00A57A63">
      <w:pPr>
        <w:jc w:val="both"/>
      </w:pPr>
      <w:r>
        <w:t>Мэр Киренского муниципального района                                                   _____________</w:t>
      </w:r>
    </w:p>
    <w:p w:rsidR="00A57A63" w:rsidRDefault="00A57A63" w:rsidP="00A57A63">
      <w:pPr>
        <w:jc w:val="both"/>
      </w:pPr>
      <w:r>
        <w:t xml:space="preserve">                                                                                                                             (подпись)</w:t>
      </w:r>
    </w:p>
    <w:p w:rsidR="00A57A63" w:rsidRDefault="00A57A63" w:rsidP="00A57A63">
      <w:pPr>
        <w:jc w:val="both"/>
      </w:pPr>
    </w:p>
    <w:p w:rsidR="00A57A63" w:rsidRDefault="00A57A63" w:rsidP="00A57A63">
      <w:pPr>
        <w:jc w:val="both"/>
      </w:pPr>
    </w:p>
    <w:p w:rsidR="00A57A63" w:rsidRDefault="00A57A63" w:rsidP="00A57A63">
      <w:pPr>
        <w:jc w:val="both"/>
      </w:pPr>
    </w:p>
    <w:p w:rsidR="00A57A63" w:rsidRDefault="00A57A63" w:rsidP="00A57A63">
      <w:pPr>
        <w:jc w:val="both"/>
      </w:pPr>
      <w:r>
        <w:t xml:space="preserve">                                                                                                                                   Дата                                                                                                   </w:t>
      </w:r>
    </w:p>
    <w:p w:rsidR="00A57A63" w:rsidRDefault="00A57A63" w:rsidP="00A57A63">
      <w:pPr>
        <w:ind w:left="4500"/>
        <w:jc w:val="both"/>
      </w:pPr>
    </w:p>
    <w:p w:rsidR="00A57A63" w:rsidRDefault="00A57A63" w:rsidP="00A57A63">
      <w:pPr>
        <w:ind w:left="4500"/>
        <w:jc w:val="both"/>
      </w:pPr>
    </w:p>
    <w:p w:rsidR="00A57A63" w:rsidRDefault="00A57A63" w:rsidP="00A57A63">
      <w:pPr>
        <w:ind w:left="4500"/>
        <w:jc w:val="both"/>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r>
        <w:rPr>
          <w:sz w:val="28"/>
          <w:szCs w:val="28"/>
        </w:rPr>
        <w:t xml:space="preserve">   </w:t>
      </w:r>
    </w:p>
    <w:p w:rsidR="00A57A63" w:rsidRDefault="00A57A63" w:rsidP="00A57A63">
      <w:pPr>
        <w:ind w:left="4500"/>
        <w:jc w:val="both"/>
        <w:rPr>
          <w:sz w:val="28"/>
          <w:szCs w:val="28"/>
        </w:rPr>
      </w:pPr>
    </w:p>
    <w:p w:rsidR="000F49EF" w:rsidRDefault="000F49EF"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ind w:left="4500"/>
        <w:jc w:val="both"/>
        <w:rPr>
          <w:sz w:val="28"/>
          <w:szCs w:val="28"/>
        </w:rPr>
      </w:pPr>
    </w:p>
    <w:p w:rsidR="00A57A63" w:rsidRDefault="00A57A63" w:rsidP="00A57A63">
      <w:pPr>
        <w:snapToGrid w:val="0"/>
        <w:jc w:val="right"/>
      </w:pPr>
    </w:p>
    <w:p w:rsidR="00A57A63" w:rsidRDefault="00A57A63" w:rsidP="00A57A63">
      <w:pPr>
        <w:snapToGrid w:val="0"/>
        <w:jc w:val="right"/>
      </w:pPr>
      <w:r>
        <w:lastRenderedPageBreak/>
        <w:t>Приложение 7</w:t>
      </w:r>
    </w:p>
    <w:p w:rsidR="00A57A63" w:rsidRDefault="00A57A63" w:rsidP="00A57A63">
      <w:pPr>
        <w:pStyle w:val="ConsPlusTitle"/>
        <w:widowControl/>
        <w:jc w:val="right"/>
        <w:rPr>
          <w:b w:val="0"/>
        </w:rPr>
      </w:pPr>
      <w:r>
        <w:rPr>
          <w:b w:val="0"/>
        </w:rPr>
        <w:t>к Положению о предоставлении субсидии из</w:t>
      </w:r>
    </w:p>
    <w:p w:rsidR="00A57A63" w:rsidRDefault="00A57A63" w:rsidP="00A57A63">
      <w:pPr>
        <w:pStyle w:val="ConsPlusTitle"/>
        <w:widowControl/>
        <w:jc w:val="right"/>
        <w:rPr>
          <w:b w:val="0"/>
        </w:rPr>
      </w:pPr>
      <w:r>
        <w:rPr>
          <w:b w:val="0"/>
        </w:rPr>
        <w:t xml:space="preserve"> местного бюджета в целях возмещения</w:t>
      </w:r>
    </w:p>
    <w:p w:rsidR="00A57A63" w:rsidRDefault="00A57A63" w:rsidP="00A57A63">
      <w:pPr>
        <w:pStyle w:val="ConsPlusTitle"/>
        <w:widowControl/>
        <w:jc w:val="right"/>
        <w:rPr>
          <w:b w:val="0"/>
        </w:rPr>
      </w:pPr>
      <w:r>
        <w:rPr>
          <w:b w:val="0"/>
        </w:rPr>
        <w:t xml:space="preserve"> затрат в связи с реализацией мероприятий,</w:t>
      </w:r>
    </w:p>
    <w:p w:rsidR="00A57A63" w:rsidRDefault="00A57A63" w:rsidP="00A57A63">
      <w:pPr>
        <w:pStyle w:val="ConsPlusTitle"/>
        <w:widowControl/>
        <w:jc w:val="right"/>
        <w:rPr>
          <w:b w:val="0"/>
        </w:rPr>
      </w:pPr>
      <w:r>
        <w:rPr>
          <w:b w:val="0"/>
        </w:rPr>
        <w:t xml:space="preserve"> направленных на поддержку и развитие</w:t>
      </w:r>
    </w:p>
    <w:p w:rsidR="00A57A63" w:rsidRDefault="00A57A63" w:rsidP="00A57A63">
      <w:pPr>
        <w:pStyle w:val="ConsPlusTitle"/>
        <w:widowControl/>
        <w:jc w:val="right"/>
        <w:rPr>
          <w:b w:val="0"/>
        </w:rPr>
      </w:pPr>
      <w:r>
        <w:rPr>
          <w:b w:val="0"/>
        </w:rPr>
        <w:t xml:space="preserve"> малого и среднего предпринимательства</w:t>
      </w:r>
    </w:p>
    <w:p w:rsidR="00A57A63" w:rsidRDefault="00A57A63" w:rsidP="00A57A63">
      <w:pPr>
        <w:pStyle w:val="ConsPlusNonformat"/>
        <w:widowControl/>
        <w:tabs>
          <w:tab w:val="left" w:pos="720"/>
        </w:tabs>
        <w:rPr>
          <w:rFonts w:ascii="Times New Roman" w:hAnsi="Times New Roman" w:cs="Times New Roman"/>
          <w:sz w:val="28"/>
          <w:szCs w:val="28"/>
        </w:rPr>
      </w:pPr>
    </w:p>
    <w:p w:rsidR="00A57A63" w:rsidRDefault="00A57A63" w:rsidP="00A57A63">
      <w:pPr>
        <w:pStyle w:val="ConsPlusNonformat"/>
        <w:widowControl/>
        <w:tabs>
          <w:tab w:val="left" w:pos="720"/>
        </w:tabs>
        <w:jc w:val="center"/>
        <w:rPr>
          <w:rFonts w:ascii="Times New Roman" w:hAnsi="Times New Roman" w:cs="Times New Roman"/>
          <w:sz w:val="24"/>
          <w:szCs w:val="24"/>
        </w:rPr>
      </w:pPr>
      <w:r>
        <w:rPr>
          <w:rFonts w:ascii="Times New Roman" w:hAnsi="Times New Roman" w:cs="Times New Roman"/>
          <w:sz w:val="24"/>
          <w:szCs w:val="24"/>
        </w:rPr>
        <w:t>Соглашение № __________</w:t>
      </w:r>
    </w:p>
    <w:p w:rsidR="00A57A63" w:rsidRDefault="00A57A63" w:rsidP="00A57A63">
      <w:pPr>
        <w:jc w:val="center"/>
      </w:pPr>
      <w:r>
        <w:t>о предоставлении субсидии из местного бюджета</w:t>
      </w:r>
    </w:p>
    <w:p w:rsidR="00A57A63" w:rsidRDefault="00A57A63" w:rsidP="00A57A63">
      <w:pPr>
        <w:pStyle w:val="ConsPlusNonformat"/>
        <w:widowControl/>
        <w:tabs>
          <w:tab w:val="left" w:pos="720"/>
        </w:tabs>
        <w:jc w:val="center"/>
        <w:rPr>
          <w:rFonts w:ascii="Times New Roman" w:hAnsi="Times New Roman" w:cs="Times New Roman"/>
          <w:sz w:val="24"/>
          <w:szCs w:val="24"/>
        </w:rPr>
      </w:pPr>
      <w:r>
        <w:rPr>
          <w:rFonts w:ascii="Times New Roman" w:hAnsi="Times New Roman" w:cs="Times New Roman"/>
          <w:sz w:val="24"/>
          <w:szCs w:val="24"/>
        </w:rPr>
        <w:t>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A57A63" w:rsidRDefault="00A57A63" w:rsidP="00A57A63">
      <w:pPr>
        <w:pStyle w:val="ConsPlusNonformat"/>
        <w:widowControl/>
        <w:tabs>
          <w:tab w:val="left" w:pos="720"/>
        </w:tabs>
        <w:rPr>
          <w:rFonts w:ascii="Times New Roman" w:hAnsi="Times New Roman" w:cs="Times New Roman"/>
          <w:sz w:val="24"/>
          <w:szCs w:val="24"/>
        </w:rPr>
      </w:pPr>
    </w:p>
    <w:p w:rsidR="00A57A63" w:rsidRDefault="00A57A63" w:rsidP="00A57A63">
      <w:pPr>
        <w:pStyle w:val="ConsPlusNonformat"/>
        <w:widowControl/>
        <w:tabs>
          <w:tab w:val="left" w:pos="720"/>
        </w:tabs>
        <w:jc w:val="both"/>
        <w:rPr>
          <w:rFonts w:ascii="Times New Roman" w:hAnsi="Times New Roman" w:cs="Times New Roman"/>
          <w:sz w:val="24"/>
          <w:szCs w:val="24"/>
        </w:rPr>
      </w:pPr>
      <w:r>
        <w:rPr>
          <w:rFonts w:ascii="Times New Roman" w:hAnsi="Times New Roman" w:cs="Times New Roman"/>
          <w:sz w:val="24"/>
          <w:szCs w:val="24"/>
        </w:rPr>
        <w:t>г. Иркутск «___» ___________ 20__ года</w:t>
      </w:r>
      <w:r>
        <w:rPr>
          <w:rFonts w:ascii="Times New Roman" w:hAnsi="Times New Roman" w:cs="Times New Roman"/>
          <w:sz w:val="24"/>
          <w:szCs w:val="24"/>
        </w:rPr>
        <w:br/>
      </w:r>
    </w:p>
    <w:p w:rsidR="00A57A63" w:rsidRDefault="00A57A63" w:rsidP="00A57A63">
      <w:pPr>
        <w:autoSpaceDE w:val="0"/>
        <w:ind w:firstLine="709"/>
        <w:jc w:val="both"/>
      </w:pPr>
      <w:r>
        <w:t>Администрация Киренского муниципального района (далее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Киренского района , утвержденного постановлением Мэра Киренского района от __________ 20__ года № ________, на основании оформленного протоколом от «___» _____________ 20___ года № ___ решения конкурсной комиссии, образованной на основании ________________________________ от _____________ 20__ года № ______ заключили настоящее соглашение.</w:t>
      </w:r>
    </w:p>
    <w:p w:rsidR="00A57A63" w:rsidRDefault="00A57A63" w:rsidP="00A57A63">
      <w:pPr>
        <w:autoSpaceDE w:val="0"/>
        <w:ind w:firstLine="709"/>
        <w:jc w:val="both"/>
      </w:pPr>
    </w:p>
    <w:p w:rsidR="00A57A63" w:rsidRDefault="00A57A63" w:rsidP="00A57A63">
      <w:pPr>
        <w:pStyle w:val="ConsPlusNonformat"/>
        <w:widowControl/>
        <w:tabs>
          <w:tab w:val="left" w:pos="720"/>
        </w:tabs>
        <w:ind w:firstLine="709"/>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A57A63" w:rsidRDefault="00A57A63" w:rsidP="00A57A63">
      <w:pPr>
        <w:pStyle w:val="21"/>
        <w:spacing w:after="0" w:line="240" w:lineRule="auto"/>
        <w:ind w:firstLine="708"/>
        <w:jc w:val="both"/>
      </w:pPr>
      <w:r>
        <w:t>1. По настоящему соглашению министерство предоставляет субсидию из местного бюджета на возмещение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 в размере _________ (_________ _______________________) рублей (далее – субсидия), а получатель обеспечивает целевое использование субсидии.</w:t>
      </w:r>
    </w:p>
    <w:p w:rsidR="00A57A63" w:rsidRDefault="00A57A63" w:rsidP="00A57A63">
      <w:pPr>
        <w:pStyle w:val="ConsPlusNonformat"/>
        <w:widowControl/>
        <w:tabs>
          <w:tab w:val="left" w:pos="720"/>
        </w:tabs>
        <w:jc w:val="both"/>
        <w:rPr>
          <w:rFonts w:ascii="Times New Roman" w:hAnsi="Times New Roman" w:cs="Times New Roman"/>
          <w:sz w:val="24"/>
          <w:szCs w:val="24"/>
        </w:rPr>
      </w:pPr>
    </w:p>
    <w:p w:rsidR="00A57A63" w:rsidRDefault="00A57A63" w:rsidP="00A57A63">
      <w:pPr>
        <w:pStyle w:val="ConsPlusNonformat"/>
        <w:widowControl/>
        <w:tabs>
          <w:tab w:val="left" w:pos="720"/>
        </w:tabs>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A57A63" w:rsidRDefault="00A57A63" w:rsidP="00A57A63">
      <w:pPr>
        <w:ind w:firstLine="708"/>
        <w:jc w:val="both"/>
      </w:pPr>
      <w:r>
        <w:t>2. Администрация:</w:t>
      </w:r>
    </w:p>
    <w:p w:rsidR="00A57A63" w:rsidRDefault="00A57A63" w:rsidP="00A57A63">
      <w:pPr>
        <w:ind w:firstLine="708"/>
        <w:jc w:val="both"/>
      </w:pPr>
      <w:r>
        <w:t>а) предоставляет субсидию путем перечисления на расчетный счет получателя в кредитной организации (банке);</w:t>
      </w:r>
    </w:p>
    <w:p w:rsidR="00A57A63" w:rsidRDefault="00A57A63" w:rsidP="00A57A63">
      <w:pPr>
        <w:ind w:firstLine="708"/>
        <w:jc w:val="both"/>
      </w:pPr>
      <w:r>
        <w:t>б) запрашивает у получателя документы, подтверждающие использование субсидии;</w:t>
      </w:r>
    </w:p>
    <w:p w:rsidR="00A57A63" w:rsidRDefault="00A57A63" w:rsidP="00A57A63">
      <w:pPr>
        <w:ind w:firstLine="708"/>
        <w:jc w:val="both"/>
      </w:pPr>
      <w:r>
        <w:t>в) проводит проверки исполнения получателем условий настоящего соглашения и запрашивает у получателя необходимые информацию и документы;</w:t>
      </w:r>
    </w:p>
    <w:p w:rsidR="00A57A63" w:rsidRDefault="00A57A63" w:rsidP="00A57A63">
      <w:pPr>
        <w:ind w:firstLine="708"/>
        <w:jc w:val="both"/>
      </w:pPr>
      <w:r>
        <w:t>г) направляет получателю требование о возврате в доход местного бюджета полученной субсидии в случае:</w:t>
      </w:r>
    </w:p>
    <w:p w:rsidR="00A57A63" w:rsidRDefault="00A57A63" w:rsidP="00A57A63">
      <w:pPr>
        <w:ind w:firstLine="708"/>
        <w:jc w:val="both"/>
      </w:pPr>
      <w:r>
        <w:t>неиспользования (полностью или частично) субсидии;</w:t>
      </w:r>
    </w:p>
    <w:p w:rsidR="00A57A63" w:rsidRDefault="00A57A63" w:rsidP="00A57A63">
      <w:pPr>
        <w:ind w:firstLine="708"/>
        <w:jc w:val="both"/>
      </w:pPr>
      <w:r>
        <w:t>нецелевого расходования средств субсидии;</w:t>
      </w:r>
    </w:p>
    <w:p w:rsidR="00A57A63" w:rsidRDefault="00A57A63" w:rsidP="00A57A63">
      <w:pPr>
        <w:ind w:firstLine="708"/>
        <w:jc w:val="both"/>
      </w:pPr>
      <w:r>
        <w:t>недостижения показателей, предусмотренных подпунктом «г» пункта 3 настоящего соглашения;</w:t>
      </w:r>
    </w:p>
    <w:p w:rsidR="00A57A63" w:rsidRDefault="00A57A63" w:rsidP="00A57A63">
      <w:pPr>
        <w:ind w:firstLine="708"/>
        <w:jc w:val="both"/>
      </w:pPr>
      <w:r>
        <w:lastRenderedPageBreak/>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A57A63" w:rsidRDefault="00A57A63" w:rsidP="00A57A63">
      <w:pPr>
        <w:ind w:firstLine="708"/>
        <w:jc w:val="both"/>
      </w:pPr>
      <w:r>
        <w:t>3. Получатель:</w:t>
      </w:r>
    </w:p>
    <w:p w:rsidR="00A57A63" w:rsidRDefault="00A57A63" w:rsidP="00A57A63">
      <w:pPr>
        <w:ind w:firstLine="708"/>
        <w:jc w:val="both"/>
      </w:pPr>
      <w:r>
        <w:t>а) в случае изменения платежных реквизитов незамедлительно уведомляет министерство путем направления соответствующего письменного извещения, подписанного уполномоченным лицом;</w:t>
      </w:r>
    </w:p>
    <w:p w:rsidR="00A57A63" w:rsidRDefault="00A57A63" w:rsidP="00A57A63">
      <w:pPr>
        <w:ind w:firstLine="708"/>
        <w:jc w:val="both"/>
      </w:pPr>
      <w:r>
        <w:t>б) обеспечивает целевое использование субсидии;</w:t>
      </w:r>
    </w:p>
    <w:p w:rsidR="00A57A63" w:rsidRDefault="00A57A63" w:rsidP="00A57A63">
      <w:pPr>
        <w:jc w:val="both"/>
        <w:rPr>
          <w:lang w:val="ru-RU"/>
        </w:rPr>
      </w:pPr>
      <w:r>
        <w:tab/>
        <w:t xml:space="preserve">в) </w:t>
      </w:r>
      <w:r>
        <w:rPr>
          <w:lang w:val="ru-RU"/>
        </w:rPr>
        <w:t>ежеквартально,  не позднее 5 числа месяца, следующего за отчетным периодом</w:t>
      </w:r>
      <w:r>
        <w:t>,</w:t>
      </w:r>
      <w:r>
        <w:rPr>
          <w:lang w:val="ru-RU"/>
        </w:rPr>
        <w:t xml:space="preserve"> в соответствии с приказом Министерства экономического развития Российской Федерации от 29 мая 2009 года №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представляет соответствующие формы отчетности;</w:t>
      </w:r>
    </w:p>
    <w:p w:rsidR="00A57A63" w:rsidRDefault="00A57A63" w:rsidP="00A57A63">
      <w:pPr>
        <w:ind w:firstLine="708"/>
        <w:jc w:val="both"/>
      </w:pPr>
      <w: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A57A63" w:rsidRDefault="00A57A63" w:rsidP="00A57A63">
      <w:pPr>
        <w:jc w:val="both"/>
      </w:pPr>
      <w:r>
        <w:t>средний размер микрозайма за 12 месяцев: 300 000 (триста тысяч) рублей;</w:t>
      </w:r>
    </w:p>
    <w:p w:rsidR="00A57A63" w:rsidRDefault="00A57A63" w:rsidP="00A57A63">
      <w:pPr>
        <w:jc w:val="both"/>
      </w:pPr>
      <w:r>
        <w:t>количество выданных займов в течение 12 месяцев:________(_____);</w:t>
      </w:r>
    </w:p>
    <w:p w:rsidR="00A57A63" w:rsidRDefault="00A57A63" w:rsidP="00A57A63">
      <w:pPr>
        <w:ind w:firstLine="708"/>
        <w:jc w:val="both"/>
      </w:pPr>
      <w:r>
        <w:t>д) в течение месяца по истечении 12 месяцев после поступления субсидии на расчетный счет получателя в кредитной организации (банке) предоставляет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к настоящему соглашению;</w:t>
      </w:r>
    </w:p>
    <w:p w:rsidR="00A57A63" w:rsidRDefault="00A57A63" w:rsidP="00A57A63">
      <w:pPr>
        <w:ind w:firstLine="708"/>
        <w:jc w:val="both"/>
      </w:pPr>
      <w:r>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A57A63" w:rsidRDefault="00A57A63" w:rsidP="00A57A63">
      <w:pPr>
        <w:ind w:firstLine="708"/>
        <w:jc w:val="both"/>
      </w:pPr>
      <w: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A57A63" w:rsidRDefault="00A57A63" w:rsidP="00A57A63">
      <w:pPr>
        <w:ind w:firstLine="708"/>
        <w:jc w:val="both"/>
      </w:pPr>
      <w:r>
        <w:t>4. Получатель вправе участвовать в проводимых Администрацией проверках по исполнению получателем условий настоящего соглашения.</w:t>
      </w:r>
    </w:p>
    <w:p w:rsidR="00A57A63" w:rsidRDefault="00A57A63" w:rsidP="00A57A63">
      <w:pPr>
        <w:jc w:val="both"/>
      </w:pPr>
    </w:p>
    <w:p w:rsidR="00A57A63" w:rsidRDefault="00A57A63" w:rsidP="00A57A63">
      <w:pPr>
        <w:jc w:val="center"/>
      </w:pPr>
      <w:r>
        <w:t>3. Ответственность сторон</w:t>
      </w:r>
    </w:p>
    <w:p w:rsidR="00A57A63" w:rsidRDefault="00A57A63" w:rsidP="00A57A63">
      <w:pPr>
        <w:ind w:firstLine="708"/>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57A63" w:rsidRDefault="00A57A63" w:rsidP="00A57A63">
      <w:pPr>
        <w:jc w:val="both"/>
      </w:pPr>
    </w:p>
    <w:p w:rsidR="00A57A63" w:rsidRDefault="00A57A63" w:rsidP="00A57A63">
      <w:pPr>
        <w:jc w:val="center"/>
      </w:pPr>
      <w:r>
        <w:t>4. Срок действия соглашения</w:t>
      </w:r>
    </w:p>
    <w:p w:rsidR="00A57A63" w:rsidRDefault="00A57A63" w:rsidP="00A57A63">
      <w:pPr>
        <w:ind w:firstLine="708"/>
        <w:jc w:val="both"/>
      </w:pPr>
      <w: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A57A63" w:rsidRDefault="00A57A63" w:rsidP="00A57A63">
      <w:pPr>
        <w:jc w:val="both"/>
      </w:pPr>
    </w:p>
    <w:p w:rsidR="00A57A63" w:rsidRDefault="00A57A63" w:rsidP="00A57A63">
      <w:pPr>
        <w:jc w:val="center"/>
      </w:pPr>
      <w:r>
        <w:t>5. Порядок рассмотрения споров</w:t>
      </w:r>
    </w:p>
    <w:p w:rsidR="00A57A63" w:rsidRDefault="00A57A63" w:rsidP="00A57A63">
      <w:pPr>
        <w:ind w:firstLine="708"/>
        <w:jc w:val="both"/>
      </w:pPr>
      <w: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A57A63" w:rsidRDefault="00A57A63" w:rsidP="00A57A63">
      <w:pPr>
        <w:ind w:firstLine="708"/>
        <w:jc w:val="both"/>
      </w:pPr>
      <w: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A57A63" w:rsidRDefault="00A57A63" w:rsidP="00A57A63">
      <w:pPr>
        <w:jc w:val="both"/>
      </w:pPr>
    </w:p>
    <w:p w:rsidR="00A57A63" w:rsidRDefault="00A57A63" w:rsidP="00A57A63">
      <w:pPr>
        <w:jc w:val="center"/>
      </w:pPr>
      <w:r>
        <w:t>6. Заключительные положения</w:t>
      </w:r>
    </w:p>
    <w:p w:rsidR="00A57A63" w:rsidRDefault="00A57A63" w:rsidP="00A57A63">
      <w:pPr>
        <w:ind w:firstLine="708"/>
        <w:jc w:val="both"/>
      </w:pPr>
      <w:r>
        <w:lastRenderedPageBreak/>
        <w:t>9.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A57A63" w:rsidRDefault="00A57A63" w:rsidP="00A57A63">
      <w:pPr>
        <w:jc w:val="both"/>
      </w:pPr>
      <w:r>
        <w:t>Внесенные изменения в настоящее соглашение вступают в силу для сторон со дня, указанного в уведомлении.</w:t>
      </w:r>
    </w:p>
    <w:p w:rsidR="00A57A63" w:rsidRDefault="00A57A63" w:rsidP="00A57A63">
      <w:pPr>
        <w:ind w:firstLine="708"/>
        <w:jc w:val="both"/>
      </w:pPr>
      <w: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A57A63" w:rsidRDefault="00A57A63" w:rsidP="00A57A63">
      <w:pPr>
        <w:ind w:firstLine="708"/>
        <w:jc w:val="both"/>
      </w:pPr>
      <w:r>
        <w:t>11. Настоящее соглашение составлено в двух экземплярах, имеющих равную юридическую силу, по одному для каждой стороны.</w:t>
      </w:r>
    </w:p>
    <w:p w:rsidR="00A57A63" w:rsidRDefault="00A57A63" w:rsidP="00A57A63">
      <w:pPr>
        <w:jc w:val="both"/>
      </w:pPr>
    </w:p>
    <w:p w:rsidR="00A57A63" w:rsidRDefault="00A57A63" w:rsidP="00A57A63">
      <w:pPr>
        <w:jc w:val="center"/>
      </w:pPr>
      <w:r>
        <w:t>7. Адреса и реквизиты сторон</w:t>
      </w:r>
    </w:p>
    <w:tbl>
      <w:tblPr>
        <w:tblW w:w="9570" w:type="dxa"/>
        <w:tblLayout w:type="fixed"/>
        <w:tblLook w:val="0000"/>
      </w:tblPr>
      <w:tblGrid>
        <w:gridCol w:w="4644"/>
        <w:gridCol w:w="4926"/>
      </w:tblGrid>
      <w:tr w:rsidR="00A57A63" w:rsidTr="000F49EF">
        <w:tc>
          <w:tcPr>
            <w:tcW w:w="4644" w:type="dxa"/>
          </w:tcPr>
          <w:p w:rsidR="00A57A63" w:rsidRDefault="00A57A63" w:rsidP="00406965">
            <w:pPr>
              <w:snapToGrid w:val="0"/>
            </w:pPr>
            <w:r>
              <w:t>Администрация Киренского муниципального района:</w:t>
            </w:r>
          </w:p>
        </w:tc>
        <w:tc>
          <w:tcPr>
            <w:tcW w:w="4926" w:type="dxa"/>
          </w:tcPr>
          <w:p w:rsidR="00A57A63" w:rsidRDefault="00A57A63" w:rsidP="00406965">
            <w:pPr>
              <w:snapToGrid w:val="0"/>
              <w:jc w:val="both"/>
            </w:pPr>
            <w:r>
              <w:t>Получатель:</w:t>
            </w:r>
          </w:p>
        </w:tc>
      </w:tr>
    </w:tbl>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autoSpaceDE w:val="0"/>
        <w:ind w:firstLine="540"/>
        <w:jc w:val="both"/>
        <w:rPr>
          <w:sz w:val="28"/>
          <w:szCs w:val="28"/>
        </w:rPr>
      </w:pPr>
    </w:p>
    <w:p w:rsidR="000F49EF" w:rsidRDefault="000F49EF" w:rsidP="00A57A63">
      <w:pPr>
        <w:autoSpaceDE w:val="0"/>
        <w:ind w:firstLine="540"/>
        <w:jc w:val="both"/>
        <w:rPr>
          <w:sz w:val="28"/>
          <w:szCs w:val="28"/>
        </w:rPr>
      </w:pPr>
    </w:p>
    <w:p w:rsidR="000F49EF" w:rsidRDefault="000F49EF" w:rsidP="00A57A63">
      <w:pPr>
        <w:autoSpaceDE w:val="0"/>
        <w:ind w:firstLine="540"/>
        <w:jc w:val="both"/>
        <w:rPr>
          <w:sz w:val="28"/>
          <w:szCs w:val="28"/>
        </w:rPr>
      </w:pPr>
    </w:p>
    <w:p w:rsidR="000F49EF" w:rsidRDefault="000F49EF" w:rsidP="00A57A63">
      <w:pPr>
        <w:autoSpaceDE w:val="0"/>
        <w:ind w:firstLine="540"/>
        <w:jc w:val="both"/>
        <w:rPr>
          <w:sz w:val="28"/>
          <w:szCs w:val="28"/>
        </w:rPr>
      </w:pPr>
    </w:p>
    <w:p w:rsidR="000F49EF" w:rsidRDefault="000F49EF" w:rsidP="00A57A63">
      <w:pPr>
        <w:autoSpaceDE w:val="0"/>
        <w:ind w:firstLine="540"/>
        <w:jc w:val="both"/>
        <w:rPr>
          <w:sz w:val="28"/>
          <w:szCs w:val="28"/>
        </w:rPr>
      </w:pPr>
    </w:p>
    <w:p w:rsidR="00A57A63" w:rsidRDefault="00A57A63" w:rsidP="00A57A63">
      <w:pPr>
        <w:autoSpaceDE w:val="0"/>
        <w:ind w:firstLine="540"/>
        <w:jc w:val="both"/>
        <w:rPr>
          <w:sz w:val="28"/>
          <w:szCs w:val="28"/>
        </w:rPr>
      </w:pPr>
    </w:p>
    <w:p w:rsidR="00A57A63" w:rsidRDefault="00A57A63" w:rsidP="00A57A63">
      <w:pPr>
        <w:snapToGrid w:val="0"/>
        <w:jc w:val="right"/>
      </w:pPr>
    </w:p>
    <w:p w:rsidR="00A57A63" w:rsidRDefault="00A57A63" w:rsidP="00A57A63">
      <w:pPr>
        <w:snapToGrid w:val="0"/>
        <w:jc w:val="right"/>
      </w:pPr>
      <w:r>
        <w:lastRenderedPageBreak/>
        <w:t xml:space="preserve">Приложение </w:t>
      </w:r>
    </w:p>
    <w:p w:rsidR="00A57A63" w:rsidRDefault="00A57A63" w:rsidP="00A57A63">
      <w:pPr>
        <w:jc w:val="right"/>
      </w:pPr>
      <w:r>
        <w:t>к Соглашению о предоставлении</w:t>
      </w:r>
    </w:p>
    <w:p w:rsidR="00A57A63" w:rsidRDefault="00A57A63" w:rsidP="00A57A63">
      <w:pPr>
        <w:jc w:val="right"/>
      </w:pPr>
      <w:r>
        <w:t xml:space="preserve"> субсидии из местного бюджета в </w:t>
      </w:r>
    </w:p>
    <w:p w:rsidR="00A57A63" w:rsidRDefault="00A57A63" w:rsidP="00A57A63">
      <w:pPr>
        <w:jc w:val="right"/>
      </w:pPr>
      <w:r>
        <w:t>целях возмещения затрат в связи с</w:t>
      </w:r>
    </w:p>
    <w:p w:rsidR="00A57A63" w:rsidRDefault="00A57A63" w:rsidP="00A57A63">
      <w:pPr>
        <w:jc w:val="right"/>
      </w:pPr>
      <w:r>
        <w:t xml:space="preserve"> реализацией мероприятий,</w:t>
      </w:r>
    </w:p>
    <w:p w:rsidR="00A57A63" w:rsidRDefault="00A57A63" w:rsidP="00A57A63">
      <w:pPr>
        <w:jc w:val="right"/>
      </w:pPr>
      <w:r>
        <w:t>направленных на поддержку и развитие</w:t>
      </w:r>
    </w:p>
    <w:p w:rsidR="00A57A63" w:rsidRDefault="00A57A63" w:rsidP="00A57A63">
      <w:pPr>
        <w:jc w:val="right"/>
      </w:pPr>
      <w:r>
        <w:t xml:space="preserve"> малого и среднего</w:t>
      </w:r>
    </w:p>
    <w:p w:rsidR="00A57A63" w:rsidRDefault="00A57A63" w:rsidP="00A57A63">
      <w:pPr>
        <w:jc w:val="right"/>
      </w:pPr>
      <w:r>
        <w:t xml:space="preserve"> предпринимательства, на создание </w:t>
      </w:r>
    </w:p>
    <w:p w:rsidR="00A57A63" w:rsidRDefault="00A57A63" w:rsidP="00A57A63">
      <w:pPr>
        <w:jc w:val="right"/>
      </w:pPr>
      <w:r>
        <w:t>микрофинансовых организаций</w:t>
      </w:r>
    </w:p>
    <w:p w:rsidR="00A57A63" w:rsidRDefault="00A57A63" w:rsidP="00A57A63">
      <w:pPr>
        <w:jc w:val="right"/>
      </w:pPr>
      <w:r>
        <w:t>от ___________ 20__ года № _________</w:t>
      </w:r>
    </w:p>
    <w:p w:rsidR="00A57A63" w:rsidRDefault="00A57A63" w:rsidP="00A57A63">
      <w:pPr>
        <w:jc w:val="center"/>
      </w:pPr>
    </w:p>
    <w:p w:rsidR="00A57A63" w:rsidRDefault="00A57A63" w:rsidP="00A57A63">
      <w:pPr>
        <w:jc w:val="center"/>
      </w:pPr>
      <w:r>
        <w:t>Отчет</w:t>
      </w:r>
    </w:p>
    <w:p w:rsidR="00A57A63" w:rsidRDefault="00A57A63" w:rsidP="00A57A63">
      <w:pPr>
        <w:jc w:val="center"/>
      </w:pPr>
      <w:r>
        <w:t>о достижении целевых показателей в течение 12 месяцев с даты получения субсидии</w:t>
      </w:r>
    </w:p>
    <w:p w:rsidR="00A57A63" w:rsidRDefault="00A57A63" w:rsidP="00A57A63">
      <w:pPr>
        <w:jc w:val="center"/>
      </w:pPr>
    </w:p>
    <w:tbl>
      <w:tblPr>
        <w:tblW w:w="0" w:type="auto"/>
        <w:tblInd w:w="-5" w:type="dxa"/>
        <w:tblLayout w:type="fixed"/>
        <w:tblLook w:val="0000"/>
      </w:tblPr>
      <w:tblGrid>
        <w:gridCol w:w="648"/>
        <w:gridCol w:w="3828"/>
        <w:gridCol w:w="1392"/>
        <w:gridCol w:w="1440"/>
        <w:gridCol w:w="2170"/>
      </w:tblGrid>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 п/п</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Целевой показатель</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r>
              <w:t>План</w:t>
            </w: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r>
              <w:t>Факт</w:t>
            </w: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 xml:space="preserve">Отклонение от плана, </w:t>
            </w: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гр.1</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гр.2</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r>
              <w:t>гр.3</w:t>
            </w: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r>
              <w:t>гр.4</w:t>
            </w: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r>
              <w:t>(гр.4/гр.3*100-100)</w:t>
            </w: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1</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Средний размер микрозайма, тыс. рублей</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2</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Количество выданных займов, ед.</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r w:rsidR="00A57A63" w:rsidTr="00406965">
        <w:tc>
          <w:tcPr>
            <w:tcW w:w="648" w:type="dxa"/>
            <w:tcBorders>
              <w:top w:val="single" w:sz="4" w:space="0" w:color="000000"/>
              <w:left w:val="single" w:sz="4" w:space="0" w:color="000000"/>
              <w:bottom w:val="single" w:sz="4" w:space="0" w:color="000000"/>
            </w:tcBorders>
          </w:tcPr>
          <w:p w:rsidR="00A57A63" w:rsidRDefault="00A57A63" w:rsidP="00406965">
            <w:pPr>
              <w:snapToGrid w:val="0"/>
              <w:jc w:val="both"/>
            </w:pPr>
            <w:r>
              <w:t>3</w:t>
            </w:r>
          </w:p>
        </w:tc>
        <w:tc>
          <w:tcPr>
            <w:tcW w:w="3828" w:type="dxa"/>
            <w:tcBorders>
              <w:top w:val="single" w:sz="4" w:space="0" w:color="000000"/>
              <w:left w:val="single" w:sz="4" w:space="0" w:color="000000"/>
              <w:bottom w:val="single" w:sz="4" w:space="0" w:color="000000"/>
            </w:tcBorders>
          </w:tcPr>
          <w:p w:rsidR="00A57A63" w:rsidRDefault="00A57A63" w:rsidP="00406965">
            <w:pPr>
              <w:snapToGrid w:val="0"/>
              <w:jc w:val="both"/>
            </w:pPr>
            <w:r>
              <w:t>Средний размер % по выданным займам, %</w:t>
            </w:r>
          </w:p>
        </w:tc>
        <w:tc>
          <w:tcPr>
            <w:tcW w:w="1392"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1440" w:type="dxa"/>
            <w:tcBorders>
              <w:top w:val="single" w:sz="4" w:space="0" w:color="000000"/>
              <w:left w:val="single" w:sz="4" w:space="0" w:color="000000"/>
              <w:bottom w:val="single" w:sz="4" w:space="0" w:color="000000"/>
            </w:tcBorders>
          </w:tcPr>
          <w:p w:rsidR="00A57A63" w:rsidRDefault="00A57A63" w:rsidP="00406965">
            <w:pPr>
              <w:snapToGrid w:val="0"/>
              <w:jc w:val="both"/>
            </w:pPr>
          </w:p>
        </w:tc>
        <w:tc>
          <w:tcPr>
            <w:tcW w:w="2170" w:type="dxa"/>
            <w:tcBorders>
              <w:top w:val="single" w:sz="4" w:space="0" w:color="000000"/>
              <w:left w:val="single" w:sz="4" w:space="0" w:color="000000"/>
              <w:bottom w:val="single" w:sz="4" w:space="0" w:color="000000"/>
              <w:right w:val="single" w:sz="4" w:space="0" w:color="000000"/>
            </w:tcBorders>
          </w:tcPr>
          <w:p w:rsidR="00A57A63" w:rsidRDefault="00A57A63" w:rsidP="00406965">
            <w:pPr>
              <w:snapToGrid w:val="0"/>
              <w:jc w:val="both"/>
            </w:pPr>
          </w:p>
        </w:tc>
      </w:tr>
    </w:tbl>
    <w:p w:rsidR="00A57A63" w:rsidRDefault="00A57A63" w:rsidP="00A57A63">
      <w:pPr>
        <w:jc w:val="center"/>
      </w:pPr>
    </w:p>
    <w:p w:rsidR="00A57A63" w:rsidRDefault="00A57A63" w:rsidP="00A57A63">
      <w:pPr>
        <w:jc w:val="center"/>
      </w:pPr>
    </w:p>
    <w:p w:rsidR="00A57A63" w:rsidRDefault="00A57A63" w:rsidP="00A57A63">
      <w:pPr>
        <w:jc w:val="both"/>
      </w:pPr>
      <w:r>
        <w:t>Главный бухгалтер  ___________________________________(_______________)</w:t>
      </w:r>
    </w:p>
    <w:p w:rsidR="00A57A63" w:rsidRDefault="00A57A63" w:rsidP="00A57A63">
      <w:pPr>
        <w:jc w:val="both"/>
      </w:pPr>
    </w:p>
    <w:p w:rsidR="00A57A63" w:rsidRDefault="00A57A63" w:rsidP="00A57A63">
      <w:pPr>
        <w:jc w:val="both"/>
        <w:rPr>
          <w:lang w:val="en-US"/>
        </w:rPr>
      </w:pPr>
      <w:r>
        <w:t>Директор_____________________________________________(_______________)</w:t>
      </w: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pPr>
    </w:p>
    <w:p w:rsidR="00A57A63" w:rsidRDefault="00A57A63" w:rsidP="00A57A63">
      <w:pPr>
        <w:jc w:val="both"/>
        <w:rPr>
          <w:lang w:val="en-US"/>
        </w:rPr>
        <w:sectPr w:rsidR="00A57A63">
          <w:headerReference w:type="even" r:id="rId16"/>
          <w:headerReference w:type="default" r:id="rId17"/>
          <w:footerReference w:type="even" r:id="rId18"/>
          <w:footerReference w:type="default" r:id="rId19"/>
          <w:headerReference w:type="first" r:id="rId20"/>
          <w:footerReference w:type="first" r:id="rId21"/>
          <w:pgSz w:w="11905" w:h="16837"/>
          <w:pgMar w:top="1134" w:right="851" w:bottom="1134" w:left="1701" w:header="709" w:footer="720" w:gutter="0"/>
          <w:cols w:space="720"/>
          <w:docGrid w:linePitch="360"/>
        </w:sectPr>
      </w:pPr>
    </w:p>
    <w:p w:rsidR="00A57A63" w:rsidRDefault="00A57A63" w:rsidP="00A57A63">
      <w:pPr>
        <w:jc w:val="both"/>
        <w:rPr>
          <w:lang w:val="en-US"/>
        </w:rPr>
      </w:pPr>
    </w:p>
    <w:p w:rsidR="00A57A63" w:rsidRDefault="00A57A63" w:rsidP="00A57A63">
      <w:pPr>
        <w:snapToGrid w:val="0"/>
        <w:jc w:val="right"/>
      </w:pPr>
      <w:r>
        <w:t>Приложение 8</w:t>
      </w:r>
    </w:p>
    <w:p w:rsidR="00A57A63" w:rsidRDefault="00A57A63" w:rsidP="00A57A63">
      <w:pPr>
        <w:pStyle w:val="ConsPlusTitle"/>
        <w:widowControl/>
        <w:jc w:val="right"/>
        <w:rPr>
          <w:b w:val="0"/>
        </w:rPr>
      </w:pPr>
      <w:r>
        <w:rPr>
          <w:b w:val="0"/>
        </w:rPr>
        <w:t>к Положению о предоставлении субсидии из местного</w:t>
      </w:r>
    </w:p>
    <w:p w:rsidR="00A57A63" w:rsidRDefault="00A57A63" w:rsidP="00A57A63">
      <w:pPr>
        <w:pStyle w:val="ConsPlusTitle"/>
        <w:widowControl/>
        <w:jc w:val="right"/>
        <w:rPr>
          <w:b w:val="0"/>
        </w:rPr>
      </w:pPr>
      <w:r>
        <w:rPr>
          <w:b w:val="0"/>
        </w:rPr>
        <w:t xml:space="preserve"> бюджета в целях возмещения затрат в связи с реализацией</w:t>
      </w:r>
    </w:p>
    <w:p w:rsidR="00A57A63" w:rsidRDefault="00A57A63" w:rsidP="00A57A63">
      <w:pPr>
        <w:pStyle w:val="ConsPlusTitle"/>
        <w:widowControl/>
        <w:jc w:val="right"/>
        <w:rPr>
          <w:b w:val="0"/>
        </w:rPr>
      </w:pPr>
      <w:r>
        <w:rPr>
          <w:b w:val="0"/>
        </w:rPr>
        <w:t xml:space="preserve"> мероприятий, направленных на поддержку и развитие</w:t>
      </w:r>
    </w:p>
    <w:p w:rsidR="00A57A63" w:rsidRDefault="00A57A63" w:rsidP="00A57A63">
      <w:pPr>
        <w:pStyle w:val="ConsPlusTitle"/>
        <w:widowControl/>
        <w:jc w:val="right"/>
        <w:rPr>
          <w:b w:val="0"/>
        </w:rPr>
      </w:pPr>
      <w:r>
        <w:rPr>
          <w:b w:val="0"/>
        </w:rPr>
        <w:t xml:space="preserve"> малого и среднего предпринимательства</w:t>
      </w:r>
    </w:p>
    <w:p w:rsidR="00A57A63" w:rsidRDefault="00A57A63" w:rsidP="00A57A63">
      <w:pPr>
        <w:autoSpaceDE w:val="0"/>
        <w:ind w:firstLine="540"/>
        <w:jc w:val="right"/>
      </w:pPr>
    </w:p>
    <w:p w:rsidR="00A57A63" w:rsidRDefault="00A57A63" w:rsidP="00A57A63">
      <w:pPr>
        <w:autoSpaceDE w:val="0"/>
        <w:jc w:val="center"/>
      </w:pPr>
      <w:r>
        <w:t xml:space="preserve">Р А С Ч Е Т </w:t>
      </w:r>
    </w:p>
    <w:p w:rsidR="00A57A63" w:rsidRDefault="00A57A63" w:rsidP="00A57A63">
      <w:pPr>
        <w:autoSpaceDE w:val="0"/>
        <w:jc w:val="center"/>
      </w:pPr>
      <w:r>
        <w:t>размера субсидии по мероприятию «Создание микрофинансовых организаций»</w:t>
      </w:r>
    </w:p>
    <w:p w:rsidR="00A57A63" w:rsidRDefault="00A57A63" w:rsidP="00A57A63">
      <w:pPr>
        <w:autoSpaceDE w:val="0"/>
        <w:jc w:val="center"/>
      </w:pPr>
    </w:p>
    <w:tbl>
      <w:tblPr>
        <w:tblW w:w="10491" w:type="dxa"/>
        <w:tblInd w:w="-743" w:type="dxa"/>
        <w:tblLayout w:type="fixed"/>
        <w:tblLook w:val="0000"/>
      </w:tblPr>
      <w:tblGrid>
        <w:gridCol w:w="284"/>
        <w:gridCol w:w="1134"/>
        <w:gridCol w:w="426"/>
        <w:gridCol w:w="851"/>
        <w:gridCol w:w="708"/>
        <w:gridCol w:w="425"/>
        <w:gridCol w:w="743"/>
        <w:gridCol w:w="831"/>
        <w:gridCol w:w="444"/>
        <w:gridCol w:w="851"/>
        <w:gridCol w:w="850"/>
        <w:gridCol w:w="534"/>
        <w:gridCol w:w="851"/>
        <w:gridCol w:w="708"/>
        <w:gridCol w:w="851"/>
      </w:tblGrid>
      <w:tr w:rsidR="00A57A63" w:rsidRPr="00A57A63" w:rsidTr="000F49EF">
        <w:trPr>
          <w:trHeight w:val="322"/>
        </w:trPr>
        <w:tc>
          <w:tcPr>
            <w:tcW w:w="284" w:type="dxa"/>
            <w:vMerge w:val="restart"/>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 стр.</w:t>
            </w:r>
          </w:p>
        </w:tc>
        <w:tc>
          <w:tcPr>
            <w:tcW w:w="1134" w:type="dxa"/>
            <w:vMerge w:val="restart"/>
            <w:tcBorders>
              <w:top w:val="single" w:sz="4" w:space="0" w:color="000000"/>
              <w:left w:val="single" w:sz="4" w:space="0" w:color="000000"/>
              <w:bottom w:val="single" w:sz="4" w:space="0" w:color="000000"/>
            </w:tcBorders>
            <w:vAlign w:val="center"/>
          </w:tcPr>
          <w:p w:rsidR="00A57A63" w:rsidRPr="00A57A63" w:rsidRDefault="00A57A63" w:rsidP="000F49EF">
            <w:pPr>
              <w:snapToGrid w:val="0"/>
              <w:ind w:left="-108" w:right="-108"/>
              <w:jc w:val="center"/>
              <w:rPr>
                <w:bCs/>
                <w:color w:val="000000"/>
                <w:sz w:val="16"/>
                <w:szCs w:val="16"/>
              </w:rPr>
            </w:pPr>
            <w:r w:rsidRPr="00A57A63">
              <w:rPr>
                <w:bCs/>
                <w:color w:val="000000"/>
                <w:sz w:val="16"/>
                <w:szCs w:val="16"/>
              </w:rPr>
              <w:t>Расчетные данные</w:t>
            </w:r>
          </w:p>
        </w:tc>
        <w:tc>
          <w:tcPr>
            <w:tcW w:w="1985" w:type="dxa"/>
            <w:gridSpan w:val="3"/>
            <w:vMerge w:val="restart"/>
            <w:tcBorders>
              <w:top w:val="single" w:sz="4" w:space="0" w:color="000000"/>
              <w:left w:val="single" w:sz="4" w:space="0" w:color="000000"/>
              <w:bottom w:val="single" w:sz="4" w:space="0" w:color="000000"/>
            </w:tcBorders>
            <w:vAlign w:val="center"/>
          </w:tcPr>
          <w:p w:rsidR="00A57A63" w:rsidRPr="00A57A63" w:rsidRDefault="00A57A63" w:rsidP="00406965">
            <w:pPr>
              <w:tabs>
                <w:tab w:val="left" w:pos="2778"/>
              </w:tabs>
              <w:snapToGrid w:val="0"/>
              <w:jc w:val="center"/>
              <w:rPr>
                <w:bCs/>
                <w:color w:val="000000"/>
                <w:sz w:val="16"/>
                <w:szCs w:val="16"/>
              </w:rPr>
            </w:pPr>
            <w:r w:rsidRPr="00A57A63">
              <w:rPr>
                <w:bCs/>
                <w:color w:val="000000"/>
                <w:sz w:val="16"/>
                <w:szCs w:val="16"/>
              </w:rPr>
              <w:t>Динамика числа индивидуальных предпринимателей на 10000 человек населения, %</w:t>
            </w:r>
          </w:p>
        </w:tc>
        <w:tc>
          <w:tcPr>
            <w:tcW w:w="1999" w:type="dxa"/>
            <w:gridSpan w:val="3"/>
            <w:vMerge w:val="restart"/>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color w:val="000000"/>
                <w:sz w:val="16"/>
                <w:szCs w:val="16"/>
              </w:rPr>
            </w:pPr>
            <w:r w:rsidRPr="00A57A63">
              <w:rPr>
                <w:bCs/>
                <w:color w:val="000000"/>
                <w:sz w:val="16"/>
                <w:szCs w:val="16"/>
              </w:rPr>
              <w:t>Динамика уровня безработицы, %</w:t>
            </w:r>
          </w:p>
        </w:tc>
        <w:tc>
          <w:tcPr>
            <w:tcW w:w="2145" w:type="dxa"/>
            <w:gridSpan w:val="3"/>
            <w:vMerge w:val="restart"/>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color w:val="000000"/>
                <w:sz w:val="16"/>
                <w:szCs w:val="16"/>
              </w:rPr>
            </w:pPr>
            <w:r w:rsidRPr="00A57A63">
              <w:rPr>
                <w:bCs/>
                <w:color w:val="000000"/>
                <w:sz w:val="16"/>
                <w:szCs w:val="16"/>
              </w:rPr>
              <w:t>Динамика среднемесячной оплаты труда, %</w:t>
            </w:r>
          </w:p>
        </w:tc>
        <w:tc>
          <w:tcPr>
            <w:tcW w:w="2093" w:type="dxa"/>
            <w:gridSpan w:val="3"/>
            <w:vMerge w:val="restart"/>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color w:val="000000"/>
                <w:sz w:val="16"/>
                <w:szCs w:val="16"/>
              </w:rPr>
            </w:pPr>
            <w:r w:rsidRPr="00A57A63">
              <w:rPr>
                <w:bCs/>
                <w:color w:val="000000"/>
                <w:sz w:val="16"/>
                <w:szCs w:val="16"/>
              </w:rPr>
              <w:t>Доля муниципального образования в уставном капитале фонда,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A57A63" w:rsidRPr="00A57A63" w:rsidRDefault="00A57A63" w:rsidP="000F49EF">
            <w:pPr>
              <w:snapToGrid w:val="0"/>
              <w:ind w:left="-108" w:right="-108"/>
              <w:jc w:val="center"/>
              <w:rPr>
                <w:bCs/>
                <w:color w:val="000000"/>
                <w:sz w:val="16"/>
                <w:szCs w:val="16"/>
              </w:rPr>
            </w:pPr>
            <w:r w:rsidRPr="00A57A63">
              <w:rPr>
                <w:bCs/>
                <w:color w:val="000000"/>
                <w:sz w:val="16"/>
                <w:szCs w:val="16"/>
              </w:rPr>
              <w:t>Итого, (графа5*4+ графа 8*3 + графа11*2 + графа14*1)/10*сумму субсидий), в млн. руб.</w:t>
            </w:r>
          </w:p>
        </w:tc>
      </w:tr>
      <w:tr w:rsidR="00A57A63" w:rsidRPr="00A57A63" w:rsidTr="000F49EF">
        <w:trPr>
          <w:trHeight w:val="322"/>
        </w:trPr>
        <w:tc>
          <w:tcPr>
            <w:tcW w:w="284" w:type="dxa"/>
            <w:vMerge/>
            <w:tcBorders>
              <w:top w:val="single" w:sz="4" w:space="0" w:color="000000"/>
              <w:left w:val="single" w:sz="4" w:space="0" w:color="000000"/>
              <w:bottom w:val="single" w:sz="4" w:space="0" w:color="000000"/>
            </w:tcBorders>
            <w:vAlign w:val="center"/>
          </w:tcPr>
          <w:p w:rsidR="00A57A63" w:rsidRPr="00A57A63" w:rsidRDefault="00A57A63" w:rsidP="000F49EF">
            <w:pPr>
              <w:snapToGrid w:val="0"/>
              <w:ind w:left="-108" w:right="-108"/>
              <w:jc w:val="center"/>
              <w:rPr>
                <w:color w:val="000000"/>
                <w:sz w:val="16"/>
                <w:szCs w:val="16"/>
              </w:rPr>
            </w:pPr>
          </w:p>
        </w:tc>
        <w:tc>
          <w:tcPr>
            <w:tcW w:w="1134" w:type="dxa"/>
            <w:vMerge/>
            <w:tcBorders>
              <w:top w:val="single" w:sz="4" w:space="0" w:color="000000"/>
              <w:left w:val="single" w:sz="4" w:space="0" w:color="000000"/>
              <w:bottom w:val="single" w:sz="4" w:space="0" w:color="000000"/>
            </w:tcBorders>
            <w:vAlign w:val="center"/>
          </w:tcPr>
          <w:p w:rsidR="00A57A63" w:rsidRPr="00A57A63" w:rsidRDefault="00A57A63" w:rsidP="000F49EF">
            <w:pPr>
              <w:snapToGrid w:val="0"/>
              <w:ind w:left="-108" w:right="-108"/>
              <w:rPr>
                <w:bCs/>
                <w:color w:val="000000"/>
                <w:sz w:val="16"/>
                <w:szCs w:val="16"/>
              </w:rPr>
            </w:pPr>
          </w:p>
        </w:tc>
        <w:tc>
          <w:tcPr>
            <w:tcW w:w="1985" w:type="dxa"/>
            <w:gridSpan w:val="3"/>
            <w:vMerge/>
            <w:tcBorders>
              <w:top w:val="single" w:sz="4" w:space="0" w:color="000000"/>
              <w:left w:val="single" w:sz="4" w:space="0" w:color="000000"/>
              <w:bottom w:val="single" w:sz="4" w:space="0" w:color="000000"/>
            </w:tcBorders>
            <w:vAlign w:val="center"/>
          </w:tcPr>
          <w:p w:rsidR="00A57A63" w:rsidRPr="00A57A63" w:rsidRDefault="00A57A63" w:rsidP="00406965">
            <w:pPr>
              <w:snapToGrid w:val="0"/>
              <w:rPr>
                <w:bCs/>
                <w:color w:val="000000"/>
                <w:sz w:val="16"/>
                <w:szCs w:val="16"/>
              </w:rPr>
            </w:pPr>
          </w:p>
        </w:tc>
        <w:tc>
          <w:tcPr>
            <w:tcW w:w="1999" w:type="dxa"/>
            <w:gridSpan w:val="3"/>
            <w:vMerge/>
            <w:tcBorders>
              <w:top w:val="single" w:sz="4" w:space="0" w:color="000000"/>
              <w:left w:val="single" w:sz="4" w:space="0" w:color="000000"/>
              <w:bottom w:val="single" w:sz="4" w:space="0" w:color="000000"/>
            </w:tcBorders>
            <w:vAlign w:val="center"/>
          </w:tcPr>
          <w:p w:rsidR="00A57A63" w:rsidRPr="00A57A63" w:rsidRDefault="00A57A63" w:rsidP="00406965">
            <w:pPr>
              <w:snapToGrid w:val="0"/>
              <w:rPr>
                <w:bCs/>
                <w:color w:val="000000"/>
                <w:sz w:val="16"/>
                <w:szCs w:val="16"/>
              </w:rPr>
            </w:pPr>
          </w:p>
        </w:tc>
        <w:tc>
          <w:tcPr>
            <w:tcW w:w="2145" w:type="dxa"/>
            <w:gridSpan w:val="3"/>
            <w:vMerge/>
            <w:tcBorders>
              <w:top w:val="single" w:sz="4" w:space="0" w:color="000000"/>
              <w:left w:val="single" w:sz="4" w:space="0" w:color="000000"/>
              <w:bottom w:val="single" w:sz="4" w:space="0" w:color="000000"/>
            </w:tcBorders>
            <w:vAlign w:val="center"/>
          </w:tcPr>
          <w:p w:rsidR="00A57A63" w:rsidRPr="00A57A63" w:rsidRDefault="00A57A63" w:rsidP="00406965">
            <w:pPr>
              <w:snapToGrid w:val="0"/>
              <w:rPr>
                <w:bCs/>
                <w:color w:val="000000"/>
                <w:sz w:val="16"/>
                <w:szCs w:val="16"/>
              </w:rPr>
            </w:pPr>
          </w:p>
        </w:tc>
        <w:tc>
          <w:tcPr>
            <w:tcW w:w="2093" w:type="dxa"/>
            <w:gridSpan w:val="3"/>
            <w:vMerge/>
            <w:tcBorders>
              <w:top w:val="single" w:sz="4" w:space="0" w:color="000000"/>
              <w:left w:val="single" w:sz="4" w:space="0" w:color="000000"/>
              <w:bottom w:val="single" w:sz="4" w:space="0" w:color="000000"/>
            </w:tcBorders>
            <w:vAlign w:val="center"/>
          </w:tcPr>
          <w:p w:rsidR="00A57A63" w:rsidRPr="00A57A63" w:rsidRDefault="00A57A63" w:rsidP="00406965">
            <w:pPr>
              <w:snapToGrid w:val="0"/>
              <w:rPr>
                <w:bCs/>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57A63" w:rsidRPr="00A57A63" w:rsidRDefault="00A57A63" w:rsidP="00406965">
            <w:pPr>
              <w:snapToGrid w:val="0"/>
              <w:rPr>
                <w:bCs/>
                <w:color w:val="000000"/>
                <w:sz w:val="16"/>
                <w:szCs w:val="16"/>
              </w:rPr>
            </w:pPr>
          </w:p>
        </w:tc>
      </w:tr>
      <w:tr w:rsidR="00A57A63" w:rsidRPr="00A57A63" w:rsidTr="000F49EF">
        <w:trPr>
          <w:trHeight w:val="510"/>
        </w:trPr>
        <w:tc>
          <w:tcPr>
            <w:tcW w:w="284" w:type="dxa"/>
            <w:vMerge/>
            <w:tcBorders>
              <w:top w:val="single" w:sz="4" w:space="0" w:color="000000"/>
              <w:left w:val="single" w:sz="4" w:space="0" w:color="000000"/>
              <w:bottom w:val="single" w:sz="4" w:space="0" w:color="000000"/>
            </w:tcBorders>
            <w:vAlign w:val="center"/>
          </w:tcPr>
          <w:p w:rsidR="00A57A63" w:rsidRPr="00A57A63" w:rsidRDefault="00A57A63" w:rsidP="000F49EF">
            <w:pPr>
              <w:snapToGrid w:val="0"/>
              <w:ind w:left="-108" w:right="-108"/>
              <w:jc w:val="center"/>
              <w:rPr>
                <w:color w:val="000000"/>
                <w:sz w:val="16"/>
                <w:szCs w:val="16"/>
              </w:rPr>
            </w:pPr>
          </w:p>
        </w:tc>
        <w:tc>
          <w:tcPr>
            <w:tcW w:w="1134" w:type="dxa"/>
            <w:vMerge/>
            <w:tcBorders>
              <w:top w:val="single" w:sz="4" w:space="0" w:color="000000"/>
              <w:left w:val="single" w:sz="4" w:space="0" w:color="000000"/>
              <w:bottom w:val="single" w:sz="4" w:space="0" w:color="000000"/>
            </w:tcBorders>
            <w:vAlign w:val="center"/>
          </w:tcPr>
          <w:p w:rsidR="00A57A63" w:rsidRPr="00A57A63" w:rsidRDefault="00A57A63" w:rsidP="000F49EF">
            <w:pPr>
              <w:snapToGrid w:val="0"/>
              <w:ind w:left="-108" w:right="-108"/>
              <w:jc w:val="center"/>
              <w:rPr>
                <w:bCs/>
                <w:color w:val="000000"/>
                <w:sz w:val="16"/>
                <w:szCs w:val="16"/>
              </w:rPr>
            </w:pPr>
          </w:p>
        </w:tc>
        <w:tc>
          <w:tcPr>
            <w:tcW w:w="426" w:type="dxa"/>
            <w:tcBorders>
              <w:left w:val="single" w:sz="4" w:space="0" w:color="000000"/>
              <w:bottom w:val="single" w:sz="4" w:space="0" w:color="000000"/>
            </w:tcBorders>
            <w:vAlign w:val="center"/>
          </w:tcPr>
          <w:p w:rsidR="00A57A63" w:rsidRPr="00A57A63" w:rsidRDefault="00A57A63" w:rsidP="000F49EF">
            <w:pPr>
              <w:snapToGrid w:val="0"/>
              <w:ind w:left="-108" w:right="-108"/>
              <w:jc w:val="center"/>
              <w:rPr>
                <w:bCs/>
                <w:i/>
                <w:iCs/>
                <w:color w:val="000000"/>
                <w:sz w:val="16"/>
                <w:szCs w:val="16"/>
              </w:rPr>
            </w:pPr>
            <w:r w:rsidRPr="00A57A63">
              <w:rPr>
                <w:bCs/>
                <w:i/>
                <w:iCs/>
                <w:color w:val="000000"/>
                <w:sz w:val="16"/>
                <w:szCs w:val="16"/>
              </w:rPr>
              <w:t>Факт</w:t>
            </w:r>
          </w:p>
        </w:tc>
        <w:tc>
          <w:tcPr>
            <w:tcW w:w="851" w:type="dxa"/>
            <w:tcBorders>
              <w:left w:val="single" w:sz="4" w:space="0" w:color="000000"/>
              <w:bottom w:val="single" w:sz="4" w:space="0" w:color="000000"/>
            </w:tcBorders>
            <w:vAlign w:val="center"/>
          </w:tcPr>
          <w:p w:rsidR="00A57A63" w:rsidRPr="00A57A63" w:rsidRDefault="00A57A63" w:rsidP="00406965">
            <w:pPr>
              <w:snapToGrid w:val="0"/>
              <w:jc w:val="center"/>
              <w:rPr>
                <w:bCs/>
                <w:i/>
                <w:iCs/>
                <w:color w:val="000000"/>
                <w:sz w:val="16"/>
                <w:szCs w:val="16"/>
              </w:rPr>
            </w:pPr>
            <w:r w:rsidRPr="00A57A63">
              <w:rPr>
                <w:bCs/>
                <w:i/>
                <w:iCs/>
                <w:color w:val="000000"/>
                <w:sz w:val="16"/>
                <w:szCs w:val="16"/>
              </w:rPr>
              <w:t>Относительный минимум</w:t>
            </w:r>
          </w:p>
          <w:p w:rsidR="00A57A63" w:rsidRPr="00A57A63" w:rsidRDefault="00A57A63" w:rsidP="000F49EF">
            <w:pPr>
              <w:ind w:left="-108" w:right="-107"/>
              <w:jc w:val="center"/>
              <w:rPr>
                <w:bCs/>
                <w:i/>
                <w:iCs/>
                <w:color w:val="000000"/>
                <w:sz w:val="16"/>
                <w:szCs w:val="16"/>
              </w:rPr>
            </w:pPr>
            <w:r w:rsidRPr="00A57A63">
              <w:rPr>
                <w:bCs/>
                <w:i/>
                <w:iCs/>
                <w:color w:val="000000"/>
                <w:sz w:val="16"/>
                <w:szCs w:val="16"/>
              </w:rPr>
              <w:t>(строки с (1-6)/ строку 7)</w:t>
            </w:r>
          </w:p>
        </w:tc>
        <w:tc>
          <w:tcPr>
            <w:tcW w:w="708" w:type="dxa"/>
            <w:tcBorders>
              <w:left w:val="single" w:sz="4" w:space="0" w:color="000000"/>
              <w:bottom w:val="single" w:sz="4" w:space="0" w:color="000000"/>
            </w:tcBorders>
            <w:vAlign w:val="center"/>
          </w:tcPr>
          <w:p w:rsidR="00A57A63" w:rsidRPr="00A57A63" w:rsidRDefault="00A57A63" w:rsidP="000F49EF">
            <w:pPr>
              <w:snapToGrid w:val="0"/>
              <w:ind w:left="-109" w:right="-108"/>
              <w:jc w:val="center"/>
              <w:rPr>
                <w:bCs/>
                <w:i/>
                <w:iCs/>
                <w:color w:val="000000"/>
                <w:sz w:val="16"/>
                <w:szCs w:val="16"/>
              </w:rPr>
            </w:pPr>
            <w:r w:rsidRPr="00A57A63">
              <w:rPr>
                <w:bCs/>
                <w:i/>
                <w:iCs/>
                <w:color w:val="000000"/>
                <w:sz w:val="16"/>
                <w:szCs w:val="16"/>
              </w:rPr>
              <w:t>Приведение к 100 %</w:t>
            </w:r>
          </w:p>
          <w:p w:rsidR="00A57A63" w:rsidRPr="00A57A63" w:rsidRDefault="00A57A63" w:rsidP="00406965">
            <w:pPr>
              <w:jc w:val="center"/>
              <w:rPr>
                <w:bCs/>
                <w:i/>
                <w:iCs/>
                <w:color w:val="000000"/>
                <w:sz w:val="16"/>
                <w:szCs w:val="16"/>
              </w:rPr>
            </w:pPr>
            <w:r w:rsidRPr="00A57A63">
              <w:rPr>
                <w:bCs/>
                <w:i/>
                <w:iCs/>
                <w:color w:val="000000"/>
                <w:sz w:val="16"/>
                <w:szCs w:val="16"/>
              </w:rPr>
              <w:t>(графа 4/</w:t>
            </w:r>
          </w:p>
          <w:p w:rsidR="00A57A63" w:rsidRPr="00A57A63" w:rsidRDefault="00A57A63" w:rsidP="00406965">
            <w:pPr>
              <w:jc w:val="center"/>
              <w:rPr>
                <w:bCs/>
                <w:i/>
                <w:iCs/>
                <w:color w:val="000000"/>
                <w:sz w:val="16"/>
                <w:szCs w:val="16"/>
              </w:rPr>
            </w:pPr>
            <w:r w:rsidRPr="00A57A63">
              <w:rPr>
                <w:bCs/>
                <w:i/>
                <w:iCs/>
                <w:color w:val="000000"/>
                <w:sz w:val="16"/>
                <w:szCs w:val="16"/>
              </w:rPr>
              <w:t>строку 7*100)</w:t>
            </w:r>
          </w:p>
        </w:tc>
        <w:tc>
          <w:tcPr>
            <w:tcW w:w="425" w:type="dxa"/>
            <w:tcBorders>
              <w:left w:val="single" w:sz="4" w:space="0" w:color="000000"/>
              <w:bottom w:val="single" w:sz="4" w:space="0" w:color="000000"/>
            </w:tcBorders>
            <w:vAlign w:val="center"/>
          </w:tcPr>
          <w:p w:rsidR="00A57A63" w:rsidRPr="00A57A63" w:rsidRDefault="00A57A63" w:rsidP="000F49EF">
            <w:pPr>
              <w:snapToGrid w:val="0"/>
              <w:ind w:left="-108" w:right="-8" w:hanging="2"/>
              <w:jc w:val="center"/>
              <w:rPr>
                <w:bCs/>
                <w:i/>
                <w:iCs/>
                <w:color w:val="000000"/>
                <w:sz w:val="16"/>
                <w:szCs w:val="16"/>
              </w:rPr>
            </w:pPr>
            <w:r w:rsidRPr="00A57A63">
              <w:rPr>
                <w:bCs/>
                <w:i/>
                <w:iCs/>
                <w:color w:val="000000"/>
                <w:sz w:val="16"/>
                <w:szCs w:val="16"/>
              </w:rPr>
              <w:t>Факт</w:t>
            </w:r>
          </w:p>
        </w:tc>
        <w:tc>
          <w:tcPr>
            <w:tcW w:w="743" w:type="dxa"/>
            <w:tcBorders>
              <w:left w:val="single" w:sz="4" w:space="0" w:color="000000"/>
              <w:bottom w:val="single" w:sz="4" w:space="0" w:color="000000"/>
            </w:tcBorders>
            <w:vAlign w:val="center"/>
          </w:tcPr>
          <w:p w:rsidR="00A57A63" w:rsidRPr="00A57A63" w:rsidRDefault="00A57A63" w:rsidP="000F49EF">
            <w:pPr>
              <w:snapToGrid w:val="0"/>
              <w:ind w:left="-74"/>
              <w:jc w:val="center"/>
              <w:rPr>
                <w:bCs/>
                <w:i/>
                <w:iCs/>
                <w:color w:val="000000"/>
                <w:sz w:val="16"/>
                <w:szCs w:val="16"/>
              </w:rPr>
            </w:pPr>
            <w:r w:rsidRPr="00A57A63">
              <w:rPr>
                <w:bCs/>
                <w:i/>
                <w:iCs/>
                <w:color w:val="000000"/>
                <w:sz w:val="16"/>
                <w:szCs w:val="16"/>
              </w:rPr>
              <w:t>Относительный минимум</w:t>
            </w:r>
          </w:p>
          <w:p w:rsidR="00A57A63" w:rsidRPr="00A57A63" w:rsidRDefault="00A57A63" w:rsidP="000F49EF">
            <w:pPr>
              <w:ind w:left="-74" w:right="-108"/>
              <w:jc w:val="center"/>
              <w:rPr>
                <w:bCs/>
                <w:i/>
                <w:iCs/>
                <w:color w:val="000000"/>
                <w:sz w:val="16"/>
                <w:szCs w:val="16"/>
              </w:rPr>
            </w:pPr>
            <w:r w:rsidRPr="00A57A63">
              <w:rPr>
                <w:bCs/>
                <w:i/>
                <w:iCs/>
                <w:color w:val="000000"/>
                <w:sz w:val="16"/>
                <w:szCs w:val="16"/>
              </w:rPr>
              <w:t>строки с (1-6)/ строку 7)</w:t>
            </w:r>
          </w:p>
        </w:tc>
        <w:tc>
          <w:tcPr>
            <w:tcW w:w="831" w:type="dxa"/>
            <w:tcBorders>
              <w:left w:val="single" w:sz="4" w:space="0" w:color="000000"/>
              <w:bottom w:val="single" w:sz="4" w:space="0" w:color="000000"/>
            </w:tcBorders>
            <w:vAlign w:val="center"/>
          </w:tcPr>
          <w:p w:rsidR="00A57A63" w:rsidRPr="00A57A63" w:rsidRDefault="00A57A63" w:rsidP="000F49EF">
            <w:pPr>
              <w:snapToGrid w:val="0"/>
              <w:ind w:left="-108" w:right="-127"/>
              <w:jc w:val="center"/>
              <w:rPr>
                <w:bCs/>
                <w:i/>
                <w:iCs/>
                <w:color w:val="000000"/>
                <w:sz w:val="16"/>
                <w:szCs w:val="16"/>
              </w:rPr>
            </w:pPr>
            <w:r w:rsidRPr="00A57A63">
              <w:rPr>
                <w:bCs/>
                <w:i/>
                <w:iCs/>
                <w:color w:val="000000"/>
                <w:sz w:val="16"/>
                <w:szCs w:val="16"/>
              </w:rPr>
              <w:t>Приведение к 100 %</w:t>
            </w:r>
          </w:p>
          <w:p w:rsidR="00A57A63" w:rsidRPr="00A57A63" w:rsidRDefault="00A57A63" w:rsidP="000F49EF">
            <w:pPr>
              <w:ind w:left="-108" w:right="-127"/>
              <w:jc w:val="center"/>
              <w:rPr>
                <w:bCs/>
                <w:i/>
                <w:iCs/>
                <w:color w:val="000000"/>
                <w:sz w:val="16"/>
                <w:szCs w:val="16"/>
              </w:rPr>
            </w:pPr>
            <w:r w:rsidRPr="00A57A63">
              <w:rPr>
                <w:bCs/>
                <w:i/>
                <w:iCs/>
                <w:color w:val="000000"/>
                <w:sz w:val="16"/>
                <w:szCs w:val="16"/>
              </w:rPr>
              <w:t>(графа 4 /строку 7*100)</w:t>
            </w:r>
          </w:p>
        </w:tc>
        <w:tc>
          <w:tcPr>
            <w:tcW w:w="444" w:type="dxa"/>
            <w:tcBorders>
              <w:left w:val="single" w:sz="4" w:space="0" w:color="000000"/>
              <w:bottom w:val="single" w:sz="4" w:space="0" w:color="000000"/>
            </w:tcBorders>
            <w:vAlign w:val="center"/>
          </w:tcPr>
          <w:p w:rsidR="00A57A63" w:rsidRPr="00A57A63" w:rsidRDefault="00A57A63" w:rsidP="000F49EF">
            <w:pPr>
              <w:snapToGrid w:val="0"/>
              <w:ind w:left="-89" w:hanging="39"/>
              <w:jc w:val="center"/>
              <w:rPr>
                <w:bCs/>
                <w:i/>
                <w:iCs/>
                <w:color w:val="000000"/>
                <w:sz w:val="16"/>
                <w:szCs w:val="16"/>
              </w:rPr>
            </w:pPr>
            <w:r w:rsidRPr="00A57A63">
              <w:rPr>
                <w:bCs/>
                <w:i/>
                <w:iCs/>
                <w:color w:val="000000"/>
                <w:sz w:val="16"/>
                <w:szCs w:val="16"/>
              </w:rPr>
              <w:t>Факт</w:t>
            </w:r>
          </w:p>
        </w:tc>
        <w:tc>
          <w:tcPr>
            <w:tcW w:w="851" w:type="dxa"/>
            <w:tcBorders>
              <w:left w:val="single" w:sz="4" w:space="0" w:color="000000"/>
              <w:bottom w:val="single" w:sz="4" w:space="0" w:color="000000"/>
            </w:tcBorders>
            <w:vAlign w:val="center"/>
          </w:tcPr>
          <w:p w:rsidR="00A57A63" w:rsidRPr="00A57A63" w:rsidRDefault="00A57A63" w:rsidP="000F49EF">
            <w:pPr>
              <w:snapToGrid w:val="0"/>
              <w:ind w:left="-108" w:right="-108"/>
              <w:jc w:val="center"/>
              <w:rPr>
                <w:bCs/>
                <w:i/>
                <w:iCs/>
                <w:color w:val="000000"/>
                <w:sz w:val="16"/>
                <w:szCs w:val="16"/>
              </w:rPr>
            </w:pPr>
            <w:r w:rsidRPr="00A57A63">
              <w:rPr>
                <w:bCs/>
                <w:i/>
                <w:iCs/>
                <w:color w:val="000000"/>
                <w:sz w:val="16"/>
                <w:szCs w:val="16"/>
              </w:rPr>
              <w:t>Относительный минимум</w:t>
            </w:r>
          </w:p>
          <w:p w:rsidR="00A57A63" w:rsidRPr="00A57A63" w:rsidRDefault="00A57A63" w:rsidP="000F49EF">
            <w:pPr>
              <w:jc w:val="center"/>
              <w:rPr>
                <w:bCs/>
                <w:i/>
                <w:iCs/>
                <w:color w:val="000000"/>
                <w:sz w:val="16"/>
                <w:szCs w:val="16"/>
              </w:rPr>
            </w:pPr>
            <w:r w:rsidRPr="00A57A63">
              <w:rPr>
                <w:bCs/>
                <w:i/>
                <w:iCs/>
                <w:color w:val="000000"/>
                <w:sz w:val="16"/>
                <w:szCs w:val="16"/>
              </w:rPr>
              <w:t>(строки с (1-6) /строку 7)</w:t>
            </w:r>
          </w:p>
        </w:tc>
        <w:tc>
          <w:tcPr>
            <w:tcW w:w="850" w:type="dxa"/>
            <w:tcBorders>
              <w:left w:val="single" w:sz="4" w:space="0" w:color="000000"/>
              <w:bottom w:val="single" w:sz="4" w:space="0" w:color="000000"/>
            </w:tcBorders>
            <w:vAlign w:val="center"/>
          </w:tcPr>
          <w:p w:rsidR="00A57A63" w:rsidRPr="00A57A63" w:rsidRDefault="00A57A63" w:rsidP="000F49EF">
            <w:pPr>
              <w:snapToGrid w:val="0"/>
              <w:ind w:left="-108" w:right="-108"/>
              <w:jc w:val="center"/>
              <w:rPr>
                <w:bCs/>
                <w:i/>
                <w:iCs/>
                <w:color w:val="000000"/>
                <w:sz w:val="16"/>
                <w:szCs w:val="16"/>
              </w:rPr>
            </w:pPr>
            <w:r w:rsidRPr="00A57A63">
              <w:rPr>
                <w:bCs/>
                <w:i/>
                <w:iCs/>
                <w:color w:val="000000"/>
                <w:sz w:val="16"/>
                <w:szCs w:val="16"/>
              </w:rPr>
              <w:t>Приведение к 100 %</w:t>
            </w:r>
          </w:p>
          <w:p w:rsidR="00A57A63" w:rsidRPr="00A57A63" w:rsidRDefault="00A57A63" w:rsidP="000F49EF">
            <w:pPr>
              <w:ind w:left="-108" w:right="-108"/>
              <w:jc w:val="center"/>
              <w:rPr>
                <w:bCs/>
                <w:i/>
                <w:iCs/>
                <w:color w:val="000000"/>
                <w:sz w:val="16"/>
                <w:szCs w:val="16"/>
              </w:rPr>
            </w:pPr>
            <w:r w:rsidRPr="00A57A63">
              <w:rPr>
                <w:bCs/>
                <w:i/>
                <w:iCs/>
                <w:color w:val="000000"/>
                <w:sz w:val="16"/>
                <w:szCs w:val="16"/>
              </w:rPr>
              <w:t>(графа 4/ строку 7*100)</w:t>
            </w:r>
          </w:p>
        </w:tc>
        <w:tc>
          <w:tcPr>
            <w:tcW w:w="534" w:type="dxa"/>
            <w:tcBorders>
              <w:left w:val="single" w:sz="4" w:space="0" w:color="000000"/>
              <w:bottom w:val="single" w:sz="4" w:space="0" w:color="000000"/>
            </w:tcBorders>
            <w:vAlign w:val="center"/>
          </w:tcPr>
          <w:p w:rsidR="00A57A63" w:rsidRPr="00A57A63" w:rsidRDefault="00A57A63" w:rsidP="00406965">
            <w:pPr>
              <w:snapToGrid w:val="0"/>
              <w:ind w:left="-35" w:hanging="73"/>
              <w:jc w:val="center"/>
              <w:rPr>
                <w:bCs/>
                <w:i/>
                <w:iCs/>
                <w:color w:val="000000"/>
                <w:sz w:val="16"/>
                <w:szCs w:val="16"/>
              </w:rPr>
            </w:pPr>
            <w:r w:rsidRPr="00A57A63">
              <w:rPr>
                <w:bCs/>
                <w:i/>
                <w:iCs/>
                <w:color w:val="000000"/>
                <w:sz w:val="16"/>
                <w:szCs w:val="16"/>
              </w:rPr>
              <w:t>Факт</w:t>
            </w:r>
          </w:p>
        </w:tc>
        <w:tc>
          <w:tcPr>
            <w:tcW w:w="851" w:type="dxa"/>
            <w:tcBorders>
              <w:left w:val="single" w:sz="4" w:space="0" w:color="000000"/>
              <w:bottom w:val="single" w:sz="4" w:space="0" w:color="000000"/>
            </w:tcBorders>
            <w:vAlign w:val="center"/>
          </w:tcPr>
          <w:p w:rsidR="00A57A63" w:rsidRPr="00A57A63" w:rsidRDefault="00A57A63" w:rsidP="000F49EF">
            <w:pPr>
              <w:snapToGrid w:val="0"/>
              <w:ind w:left="-108" w:right="-108"/>
              <w:jc w:val="center"/>
              <w:rPr>
                <w:bCs/>
                <w:i/>
                <w:iCs/>
                <w:color w:val="000000"/>
                <w:sz w:val="16"/>
                <w:szCs w:val="16"/>
              </w:rPr>
            </w:pPr>
            <w:r w:rsidRPr="00A57A63">
              <w:rPr>
                <w:bCs/>
                <w:i/>
                <w:iCs/>
                <w:color w:val="000000"/>
                <w:sz w:val="16"/>
                <w:szCs w:val="16"/>
              </w:rPr>
              <w:t>Относительный минимум</w:t>
            </w:r>
          </w:p>
          <w:p w:rsidR="00A57A63" w:rsidRPr="00A57A63" w:rsidRDefault="00A57A63" w:rsidP="00406965">
            <w:pPr>
              <w:jc w:val="center"/>
              <w:rPr>
                <w:bCs/>
                <w:i/>
                <w:iCs/>
                <w:color w:val="000000"/>
                <w:sz w:val="16"/>
                <w:szCs w:val="16"/>
              </w:rPr>
            </w:pPr>
            <w:r w:rsidRPr="00A57A63">
              <w:rPr>
                <w:bCs/>
                <w:i/>
                <w:iCs/>
                <w:color w:val="000000"/>
                <w:sz w:val="16"/>
                <w:szCs w:val="16"/>
              </w:rPr>
              <w:t>(строки с (1-6) /строку 7)</w:t>
            </w:r>
          </w:p>
        </w:tc>
        <w:tc>
          <w:tcPr>
            <w:tcW w:w="708" w:type="dxa"/>
            <w:tcBorders>
              <w:left w:val="single" w:sz="4" w:space="0" w:color="000000"/>
              <w:bottom w:val="single" w:sz="4" w:space="0" w:color="000000"/>
            </w:tcBorders>
            <w:vAlign w:val="center"/>
          </w:tcPr>
          <w:p w:rsidR="00A57A63" w:rsidRPr="00A57A63" w:rsidRDefault="00A57A63" w:rsidP="000F49EF">
            <w:pPr>
              <w:snapToGrid w:val="0"/>
              <w:ind w:left="-108" w:right="-108"/>
              <w:jc w:val="center"/>
              <w:rPr>
                <w:bCs/>
                <w:i/>
                <w:iCs/>
                <w:color w:val="000000"/>
                <w:sz w:val="16"/>
                <w:szCs w:val="16"/>
              </w:rPr>
            </w:pPr>
            <w:r w:rsidRPr="00A57A63">
              <w:rPr>
                <w:bCs/>
                <w:i/>
                <w:iCs/>
                <w:color w:val="000000"/>
                <w:sz w:val="16"/>
                <w:szCs w:val="16"/>
              </w:rPr>
              <w:t>Приведение к 100 %</w:t>
            </w:r>
          </w:p>
          <w:p w:rsidR="00A57A63" w:rsidRPr="00A57A63" w:rsidRDefault="00A57A63" w:rsidP="00406965">
            <w:pPr>
              <w:jc w:val="center"/>
              <w:rPr>
                <w:bCs/>
                <w:i/>
                <w:iCs/>
                <w:color w:val="000000"/>
                <w:sz w:val="16"/>
                <w:szCs w:val="16"/>
              </w:rPr>
            </w:pPr>
            <w:r w:rsidRPr="00A57A63">
              <w:rPr>
                <w:bCs/>
                <w:i/>
                <w:iCs/>
                <w:color w:val="000000"/>
                <w:sz w:val="16"/>
                <w:szCs w:val="16"/>
              </w:rPr>
              <w:t>(графа 4/ строку 7*100)</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57A63" w:rsidRPr="00A57A63" w:rsidRDefault="00A57A63" w:rsidP="00406965">
            <w:pPr>
              <w:snapToGrid w:val="0"/>
              <w:rPr>
                <w:bCs/>
                <w:color w:val="000000"/>
                <w:sz w:val="16"/>
                <w:szCs w:val="16"/>
              </w:rPr>
            </w:pPr>
          </w:p>
        </w:tc>
      </w:tr>
      <w:tr w:rsidR="00A57A63" w:rsidRPr="00A57A63" w:rsidTr="000F49EF">
        <w:trPr>
          <w:trHeight w:val="157"/>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b/>
                <w:color w:val="000000"/>
                <w:sz w:val="16"/>
                <w:szCs w:val="16"/>
              </w:rPr>
            </w:pPr>
          </w:p>
        </w:tc>
        <w:tc>
          <w:tcPr>
            <w:tcW w:w="113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bCs/>
                <w:color w:val="000000"/>
                <w:sz w:val="16"/>
                <w:szCs w:val="16"/>
              </w:rPr>
            </w:pPr>
            <w:r w:rsidRPr="00A57A63">
              <w:rPr>
                <w:bCs/>
                <w:color w:val="000000"/>
                <w:sz w:val="16"/>
                <w:szCs w:val="16"/>
              </w:rPr>
              <w:t>2</w:t>
            </w:r>
          </w:p>
        </w:tc>
        <w:tc>
          <w:tcPr>
            <w:tcW w:w="426"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3</w:t>
            </w: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4</w:t>
            </w:r>
          </w:p>
        </w:tc>
        <w:tc>
          <w:tcPr>
            <w:tcW w:w="708"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5</w:t>
            </w:r>
          </w:p>
        </w:tc>
        <w:tc>
          <w:tcPr>
            <w:tcW w:w="425"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6</w:t>
            </w:r>
          </w:p>
        </w:tc>
        <w:tc>
          <w:tcPr>
            <w:tcW w:w="743"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7</w:t>
            </w:r>
          </w:p>
        </w:tc>
        <w:tc>
          <w:tcPr>
            <w:tcW w:w="831"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8</w:t>
            </w:r>
          </w:p>
        </w:tc>
        <w:tc>
          <w:tcPr>
            <w:tcW w:w="444"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9</w:t>
            </w: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10</w:t>
            </w:r>
          </w:p>
        </w:tc>
        <w:tc>
          <w:tcPr>
            <w:tcW w:w="850"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11</w:t>
            </w:r>
          </w:p>
        </w:tc>
        <w:tc>
          <w:tcPr>
            <w:tcW w:w="534"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12</w:t>
            </w: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13</w:t>
            </w:r>
          </w:p>
        </w:tc>
        <w:tc>
          <w:tcPr>
            <w:tcW w:w="708" w:type="dxa"/>
            <w:tcBorders>
              <w:left w:val="single" w:sz="4" w:space="0" w:color="000000"/>
              <w:bottom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14</w:t>
            </w:r>
          </w:p>
        </w:tc>
        <w:tc>
          <w:tcPr>
            <w:tcW w:w="851" w:type="dxa"/>
            <w:tcBorders>
              <w:left w:val="single" w:sz="4" w:space="0" w:color="000000"/>
              <w:bottom w:val="single" w:sz="4" w:space="0" w:color="000000"/>
              <w:right w:val="single" w:sz="4" w:space="0" w:color="000000"/>
            </w:tcBorders>
            <w:vAlign w:val="bottom"/>
          </w:tcPr>
          <w:p w:rsidR="00A57A63" w:rsidRPr="00A57A63" w:rsidRDefault="00A57A63" w:rsidP="00406965">
            <w:pPr>
              <w:snapToGrid w:val="0"/>
              <w:jc w:val="center"/>
              <w:rPr>
                <w:color w:val="000000"/>
                <w:sz w:val="16"/>
                <w:szCs w:val="16"/>
              </w:rPr>
            </w:pPr>
            <w:r w:rsidRPr="00A57A63">
              <w:rPr>
                <w:color w:val="000000"/>
                <w:sz w:val="16"/>
                <w:szCs w:val="16"/>
              </w:rPr>
              <w:t>15</w:t>
            </w: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1</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2</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3</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4</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5</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6</w:t>
            </w:r>
          </w:p>
        </w:tc>
        <w:tc>
          <w:tcPr>
            <w:tcW w:w="1134" w:type="dxa"/>
            <w:tcBorders>
              <w:top w:val="single" w:sz="4" w:space="0" w:color="000000"/>
              <w:left w:val="single" w:sz="4" w:space="0" w:color="000000"/>
              <w:bottom w:val="single" w:sz="4" w:space="0" w:color="000000"/>
            </w:tcBorders>
            <w:vAlign w:val="bottom"/>
          </w:tcPr>
          <w:p w:rsidR="00A57A63" w:rsidRPr="00A57A63" w:rsidRDefault="00A57A63" w:rsidP="000F49EF">
            <w:pPr>
              <w:snapToGrid w:val="0"/>
              <w:ind w:left="-108" w:right="-108"/>
              <w:jc w:val="right"/>
              <w:rPr>
                <w:color w:val="000000"/>
                <w:sz w:val="16"/>
                <w:szCs w:val="16"/>
              </w:rPr>
            </w:pPr>
          </w:p>
        </w:tc>
        <w:tc>
          <w:tcPr>
            <w:tcW w:w="426"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25"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43"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3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44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0"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534"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708" w:type="dxa"/>
            <w:tcBorders>
              <w:top w:val="single" w:sz="4" w:space="0" w:color="000000"/>
              <w:left w:val="single" w:sz="4" w:space="0" w:color="000000"/>
              <w:bottom w:val="single" w:sz="4" w:space="0" w:color="000000"/>
            </w:tcBorders>
            <w:vAlign w:val="bottom"/>
          </w:tcPr>
          <w:p w:rsidR="00A57A63" w:rsidRPr="00A57A63" w:rsidRDefault="00A57A63" w:rsidP="00406965">
            <w:pPr>
              <w:snapToGrid w:val="0"/>
              <w:jc w:val="right"/>
              <w:rPr>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A57A63" w:rsidRPr="00A57A63" w:rsidRDefault="00A57A63" w:rsidP="00406965">
            <w:pPr>
              <w:snapToGrid w:val="0"/>
              <w:jc w:val="right"/>
              <w:rPr>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7</w:t>
            </w:r>
          </w:p>
        </w:tc>
        <w:tc>
          <w:tcPr>
            <w:tcW w:w="1134" w:type="dxa"/>
            <w:tcBorders>
              <w:left w:val="single" w:sz="4" w:space="0" w:color="000000"/>
              <w:bottom w:val="single" w:sz="4" w:space="0" w:color="000000"/>
            </w:tcBorders>
            <w:vAlign w:val="bottom"/>
          </w:tcPr>
          <w:p w:rsidR="00A57A63" w:rsidRPr="00A57A63" w:rsidRDefault="00A57A63" w:rsidP="000F49EF">
            <w:pPr>
              <w:snapToGrid w:val="0"/>
              <w:ind w:left="-108" w:right="-108"/>
              <w:rPr>
                <w:i/>
                <w:iCs/>
                <w:color w:val="000000"/>
                <w:sz w:val="16"/>
                <w:szCs w:val="16"/>
              </w:rPr>
            </w:pPr>
            <w:r w:rsidRPr="00A57A63">
              <w:rPr>
                <w:i/>
                <w:iCs/>
                <w:color w:val="000000"/>
                <w:sz w:val="16"/>
                <w:szCs w:val="16"/>
              </w:rPr>
              <w:t>Минимум факт</w:t>
            </w:r>
          </w:p>
        </w:tc>
        <w:tc>
          <w:tcPr>
            <w:tcW w:w="426"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708"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425"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743"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31"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444"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50"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534"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51"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708" w:type="dxa"/>
            <w:tcBorders>
              <w:left w:val="single" w:sz="4" w:space="0" w:color="000000"/>
              <w:bottom w:val="single" w:sz="4" w:space="0" w:color="000000"/>
            </w:tcBorders>
            <w:vAlign w:val="bottom"/>
          </w:tcPr>
          <w:p w:rsidR="00A57A63" w:rsidRPr="00A57A63" w:rsidRDefault="00A57A63" w:rsidP="00406965">
            <w:pPr>
              <w:snapToGrid w:val="0"/>
              <w:jc w:val="center"/>
              <w:rPr>
                <w:i/>
                <w:iCs/>
                <w:color w:val="000000"/>
                <w:sz w:val="16"/>
                <w:szCs w:val="16"/>
              </w:rPr>
            </w:pPr>
          </w:p>
        </w:tc>
        <w:tc>
          <w:tcPr>
            <w:tcW w:w="851" w:type="dxa"/>
            <w:tcBorders>
              <w:left w:val="single" w:sz="4" w:space="0" w:color="000000"/>
              <w:bottom w:val="single" w:sz="4" w:space="0" w:color="000000"/>
              <w:right w:val="single" w:sz="4" w:space="0" w:color="000000"/>
            </w:tcBorders>
            <w:vAlign w:val="bottom"/>
          </w:tcPr>
          <w:p w:rsidR="00A57A63" w:rsidRPr="00A57A63" w:rsidRDefault="00A57A63" w:rsidP="00406965">
            <w:pPr>
              <w:snapToGrid w:val="0"/>
              <w:jc w:val="center"/>
              <w:rPr>
                <w:i/>
                <w:iCs/>
                <w:color w:val="000000"/>
                <w:sz w:val="16"/>
                <w:szCs w:val="16"/>
              </w:rPr>
            </w:pPr>
          </w:p>
        </w:tc>
      </w:tr>
      <w:tr w:rsidR="00A57A63" w:rsidRPr="00A57A63" w:rsidTr="000F49EF">
        <w:trPr>
          <w:trHeight w:val="255"/>
        </w:trPr>
        <w:tc>
          <w:tcPr>
            <w:tcW w:w="284" w:type="dxa"/>
            <w:tcBorders>
              <w:left w:val="single" w:sz="4" w:space="0" w:color="000000"/>
              <w:bottom w:val="single" w:sz="4" w:space="0" w:color="000000"/>
            </w:tcBorders>
            <w:vAlign w:val="bottom"/>
          </w:tcPr>
          <w:p w:rsidR="00A57A63" w:rsidRPr="00A57A63" w:rsidRDefault="00A57A63" w:rsidP="000F49EF">
            <w:pPr>
              <w:snapToGrid w:val="0"/>
              <w:ind w:left="-108" w:right="-108"/>
              <w:jc w:val="center"/>
              <w:rPr>
                <w:color w:val="000000"/>
                <w:sz w:val="16"/>
                <w:szCs w:val="16"/>
              </w:rPr>
            </w:pPr>
            <w:r w:rsidRPr="00A57A63">
              <w:rPr>
                <w:color w:val="000000"/>
                <w:sz w:val="16"/>
                <w:szCs w:val="16"/>
              </w:rPr>
              <w:t>8</w:t>
            </w:r>
          </w:p>
        </w:tc>
        <w:tc>
          <w:tcPr>
            <w:tcW w:w="1134" w:type="dxa"/>
            <w:tcBorders>
              <w:left w:val="single" w:sz="4" w:space="0" w:color="000000"/>
              <w:bottom w:val="single" w:sz="4" w:space="0" w:color="000000"/>
            </w:tcBorders>
            <w:vAlign w:val="bottom"/>
          </w:tcPr>
          <w:p w:rsidR="00A57A63" w:rsidRPr="00A57A63" w:rsidRDefault="00A57A63" w:rsidP="000F49EF">
            <w:pPr>
              <w:snapToGrid w:val="0"/>
              <w:ind w:left="-108" w:right="-108"/>
              <w:rPr>
                <w:i/>
                <w:iCs/>
                <w:color w:val="000000"/>
                <w:sz w:val="16"/>
                <w:szCs w:val="16"/>
              </w:rPr>
            </w:pPr>
            <w:r w:rsidRPr="00A57A63">
              <w:rPr>
                <w:i/>
                <w:iCs/>
                <w:color w:val="000000"/>
                <w:sz w:val="16"/>
                <w:szCs w:val="16"/>
              </w:rPr>
              <w:t>Вес показателя</w:t>
            </w:r>
          </w:p>
        </w:tc>
        <w:tc>
          <w:tcPr>
            <w:tcW w:w="1985" w:type="dxa"/>
            <w:gridSpan w:val="3"/>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i/>
                <w:iCs/>
                <w:color w:val="000000"/>
                <w:sz w:val="16"/>
                <w:szCs w:val="16"/>
              </w:rPr>
            </w:pPr>
            <w:r w:rsidRPr="00A57A63">
              <w:rPr>
                <w:bCs/>
                <w:i/>
                <w:iCs/>
                <w:color w:val="000000"/>
                <w:sz w:val="16"/>
                <w:szCs w:val="16"/>
              </w:rPr>
              <w:t>4</w:t>
            </w:r>
          </w:p>
        </w:tc>
        <w:tc>
          <w:tcPr>
            <w:tcW w:w="1999" w:type="dxa"/>
            <w:gridSpan w:val="3"/>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i/>
                <w:iCs/>
                <w:color w:val="000000"/>
                <w:sz w:val="16"/>
                <w:szCs w:val="16"/>
              </w:rPr>
            </w:pPr>
            <w:r w:rsidRPr="00A57A63">
              <w:rPr>
                <w:bCs/>
                <w:i/>
                <w:iCs/>
                <w:color w:val="000000"/>
                <w:sz w:val="16"/>
                <w:szCs w:val="16"/>
              </w:rPr>
              <w:t>3</w:t>
            </w:r>
          </w:p>
        </w:tc>
        <w:tc>
          <w:tcPr>
            <w:tcW w:w="2145" w:type="dxa"/>
            <w:gridSpan w:val="3"/>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i/>
                <w:iCs/>
                <w:color w:val="000000"/>
                <w:sz w:val="16"/>
                <w:szCs w:val="16"/>
              </w:rPr>
            </w:pPr>
            <w:r w:rsidRPr="00A57A63">
              <w:rPr>
                <w:bCs/>
                <w:i/>
                <w:iCs/>
                <w:color w:val="000000"/>
                <w:sz w:val="16"/>
                <w:szCs w:val="16"/>
              </w:rPr>
              <w:t>2</w:t>
            </w:r>
          </w:p>
        </w:tc>
        <w:tc>
          <w:tcPr>
            <w:tcW w:w="2093" w:type="dxa"/>
            <w:gridSpan w:val="3"/>
            <w:tcBorders>
              <w:top w:val="single" w:sz="4" w:space="0" w:color="000000"/>
              <w:left w:val="single" w:sz="4" w:space="0" w:color="000000"/>
              <w:bottom w:val="single" w:sz="4" w:space="0" w:color="000000"/>
            </w:tcBorders>
            <w:vAlign w:val="center"/>
          </w:tcPr>
          <w:p w:rsidR="00A57A63" w:rsidRPr="00A57A63" w:rsidRDefault="00A57A63" w:rsidP="00406965">
            <w:pPr>
              <w:snapToGrid w:val="0"/>
              <w:jc w:val="center"/>
              <w:rPr>
                <w:bCs/>
                <w:i/>
                <w:iCs/>
                <w:color w:val="000000"/>
                <w:sz w:val="16"/>
                <w:szCs w:val="16"/>
              </w:rPr>
            </w:pPr>
            <w:r w:rsidRPr="00A57A63">
              <w:rPr>
                <w:bCs/>
                <w:i/>
                <w:iCs/>
                <w:color w:val="000000"/>
                <w:sz w:val="16"/>
                <w:szCs w:val="16"/>
              </w:rPr>
              <w:t>1</w:t>
            </w:r>
          </w:p>
        </w:tc>
        <w:tc>
          <w:tcPr>
            <w:tcW w:w="851" w:type="dxa"/>
            <w:tcBorders>
              <w:left w:val="single" w:sz="4" w:space="0" w:color="000000"/>
              <w:bottom w:val="single" w:sz="4" w:space="0" w:color="000000"/>
              <w:right w:val="single" w:sz="4" w:space="0" w:color="000000"/>
            </w:tcBorders>
            <w:vAlign w:val="bottom"/>
          </w:tcPr>
          <w:p w:rsidR="00A57A63" w:rsidRPr="00A57A63" w:rsidRDefault="00A57A63" w:rsidP="00406965">
            <w:pPr>
              <w:snapToGrid w:val="0"/>
              <w:jc w:val="center"/>
              <w:rPr>
                <w:b/>
                <w:bCs/>
                <w:i/>
                <w:iCs/>
                <w:color w:val="000000"/>
                <w:sz w:val="16"/>
                <w:szCs w:val="16"/>
              </w:rPr>
            </w:pPr>
          </w:p>
        </w:tc>
      </w:tr>
    </w:tbl>
    <w:p w:rsidR="00A57A63" w:rsidRDefault="00A57A63" w:rsidP="00A57A63"/>
    <w:p w:rsidR="006203EB" w:rsidRDefault="006203EB" w:rsidP="006203EB">
      <w:pPr>
        <w:autoSpaceDE w:val="0"/>
        <w:ind w:firstLine="540"/>
        <w:jc w:val="both"/>
        <w:rPr>
          <w:sz w:val="28"/>
          <w:szCs w:val="28"/>
        </w:rPr>
      </w:pPr>
    </w:p>
    <w:sectPr w:rsidR="006203EB" w:rsidSect="00440497">
      <w:headerReference w:type="even" r:id="rId2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12" w:rsidRDefault="008B5C12" w:rsidP="001B0316">
      <w:r>
        <w:separator/>
      </w:r>
    </w:p>
  </w:endnote>
  <w:endnote w:type="continuationSeparator" w:id="1">
    <w:p w:rsidR="008B5C12" w:rsidRDefault="008B5C12" w:rsidP="001B03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12" w:rsidRDefault="008B5C12" w:rsidP="001B0316">
      <w:r>
        <w:separator/>
      </w:r>
    </w:p>
  </w:footnote>
  <w:footnote w:type="continuationSeparator" w:id="1">
    <w:p w:rsidR="008B5C12" w:rsidRDefault="008B5C12" w:rsidP="001B0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rsidP="0040696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06965" w:rsidRDefault="0040696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pPr>
      <w:pStyle w:val="ab"/>
    </w:pPr>
    <w:r>
      <w:pict>
        <v:shapetype id="_x0000_t202" coordsize="21600,21600" o:spt="202" path="m,l,21600r21600,l21600,xe">
          <v:stroke joinstyle="miter"/>
          <v:path gradientshapeok="t" o:connecttype="rect"/>
        </v:shapetype>
        <v:shape id="_x0000_s24577" type="#_x0000_t202" style="position:absolute;margin-left:0;margin-top:.05pt;width:12pt;height:13.75pt;z-index:251660288;mso-wrap-distance-left:0;mso-wrap-distance-right:0;mso-position-horizontal:center;mso-position-horizontal-relative:margin" stroked="f">
          <v:fill opacity="0" color2="black"/>
          <v:textbox style="mso-next-textbox:#_x0000_s24577" inset="0,0,0,0">
            <w:txbxContent>
              <w:p w:rsidR="00406965" w:rsidRPr="00C128A0" w:rsidRDefault="00406965" w:rsidP="00406965"/>
            </w:txbxContent>
          </v:textbox>
          <w10:wrap type="square" side="large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5" w:rsidRDefault="00406965" w:rsidP="00635814">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06965" w:rsidRDefault="004069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4356"/>
        </w:tabs>
        <w:ind w:left="43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23"/>
      <w:numFmt w:val="decimal"/>
      <w:lvlText w:val="%3."/>
      <w:lvlJc w:val="left"/>
      <w:pPr>
        <w:tabs>
          <w:tab w:val="num" w:pos="-1080"/>
        </w:tabs>
        <w:ind w:left="-108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
        </w:tabs>
        <w:ind w:left="-360" w:hanging="360"/>
      </w:pPr>
    </w:lvl>
    <w:lvl w:ilvl="5">
      <w:start w:val="1"/>
      <w:numFmt w:val="decimal"/>
      <w:lvlText w:val="%6."/>
      <w:lvlJc w:val="left"/>
      <w:pPr>
        <w:tabs>
          <w:tab w:val="num" w:pos="0"/>
        </w:tabs>
        <w:ind w:left="0" w:hanging="360"/>
      </w:pPr>
    </w:lvl>
    <w:lvl w:ilvl="6">
      <w:start w:val="1"/>
      <w:numFmt w:val="decimal"/>
      <w:lvlText w:val="%7."/>
      <w:lvlJc w:val="left"/>
      <w:pPr>
        <w:tabs>
          <w:tab w:val="num" w:pos="360"/>
        </w:tabs>
        <w:ind w:left="360" w:hanging="360"/>
      </w:pPr>
    </w:lvl>
    <w:lvl w:ilvl="7">
      <w:start w:val="1"/>
      <w:numFmt w:val="decimal"/>
      <w:lvlText w:val="%8."/>
      <w:lvlJc w:val="left"/>
      <w:pPr>
        <w:tabs>
          <w:tab w:val="num" w:pos="720"/>
        </w:tabs>
        <w:ind w:left="720" w:hanging="360"/>
      </w:pPr>
    </w:lvl>
    <w:lvl w:ilvl="8">
      <w:start w:val="1"/>
      <w:numFmt w:val="decimal"/>
      <w:lvlText w:val="%9."/>
      <w:lvlJc w:val="left"/>
      <w:pPr>
        <w:tabs>
          <w:tab w:val="num" w:pos="1080"/>
        </w:tabs>
        <w:ind w:left="1080" w:hanging="360"/>
      </w:pPr>
    </w:lvl>
  </w:abstractNum>
  <w:abstractNum w:abstractNumId="7">
    <w:nsid w:val="3E756020"/>
    <w:multiLevelType w:val="hybridMultilevel"/>
    <w:tmpl w:val="0868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8A60D6"/>
    <w:multiLevelType w:val="hybridMultilevel"/>
    <w:tmpl w:val="653E616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rsids>
    <w:rsidRoot w:val="00F97FB4"/>
    <w:rsid w:val="00017C0B"/>
    <w:rsid w:val="0002187F"/>
    <w:rsid w:val="00032306"/>
    <w:rsid w:val="00034574"/>
    <w:rsid w:val="00035001"/>
    <w:rsid w:val="0004023D"/>
    <w:rsid w:val="00055FF5"/>
    <w:rsid w:val="0006245B"/>
    <w:rsid w:val="00065B0D"/>
    <w:rsid w:val="000839F2"/>
    <w:rsid w:val="000841CA"/>
    <w:rsid w:val="00093F3D"/>
    <w:rsid w:val="000A59CA"/>
    <w:rsid w:val="000A610D"/>
    <w:rsid w:val="000B1492"/>
    <w:rsid w:val="000B348E"/>
    <w:rsid w:val="000B5254"/>
    <w:rsid w:val="000C11B2"/>
    <w:rsid w:val="000C7871"/>
    <w:rsid w:val="000E27E7"/>
    <w:rsid w:val="000E47C8"/>
    <w:rsid w:val="000E514C"/>
    <w:rsid w:val="000F0BF4"/>
    <w:rsid w:val="000F49EF"/>
    <w:rsid w:val="001032EF"/>
    <w:rsid w:val="00114348"/>
    <w:rsid w:val="00120B28"/>
    <w:rsid w:val="00121385"/>
    <w:rsid w:val="00132898"/>
    <w:rsid w:val="00133F83"/>
    <w:rsid w:val="00135B0E"/>
    <w:rsid w:val="00142E66"/>
    <w:rsid w:val="00143B2A"/>
    <w:rsid w:val="00150604"/>
    <w:rsid w:val="00151B9A"/>
    <w:rsid w:val="00151C44"/>
    <w:rsid w:val="00152416"/>
    <w:rsid w:val="00155E8C"/>
    <w:rsid w:val="00162555"/>
    <w:rsid w:val="00173387"/>
    <w:rsid w:val="00176209"/>
    <w:rsid w:val="00182DF6"/>
    <w:rsid w:val="00184875"/>
    <w:rsid w:val="001A2B0F"/>
    <w:rsid w:val="001A3113"/>
    <w:rsid w:val="001B005A"/>
    <w:rsid w:val="001B0316"/>
    <w:rsid w:val="001B0B9B"/>
    <w:rsid w:val="001C5EE3"/>
    <w:rsid w:val="001D3D10"/>
    <w:rsid w:val="001E04CC"/>
    <w:rsid w:val="001E59F2"/>
    <w:rsid w:val="001F3995"/>
    <w:rsid w:val="001F585A"/>
    <w:rsid w:val="001F7204"/>
    <w:rsid w:val="00204FD1"/>
    <w:rsid w:val="00212212"/>
    <w:rsid w:val="00221DBC"/>
    <w:rsid w:val="002269DA"/>
    <w:rsid w:val="00227CCF"/>
    <w:rsid w:val="002355B0"/>
    <w:rsid w:val="002402E3"/>
    <w:rsid w:val="00241CA6"/>
    <w:rsid w:val="00244E08"/>
    <w:rsid w:val="00246B36"/>
    <w:rsid w:val="002564C0"/>
    <w:rsid w:val="002749D7"/>
    <w:rsid w:val="00285E6D"/>
    <w:rsid w:val="0029571E"/>
    <w:rsid w:val="0029780E"/>
    <w:rsid w:val="002A318B"/>
    <w:rsid w:val="002B33A0"/>
    <w:rsid w:val="002B4899"/>
    <w:rsid w:val="002C15CA"/>
    <w:rsid w:val="002C2448"/>
    <w:rsid w:val="002D42B0"/>
    <w:rsid w:val="002D69A0"/>
    <w:rsid w:val="002E1EDE"/>
    <w:rsid w:val="002E2B3E"/>
    <w:rsid w:val="002F0EBC"/>
    <w:rsid w:val="003054B3"/>
    <w:rsid w:val="00306C4F"/>
    <w:rsid w:val="00306D09"/>
    <w:rsid w:val="0032252C"/>
    <w:rsid w:val="00325C10"/>
    <w:rsid w:val="00334200"/>
    <w:rsid w:val="00337879"/>
    <w:rsid w:val="00342D22"/>
    <w:rsid w:val="00351596"/>
    <w:rsid w:val="00353C53"/>
    <w:rsid w:val="003657FE"/>
    <w:rsid w:val="00367F6F"/>
    <w:rsid w:val="0038797A"/>
    <w:rsid w:val="00391021"/>
    <w:rsid w:val="00394D73"/>
    <w:rsid w:val="00397410"/>
    <w:rsid w:val="0039770A"/>
    <w:rsid w:val="003A0F5B"/>
    <w:rsid w:val="003A3D65"/>
    <w:rsid w:val="003A4284"/>
    <w:rsid w:val="003A6C09"/>
    <w:rsid w:val="003A79BA"/>
    <w:rsid w:val="003B1AD2"/>
    <w:rsid w:val="003B20A7"/>
    <w:rsid w:val="003D74AB"/>
    <w:rsid w:val="003E0A0C"/>
    <w:rsid w:val="003E35C6"/>
    <w:rsid w:val="003F7ACE"/>
    <w:rsid w:val="00404D94"/>
    <w:rsid w:val="00406965"/>
    <w:rsid w:val="00406B04"/>
    <w:rsid w:val="00412590"/>
    <w:rsid w:val="00415622"/>
    <w:rsid w:val="00440497"/>
    <w:rsid w:val="00445531"/>
    <w:rsid w:val="004607DE"/>
    <w:rsid w:val="00460ADA"/>
    <w:rsid w:val="004631F4"/>
    <w:rsid w:val="00471C7B"/>
    <w:rsid w:val="00473ECE"/>
    <w:rsid w:val="004818AF"/>
    <w:rsid w:val="004836D0"/>
    <w:rsid w:val="00485953"/>
    <w:rsid w:val="004902B8"/>
    <w:rsid w:val="00490A68"/>
    <w:rsid w:val="004B10C3"/>
    <w:rsid w:val="004C3AA1"/>
    <w:rsid w:val="004C4659"/>
    <w:rsid w:val="004C730F"/>
    <w:rsid w:val="004D49DD"/>
    <w:rsid w:val="004D6A12"/>
    <w:rsid w:val="004F0056"/>
    <w:rsid w:val="0050648F"/>
    <w:rsid w:val="0050652A"/>
    <w:rsid w:val="00517629"/>
    <w:rsid w:val="00520E01"/>
    <w:rsid w:val="005259AA"/>
    <w:rsid w:val="00530158"/>
    <w:rsid w:val="00555A41"/>
    <w:rsid w:val="005648D1"/>
    <w:rsid w:val="00566390"/>
    <w:rsid w:val="005933C1"/>
    <w:rsid w:val="00596B78"/>
    <w:rsid w:val="00596C41"/>
    <w:rsid w:val="005C0632"/>
    <w:rsid w:val="005C5B6A"/>
    <w:rsid w:val="005D12FD"/>
    <w:rsid w:val="005F2718"/>
    <w:rsid w:val="005F39CF"/>
    <w:rsid w:val="006070F1"/>
    <w:rsid w:val="006101FF"/>
    <w:rsid w:val="00615678"/>
    <w:rsid w:val="006203EB"/>
    <w:rsid w:val="00624446"/>
    <w:rsid w:val="00635814"/>
    <w:rsid w:val="0064263E"/>
    <w:rsid w:val="00652151"/>
    <w:rsid w:val="00653B35"/>
    <w:rsid w:val="00663484"/>
    <w:rsid w:val="006645DA"/>
    <w:rsid w:val="0067098A"/>
    <w:rsid w:val="00672AAD"/>
    <w:rsid w:val="00684CC1"/>
    <w:rsid w:val="0069036A"/>
    <w:rsid w:val="00692817"/>
    <w:rsid w:val="006A240A"/>
    <w:rsid w:val="006B02D5"/>
    <w:rsid w:val="006B03C9"/>
    <w:rsid w:val="006B3C89"/>
    <w:rsid w:val="006B7021"/>
    <w:rsid w:val="006C119D"/>
    <w:rsid w:val="006C1510"/>
    <w:rsid w:val="006C559D"/>
    <w:rsid w:val="006E0AA6"/>
    <w:rsid w:val="006E0AC5"/>
    <w:rsid w:val="006F0B3C"/>
    <w:rsid w:val="0070029A"/>
    <w:rsid w:val="00703B4E"/>
    <w:rsid w:val="007147D9"/>
    <w:rsid w:val="0072289B"/>
    <w:rsid w:val="00730662"/>
    <w:rsid w:val="00737ABC"/>
    <w:rsid w:val="00737BAB"/>
    <w:rsid w:val="00746EF1"/>
    <w:rsid w:val="00762F5C"/>
    <w:rsid w:val="007639C4"/>
    <w:rsid w:val="00766BF5"/>
    <w:rsid w:val="00773460"/>
    <w:rsid w:val="0077742E"/>
    <w:rsid w:val="007817C5"/>
    <w:rsid w:val="00782131"/>
    <w:rsid w:val="007846FB"/>
    <w:rsid w:val="00794A73"/>
    <w:rsid w:val="00795BE5"/>
    <w:rsid w:val="007A7C2F"/>
    <w:rsid w:val="007B3FAA"/>
    <w:rsid w:val="007B5FDC"/>
    <w:rsid w:val="007D0F00"/>
    <w:rsid w:val="007D3CE0"/>
    <w:rsid w:val="007E0491"/>
    <w:rsid w:val="007E3915"/>
    <w:rsid w:val="007F2DB5"/>
    <w:rsid w:val="007F3BDE"/>
    <w:rsid w:val="008113E9"/>
    <w:rsid w:val="00814779"/>
    <w:rsid w:val="00817025"/>
    <w:rsid w:val="00833789"/>
    <w:rsid w:val="008337E3"/>
    <w:rsid w:val="008449A6"/>
    <w:rsid w:val="008523F1"/>
    <w:rsid w:val="00863377"/>
    <w:rsid w:val="00873722"/>
    <w:rsid w:val="0089570B"/>
    <w:rsid w:val="008A41D4"/>
    <w:rsid w:val="008A4E28"/>
    <w:rsid w:val="008A54D7"/>
    <w:rsid w:val="008A7DC6"/>
    <w:rsid w:val="008B5C12"/>
    <w:rsid w:val="008C4F8B"/>
    <w:rsid w:val="008D04A7"/>
    <w:rsid w:val="008E639E"/>
    <w:rsid w:val="008F3655"/>
    <w:rsid w:val="008F5303"/>
    <w:rsid w:val="008F6610"/>
    <w:rsid w:val="00902D5A"/>
    <w:rsid w:val="00906FFF"/>
    <w:rsid w:val="009176A7"/>
    <w:rsid w:val="00923EF5"/>
    <w:rsid w:val="00931476"/>
    <w:rsid w:val="00931828"/>
    <w:rsid w:val="009366FA"/>
    <w:rsid w:val="0094119C"/>
    <w:rsid w:val="00941741"/>
    <w:rsid w:val="00963C85"/>
    <w:rsid w:val="00964D7D"/>
    <w:rsid w:val="00970CBB"/>
    <w:rsid w:val="00980C1E"/>
    <w:rsid w:val="00987A3D"/>
    <w:rsid w:val="009B315B"/>
    <w:rsid w:val="009B592D"/>
    <w:rsid w:val="009D1622"/>
    <w:rsid w:val="009F6448"/>
    <w:rsid w:val="00A01E70"/>
    <w:rsid w:val="00A0735F"/>
    <w:rsid w:val="00A218C5"/>
    <w:rsid w:val="00A21A96"/>
    <w:rsid w:val="00A22987"/>
    <w:rsid w:val="00A35C65"/>
    <w:rsid w:val="00A412B0"/>
    <w:rsid w:val="00A52AE9"/>
    <w:rsid w:val="00A57A63"/>
    <w:rsid w:val="00A63015"/>
    <w:rsid w:val="00A73A33"/>
    <w:rsid w:val="00A938EF"/>
    <w:rsid w:val="00A94155"/>
    <w:rsid w:val="00AA22DE"/>
    <w:rsid w:val="00AA2F85"/>
    <w:rsid w:val="00AB0D86"/>
    <w:rsid w:val="00AB1043"/>
    <w:rsid w:val="00AB2E07"/>
    <w:rsid w:val="00AC048D"/>
    <w:rsid w:val="00AC761C"/>
    <w:rsid w:val="00AE6356"/>
    <w:rsid w:val="00B015B6"/>
    <w:rsid w:val="00B20793"/>
    <w:rsid w:val="00B22B10"/>
    <w:rsid w:val="00B27AF2"/>
    <w:rsid w:val="00B31CDC"/>
    <w:rsid w:val="00B3649C"/>
    <w:rsid w:val="00B41A45"/>
    <w:rsid w:val="00B47F10"/>
    <w:rsid w:val="00B61E12"/>
    <w:rsid w:val="00B76D41"/>
    <w:rsid w:val="00B81775"/>
    <w:rsid w:val="00B8410E"/>
    <w:rsid w:val="00B9516E"/>
    <w:rsid w:val="00BA3F34"/>
    <w:rsid w:val="00BB5F3F"/>
    <w:rsid w:val="00BC174C"/>
    <w:rsid w:val="00BC6292"/>
    <w:rsid w:val="00BD7604"/>
    <w:rsid w:val="00BE2522"/>
    <w:rsid w:val="00BF207D"/>
    <w:rsid w:val="00C01752"/>
    <w:rsid w:val="00C14E16"/>
    <w:rsid w:val="00C177E8"/>
    <w:rsid w:val="00C17FD1"/>
    <w:rsid w:val="00C200FB"/>
    <w:rsid w:val="00C204E3"/>
    <w:rsid w:val="00C233CE"/>
    <w:rsid w:val="00C63492"/>
    <w:rsid w:val="00C71A59"/>
    <w:rsid w:val="00C7242E"/>
    <w:rsid w:val="00C73CBE"/>
    <w:rsid w:val="00C74CD1"/>
    <w:rsid w:val="00C76AC7"/>
    <w:rsid w:val="00C87861"/>
    <w:rsid w:val="00C91F7C"/>
    <w:rsid w:val="00CA2B7A"/>
    <w:rsid w:val="00CA3FCC"/>
    <w:rsid w:val="00CA7D20"/>
    <w:rsid w:val="00CB0FE5"/>
    <w:rsid w:val="00CC3575"/>
    <w:rsid w:val="00CC6143"/>
    <w:rsid w:val="00CD07C2"/>
    <w:rsid w:val="00CD0BB8"/>
    <w:rsid w:val="00CD2387"/>
    <w:rsid w:val="00CD2F22"/>
    <w:rsid w:val="00CD725E"/>
    <w:rsid w:val="00CE0F87"/>
    <w:rsid w:val="00CE119F"/>
    <w:rsid w:val="00CE36CB"/>
    <w:rsid w:val="00CE7127"/>
    <w:rsid w:val="00CE73FB"/>
    <w:rsid w:val="00CE7A96"/>
    <w:rsid w:val="00D105ED"/>
    <w:rsid w:val="00D1726E"/>
    <w:rsid w:val="00D22A64"/>
    <w:rsid w:val="00D2360E"/>
    <w:rsid w:val="00D30217"/>
    <w:rsid w:val="00D36848"/>
    <w:rsid w:val="00D36E2E"/>
    <w:rsid w:val="00D47893"/>
    <w:rsid w:val="00D5003C"/>
    <w:rsid w:val="00D74F7A"/>
    <w:rsid w:val="00D808B7"/>
    <w:rsid w:val="00D87795"/>
    <w:rsid w:val="00D96D95"/>
    <w:rsid w:val="00D97770"/>
    <w:rsid w:val="00DA02AE"/>
    <w:rsid w:val="00DA22DA"/>
    <w:rsid w:val="00DA4627"/>
    <w:rsid w:val="00DB5905"/>
    <w:rsid w:val="00DB73FB"/>
    <w:rsid w:val="00DC1562"/>
    <w:rsid w:val="00DC2645"/>
    <w:rsid w:val="00DF0E3C"/>
    <w:rsid w:val="00DF3832"/>
    <w:rsid w:val="00E015CB"/>
    <w:rsid w:val="00E1777A"/>
    <w:rsid w:val="00E3636C"/>
    <w:rsid w:val="00E378F5"/>
    <w:rsid w:val="00E40E91"/>
    <w:rsid w:val="00E418EB"/>
    <w:rsid w:val="00E44737"/>
    <w:rsid w:val="00E47A34"/>
    <w:rsid w:val="00E62246"/>
    <w:rsid w:val="00E635AC"/>
    <w:rsid w:val="00E668C6"/>
    <w:rsid w:val="00E71F50"/>
    <w:rsid w:val="00E7675C"/>
    <w:rsid w:val="00E80AE7"/>
    <w:rsid w:val="00E94ABC"/>
    <w:rsid w:val="00E959DE"/>
    <w:rsid w:val="00E96438"/>
    <w:rsid w:val="00EA371F"/>
    <w:rsid w:val="00EB2C99"/>
    <w:rsid w:val="00EC6D5E"/>
    <w:rsid w:val="00EE1BEF"/>
    <w:rsid w:val="00EE79C7"/>
    <w:rsid w:val="00EF02E0"/>
    <w:rsid w:val="00F03223"/>
    <w:rsid w:val="00F12BF0"/>
    <w:rsid w:val="00F207EA"/>
    <w:rsid w:val="00F40BC5"/>
    <w:rsid w:val="00F45E5C"/>
    <w:rsid w:val="00F81780"/>
    <w:rsid w:val="00F81E00"/>
    <w:rsid w:val="00F92626"/>
    <w:rsid w:val="00F95033"/>
    <w:rsid w:val="00F95FAD"/>
    <w:rsid w:val="00F97FB4"/>
    <w:rsid w:val="00FB1AED"/>
    <w:rsid w:val="00FB7E14"/>
    <w:rsid w:val="00FD2FDC"/>
    <w:rsid w:val="00FD6C38"/>
    <w:rsid w:val="00FE04BF"/>
    <w:rsid w:val="00FE6D94"/>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A63"/>
    <w:pPr>
      <w:keepNext/>
      <w:numPr>
        <w:ilvl w:val="2"/>
        <w:numId w:val="1"/>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unhideWhenUsed/>
    <w:qFormat/>
    <w:rsid w:val="000E27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E27E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57A63"/>
    <w:pPr>
      <w:keepNext/>
      <w:numPr>
        <w:ilvl w:val="5"/>
        <w:numId w:val="1"/>
      </w:numPr>
      <w:suppressAutoHyphens/>
      <w:spacing w:line="288" w:lineRule="auto"/>
      <w:jc w:val="both"/>
      <w:outlineLvl w:val="5"/>
    </w:pPr>
    <w:rPr>
      <w:sz w:val="26"/>
      <w:szCs w:val="20"/>
      <w:lang w:eastAsia="ar-SA"/>
    </w:rPr>
  </w:style>
  <w:style w:type="paragraph" w:styleId="7">
    <w:name w:val="heading 7"/>
    <w:basedOn w:val="a"/>
    <w:next w:val="a"/>
    <w:link w:val="70"/>
    <w:qFormat/>
    <w:rsid w:val="00A57A63"/>
    <w:pPr>
      <w:numPr>
        <w:ilvl w:val="6"/>
        <w:numId w:val="1"/>
      </w:numPr>
      <w:suppressAutoHyphens/>
      <w:spacing w:before="240" w:after="60"/>
      <w:outlineLvl w:val="6"/>
    </w:pPr>
    <w:rPr>
      <w:lang w:eastAsia="ar-SA"/>
    </w:rPr>
  </w:style>
  <w:style w:type="paragraph" w:styleId="8">
    <w:name w:val="heading 8"/>
    <w:basedOn w:val="a"/>
    <w:next w:val="a"/>
    <w:link w:val="80"/>
    <w:qFormat/>
    <w:rsid w:val="00A57A63"/>
    <w:pPr>
      <w:numPr>
        <w:ilvl w:val="7"/>
        <w:numId w:val="1"/>
      </w:numPr>
      <w:suppressAutoHyphens/>
      <w:spacing w:before="240" w:after="60"/>
      <w:outlineLvl w:val="7"/>
    </w:pPr>
    <w:rPr>
      <w:i/>
      <w:iCs/>
      <w:lang w:eastAsia="ar-SA"/>
    </w:rPr>
  </w:style>
  <w:style w:type="paragraph" w:styleId="9">
    <w:name w:val="heading 9"/>
    <w:basedOn w:val="a"/>
    <w:next w:val="a"/>
    <w:link w:val="90"/>
    <w:qFormat/>
    <w:rsid w:val="00A57A63"/>
    <w:pPr>
      <w:numPr>
        <w:ilvl w:val="8"/>
        <w:numId w:val="1"/>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3054B3"/>
    <w:pPr>
      <w:spacing w:before="100" w:beforeAutospacing="1" w:after="100" w:afterAutospacing="1"/>
    </w:pPr>
  </w:style>
  <w:style w:type="paragraph" w:styleId="a7">
    <w:name w:val="No Spacing"/>
    <w:uiPriority w:val="1"/>
    <w:qFormat/>
    <w:rsid w:val="00794A73"/>
    <w:pPr>
      <w:spacing w:line="240" w:lineRule="auto"/>
      <w:jc w:val="left"/>
    </w:pPr>
    <w:rPr>
      <w:rFonts w:eastAsiaTheme="minorEastAsia"/>
      <w:lang w:eastAsia="ru-RU"/>
    </w:rPr>
  </w:style>
  <w:style w:type="paragraph" w:customStyle="1" w:styleId="ConsPlusNormal">
    <w:name w:val="ConsPlusNormal"/>
    <w:rsid w:val="00794A73"/>
    <w:pPr>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8">
    <w:name w:val="Hyperlink"/>
    <w:basedOn w:val="a0"/>
    <w:rsid w:val="00794A73"/>
    <w:rPr>
      <w:rFonts w:cs="Times New Roman"/>
      <w:color w:val="0000FF"/>
      <w:u w:val="single"/>
    </w:rPr>
  </w:style>
  <w:style w:type="paragraph" w:customStyle="1" w:styleId="consnormal">
    <w:name w:val="consnormal"/>
    <w:basedOn w:val="a"/>
    <w:rsid w:val="00794A73"/>
    <w:pPr>
      <w:suppressAutoHyphens/>
      <w:spacing w:before="280" w:after="280"/>
    </w:pPr>
    <w:rPr>
      <w:lang w:eastAsia="ar-SA"/>
    </w:rPr>
  </w:style>
  <w:style w:type="paragraph" w:customStyle="1" w:styleId="31">
    <w:name w:val="Стиль3"/>
    <w:basedOn w:val="a"/>
    <w:rsid w:val="00794A73"/>
    <w:pPr>
      <w:widowControl w:val="0"/>
      <w:tabs>
        <w:tab w:val="left" w:pos="7427"/>
      </w:tabs>
      <w:suppressAutoHyphens/>
      <w:ind w:left="3600"/>
      <w:jc w:val="both"/>
      <w:textAlignment w:val="baseline"/>
    </w:pPr>
    <w:rPr>
      <w:szCs w:val="20"/>
      <w:lang w:eastAsia="ar-SA"/>
    </w:rPr>
  </w:style>
  <w:style w:type="paragraph" w:styleId="a9">
    <w:name w:val="List Paragraph"/>
    <w:basedOn w:val="a"/>
    <w:uiPriority w:val="34"/>
    <w:qFormat/>
    <w:rsid w:val="005648D1"/>
    <w:pPr>
      <w:ind w:left="720"/>
      <w:contextualSpacing/>
    </w:pPr>
  </w:style>
  <w:style w:type="paragraph" w:customStyle="1" w:styleId="ConsPlusTitle">
    <w:name w:val="ConsPlusTitle"/>
    <w:rsid w:val="00DC1562"/>
    <w:pPr>
      <w:widowControl w:val="0"/>
      <w:suppressAutoHyphens/>
      <w:autoSpaceDE w:val="0"/>
      <w:spacing w:line="240" w:lineRule="auto"/>
      <w:jc w:val="left"/>
    </w:pPr>
    <w:rPr>
      <w:rFonts w:ascii="Times New Roman" w:eastAsia="Arial" w:hAnsi="Times New Roman" w:cs="Times New Roman"/>
      <w:b/>
      <w:bCs/>
      <w:sz w:val="24"/>
      <w:szCs w:val="24"/>
      <w:lang w:eastAsia="ar-SA"/>
    </w:rPr>
  </w:style>
  <w:style w:type="character" w:styleId="aa">
    <w:name w:val="page number"/>
    <w:basedOn w:val="a0"/>
    <w:rsid w:val="006203EB"/>
  </w:style>
  <w:style w:type="paragraph" w:styleId="ab">
    <w:name w:val="header"/>
    <w:basedOn w:val="a"/>
    <w:link w:val="ac"/>
    <w:rsid w:val="006203EB"/>
    <w:pPr>
      <w:tabs>
        <w:tab w:val="center" w:pos="4677"/>
        <w:tab w:val="right" w:pos="9355"/>
      </w:tabs>
      <w:suppressAutoHyphens/>
    </w:pPr>
    <w:rPr>
      <w:lang w:eastAsia="ar-SA"/>
    </w:rPr>
  </w:style>
  <w:style w:type="character" w:customStyle="1" w:styleId="ac">
    <w:name w:val="Верхний колонтитул Знак"/>
    <w:basedOn w:val="a0"/>
    <w:link w:val="ab"/>
    <w:rsid w:val="006203EB"/>
    <w:rPr>
      <w:rFonts w:ascii="Times New Roman" w:eastAsia="Times New Roman" w:hAnsi="Times New Roman" w:cs="Times New Roman"/>
      <w:sz w:val="24"/>
      <w:szCs w:val="24"/>
      <w:lang w:eastAsia="ar-SA"/>
    </w:rPr>
  </w:style>
  <w:style w:type="paragraph" w:customStyle="1" w:styleId="Normal1">
    <w:name w:val="Normal1"/>
    <w:rsid w:val="006203EB"/>
    <w:pPr>
      <w:widowControl w:val="0"/>
      <w:suppressAutoHyphens/>
      <w:spacing w:before="100" w:after="100" w:line="240" w:lineRule="auto"/>
      <w:jc w:val="left"/>
    </w:pPr>
    <w:rPr>
      <w:rFonts w:ascii="Times New Roman" w:eastAsia="Arial" w:hAnsi="Times New Roman" w:cs="Times New Roman"/>
      <w:sz w:val="24"/>
      <w:szCs w:val="20"/>
      <w:lang w:eastAsia="ar-SA"/>
    </w:rPr>
  </w:style>
  <w:style w:type="paragraph" w:customStyle="1" w:styleId="ConsPlusNonformat">
    <w:name w:val="ConsPlusNonformat"/>
    <w:uiPriority w:val="99"/>
    <w:rsid w:val="006203EB"/>
    <w:pPr>
      <w:widowControl w:val="0"/>
      <w:suppressAutoHyphens/>
      <w:autoSpaceDE w:val="0"/>
      <w:spacing w:line="240" w:lineRule="auto"/>
      <w:jc w:val="left"/>
    </w:pPr>
    <w:rPr>
      <w:rFonts w:ascii="Courier New" w:eastAsia="Arial" w:hAnsi="Courier New" w:cs="Courier New"/>
      <w:sz w:val="20"/>
      <w:szCs w:val="20"/>
      <w:lang w:eastAsia="ar-SA"/>
    </w:rPr>
  </w:style>
  <w:style w:type="character" w:customStyle="1" w:styleId="40">
    <w:name w:val="Заголовок 4 Знак"/>
    <w:basedOn w:val="a0"/>
    <w:link w:val="4"/>
    <w:uiPriority w:val="9"/>
    <w:semiHidden/>
    <w:rsid w:val="000E27E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E27E7"/>
    <w:rPr>
      <w:rFonts w:asciiTheme="majorHAnsi" w:eastAsiaTheme="majorEastAsia" w:hAnsiTheme="majorHAnsi" w:cstheme="majorBidi"/>
      <w:color w:val="243F60" w:themeColor="accent1" w:themeShade="7F"/>
      <w:sz w:val="24"/>
      <w:szCs w:val="24"/>
      <w:lang w:eastAsia="ru-RU"/>
    </w:rPr>
  </w:style>
  <w:style w:type="paragraph" w:customStyle="1" w:styleId="ConsNormal0">
    <w:name w:val="ConsNormal"/>
    <w:rsid w:val="000E27E7"/>
    <w:pPr>
      <w:widowControl w:val="0"/>
      <w:suppressAutoHyphens/>
      <w:autoSpaceDE w:val="0"/>
      <w:spacing w:line="240" w:lineRule="auto"/>
      <w:ind w:firstLine="720"/>
      <w:jc w:val="left"/>
    </w:pPr>
    <w:rPr>
      <w:rFonts w:ascii="Arial" w:eastAsia="Arial" w:hAnsi="Arial" w:cs="Arial"/>
      <w:sz w:val="20"/>
      <w:szCs w:val="20"/>
      <w:lang w:eastAsia="ar-SA"/>
    </w:rPr>
  </w:style>
  <w:style w:type="paragraph" w:customStyle="1" w:styleId="21">
    <w:name w:val="Основной текст 21"/>
    <w:basedOn w:val="a"/>
    <w:rsid w:val="000E27E7"/>
    <w:pPr>
      <w:suppressAutoHyphens/>
      <w:spacing w:after="120" w:line="480" w:lineRule="auto"/>
    </w:pPr>
    <w:rPr>
      <w:lang w:eastAsia="ar-SA"/>
    </w:rPr>
  </w:style>
  <w:style w:type="character" w:customStyle="1" w:styleId="30">
    <w:name w:val="Заголовок 3 Знак"/>
    <w:basedOn w:val="a0"/>
    <w:link w:val="3"/>
    <w:rsid w:val="00A57A63"/>
    <w:rPr>
      <w:rFonts w:ascii="Arial" w:eastAsia="Times New Roman" w:hAnsi="Arial" w:cs="Arial"/>
      <w:b/>
      <w:bCs/>
      <w:sz w:val="26"/>
      <w:szCs w:val="26"/>
      <w:lang w:eastAsia="ar-SA"/>
    </w:rPr>
  </w:style>
  <w:style w:type="character" w:customStyle="1" w:styleId="60">
    <w:name w:val="Заголовок 6 Знак"/>
    <w:basedOn w:val="a0"/>
    <w:link w:val="6"/>
    <w:rsid w:val="00A57A63"/>
    <w:rPr>
      <w:rFonts w:ascii="Times New Roman" w:eastAsia="Times New Roman" w:hAnsi="Times New Roman" w:cs="Times New Roman"/>
      <w:sz w:val="26"/>
      <w:szCs w:val="20"/>
      <w:lang w:eastAsia="ar-SA"/>
    </w:rPr>
  </w:style>
  <w:style w:type="character" w:customStyle="1" w:styleId="70">
    <w:name w:val="Заголовок 7 Знак"/>
    <w:basedOn w:val="a0"/>
    <w:link w:val="7"/>
    <w:rsid w:val="00A57A63"/>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57A63"/>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57A63"/>
    <w:rPr>
      <w:rFonts w:ascii="Arial" w:eastAsia="Times New Roman" w:hAnsi="Arial" w:cs="Arial"/>
      <w:lang w:eastAsia="ar-SA"/>
    </w:rPr>
  </w:style>
  <w:style w:type="character" w:customStyle="1" w:styleId="WW8Num1z1">
    <w:name w:val="WW8Num1z1"/>
    <w:rsid w:val="00A57A63"/>
    <w:rPr>
      <w:rFonts w:ascii="Wingdings" w:hAnsi="Wingdings"/>
    </w:rPr>
  </w:style>
  <w:style w:type="character" w:customStyle="1" w:styleId="WW8Num2z0">
    <w:name w:val="WW8Num2z0"/>
    <w:rsid w:val="00A57A63"/>
    <w:rPr>
      <w:rFonts w:ascii="Wingdings" w:hAnsi="Wingdings"/>
    </w:rPr>
  </w:style>
  <w:style w:type="character" w:customStyle="1" w:styleId="WW8Num2z1">
    <w:name w:val="WW8Num2z1"/>
    <w:rsid w:val="00A57A63"/>
    <w:rPr>
      <w:rFonts w:ascii="Courier New" w:hAnsi="Courier New" w:cs="Courier New"/>
    </w:rPr>
  </w:style>
  <w:style w:type="character" w:customStyle="1" w:styleId="WW8Num2z3">
    <w:name w:val="WW8Num2z3"/>
    <w:rsid w:val="00A57A63"/>
    <w:rPr>
      <w:rFonts w:ascii="Symbol" w:hAnsi="Symbol"/>
    </w:rPr>
  </w:style>
  <w:style w:type="character" w:customStyle="1" w:styleId="WW8Num3z0">
    <w:name w:val="WW8Num3z0"/>
    <w:rsid w:val="00A57A63"/>
    <w:rPr>
      <w:rFonts w:ascii="Wingdings" w:hAnsi="Wingdings"/>
    </w:rPr>
  </w:style>
  <w:style w:type="character" w:customStyle="1" w:styleId="WW8Num6z0">
    <w:name w:val="WW8Num6z0"/>
    <w:rsid w:val="00A57A63"/>
    <w:rPr>
      <w:rFonts w:ascii="Wingdings" w:hAnsi="Wingdings"/>
    </w:rPr>
  </w:style>
  <w:style w:type="character" w:customStyle="1" w:styleId="WW8Num6z1">
    <w:name w:val="WW8Num6z1"/>
    <w:rsid w:val="00A57A63"/>
    <w:rPr>
      <w:rFonts w:ascii="Courier New" w:hAnsi="Courier New" w:cs="Courier New"/>
    </w:rPr>
  </w:style>
  <w:style w:type="character" w:customStyle="1" w:styleId="WW8Num6z3">
    <w:name w:val="WW8Num6z3"/>
    <w:rsid w:val="00A57A63"/>
    <w:rPr>
      <w:rFonts w:ascii="Symbol" w:hAnsi="Symbol"/>
    </w:rPr>
  </w:style>
  <w:style w:type="character" w:customStyle="1" w:styleId="11">
    <w:name w:val="Основной шрифт абзаца1"/>
    <w:rsid w:val="00A57A63"/>
  </w:style>
  <w:style w:type="character" w:customStyle="1" w:styleId="ad">
    <w:name w:val=" Знак Знак"/>
    <w:basedOn w:val="11"/>
    <w:rsid w:val="00A57A63"/>
    <w:rPr>
      <w:rFonts w:ascii="Courier New" w:hAnsi="Courier New" w:cs="Courier New"/>
    </w:rPr>
  </w:style>
  <w:style w:type="character" w:customStyle="1" w:styleId="ae">
    <w:name w:val="Символ нумерации"/>
    <w:rsid w:val="00A57A63"/>
  </w:style>
  <w:style w:type="paragraph" w:customStyle="1" w:styleId="af">
    <w:name w:val="Заголовок"/>
    <w:basedOn w:val="a"/>
    <w:next w:val="af0"/>
    <w:rsid w:val="00A57A63"/>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57A63"/>
    <w:pPr>
      <w:suppressAutoHyphens/>
      <w:spacing w:after="120"/>
    </w:pPr>
    <w:rPr>
      <w:lang w:eastAsia="ar-SA"/>
    </w:rPr>
  </w:style>
  <w:style w:type="character" w:customStyle="1" w:styleId="af1">
    <w:name w:val="Основной текст Знак"/>
    <w:basedOn w:val="a0"/>
    <w:link w:val="af0"/>
    <w:rsid w:val="00A57A63"/>
    <w:rPr>
      <w:rFonts w:ascii="Times New Roman" w:eastAsia="Times New Roman" w:hAnsi="Times New Roman" w:cs="Times New Roman"/>
      <w:sz w:val="24"/>
      <w:szCs w:val="24"/>
      <w:lang w:eastAsia="ar-SA"/>
    </w:rPr>
  </w:style>
  <w:style w:type="paragraph" w:styleId="af2">
    <w:name w:val="List"/>
    <w:basedOn w:val="af0"/>
    <w:rsid w:val="00A57A63"/>
    <w:rPr>
      <w:rFonts w:cs="Tahoma"/>
    </w:rPr>
  </w:style>
  <w:style w:type="paragraph" w:customStyle="1" w:styleId="12">
    <w:name w:val="Название1"/>
    <w:basedOn w:val="a"/>
    <w:rsid w:val="00A57A63"/>
    <w:pPr>
      <w:suppressLineNumbers/>
      <w:suppressAutoHyphens/>
      <w:spacing w:before="120" w:after="120"/>
    </w:pPr>
    <w:rPr>
      <w:rFonts w:cs="Tahoma"/>
      <w:i/>
      <w:iCs/>
      <w:lang w:eastAsia="ar-SA"/>
    </w:rPr>
  </w:style>
  <w:style w:type="paragraph" w:customStyle="1" w:styleId="13">
    <w:name w:val="Указатель1"/>
    <w:basedOn w:val="a"/>
    <w:rsid w:val="00A57A63"/>
    <w:pPr>
      <w:suppressLineNumbers/>
      <w:suppressAutoHyphens/>
    </w:pPr>
    <w:rPr>
      <w:rFonts w:cs="Tahoma"/>
      <w:lang w:eastAsia="ar-SA"/>
    </w:rPr>
  </w:style>
  <w:style w:type="paragraph" w:customStyle="1" w:styleId="ConsPlusCell">
    <w:name w:val="ConsPlusCell"/>
    <w:rsid w:val="00A57A63"/>
    <w:pPr>
      <w:widowControl w:val="0"/>
      <w:suppressAutoHyphens/>
      <w:autoSpaceDE w:val="0"/>
      <w:spacing w:line="240" w:lineRule="auto"/>
      <w:jc w:val="left"/>
    </w:pPr>
    <w:rPr>
      <w:rFonts w:ascii="Arial" w:eastAsia="Arial" w:hAnsi="Arial" w:cs="Arial"/>
      <w:sz w:val="20"/>
      <w:szCs w:val="20"/>
      <w:lang w:eastAsia="ar-SA"/>
    </w:rPr>
  </w:style>
  <w:style w:type="paragraph" w:customStyle="1" w:styleId="210">
    <w:name w:val="Основной текст с отступом 21"/>
    <w:basedOn w:val="a"/>
    <w:rsid w:val="00A57A63"/>
    <w:pPr>
      <w:suppressAutoHyphens/>
      <w:spacing w:after="120" w:line="480" w:lineRule="auto"/>
      <w:ind w:left="283"/>
    </w:pPr>
    <w:rPr>
      <w:lang w:eastAsia="ar-SA"/>
    </w:rPr>
  </w:style>
  <w:style w:type="paragraph" w:styleId="HTML">
    <w:name w:val="HTML Preformatted"/>
    <w:basedOn w:val="a"/>
    <w:link w:val="HTML0"/>
    <w:rsid w:val="00A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57A63"/>
    <w:rPr>
      <w:rFonts w:ascii="Courier New" w:eastAsia="Times New Roman" w:hAnsi="Courier New" w:cs="Courier New"/>
      <w:sz w:val="20"/>
      <w:szCs w:val="20"/>
      <w:lang w:eastAsia="ar-SA"/>
    </w:rPr>
  </w:style>
  <w:style w:type="paragraph" w:customStyle="1" w:styleId="u">
    <w:name w:val="u"/>
    <w:basedOn w:val="a"/>
    <w:rsid w:val="00A57A63"/>
    <w:pPr>
      <w:suppressAutoHyphens/>
      <w:ind w:firstLine="539"/>
      <w:jc w:val="both"/>
    </w:pPr>
    <w:rPr>
      <w:color w:val="000000"/>
      <w:lang w:eastAsia="ar-SA"/>
    </w:rPr>
  </w:style>
  <w:style w:type="paragraph" w:styleId="af3">
    <w:name w:val="footer"/>
    <w:basedOn w:val="a"/>
    <w:link w:val="af4"/>
    <w:rsid w:val="00A57A63"/>
    <w:pPr>
      <w:tabs>
        <w:tab w:val="center" w:pos="4677"/>
        <w:tab w:val="right" w:pos="9355"/>
      </w:tabs>
      <w:suppressAutoHyphens/>
    </w:pPr>
    <w:rPr>
      <w:lang w:eastAsia="ar-SA"/>
    </w:rPr>
  </w:style>
  <w:style w:type="character" w:customStyle="1" w:styleId="af4">
    <w:name w:val="Нижний колонтитул Знак"/>
    <w:basedOn w:val="a0"/>
    <w:link w:val="af3"/>
    <w:rsid w:val="00A57A63"/>
    <w:rPr>
      <w:rFonts w:ascii="Times New Roman" w:eastAsia="Times New Roman" w:hAnsi="Times New Roman" w:cs="Times New Roman"/>
      <w:sz w:val="24"/>
      <w:szCs w:val="24"/>
      <w:lang w:eastAsia="ar-SA"/>
    </w:rPr>
  </w:style>
  <w:style w:type="paragraph" w:customStyle="1" w:styleId="af5">
    <w:name w:val="Содержимое таблицы"/>
    <w:basedOn w:val="a"/>
    <w:rsid w:val="00A57A63"/>
    <w:pPr>
      <w:suppressLineNumbers/>
      <w:suppressAutoHyphens/>
    </w:pPr>
    <w:rPr>
      <w:lang w:eastAsia="ar-SA"/>
    </w:rPr>
  </w:style>
  <w:style w:type="paragraph" w:customStyle="1" w:styleId="af6">
    <w:name w:val="Заголовок таблицы"/>
    <w:basedOn w:val="af5"/>
    <w:rsid w:val="00A57A63"/>
    <w:pPr>
      <w:jc w:val="center"/>
    </w:pPr>
    <w:rPr>
      <w:b/>
      <w:bCs/>
    </w:rPr>
  </w:style>
  <w:style w:type="paragraph" w:customStyle="1" w:styleId="af7">
    <w:name w:val="Содержимое врезки"/>
    <w:basedOn w:val="af0"/>
    <w:rsid w:val="00A57A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mpmos.ru/logos/8BEEBC18C4A3493C86E3557CB90D523A/forma2-123-1.x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LAW;n=95688;fld=134;dst=10015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5688;fld=134;dst=100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main?base=RLAW411;n=38798;fld=134;dst=1000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411;n=38798;fld=134;dst=100017" TargetMode="External"/><Relationship Id="rId14" Type="http://schemas.openxmlformats.org/officeDocument/2006/relationships/hyperlink" Target="http://www.dmpmos.ru/logos/8BEEBC18C4A3493C86E3557CB90D523A/forma2-123-1.xls"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D743-0C28-4D3F-9E0D-2E572FEE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12946</Words>
  <Characters>73795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Kylebyakina</cp:lastModifiedBy>
  <cp:revision>6</cp:revision>
  <cp:lastPrinted>2015-09-11T08:24:00Z</cp:lastPrinted>
  <dcterms:created xsi:type="dcterms:W3CDTF">2015-09-11T08:26:00Z</dcterms:created>
  <dcterms:modified xsi:type="dcterms:W3CDTF">2015-10-06T05:12:00Z</dcterms:modified>
</cp:coreProperties>
</file>